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03732" w14:textId="77777777" w:rsidR="00B67D2B" w:rsidRPr="00B67D2B" w:rsidRDefault="00B67D2B" w:rsidP="00FF2F7F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</w:pPr>
      <w:r w:rsidRPr="00B67D2B"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  <w:t xml:space="preserve">Федеральное государственное бюджетное </w:t>
      </w:r>
    </w:p>
    <w:p w14:paraId="5A52357B" w14:textId="77777777" w:rsidR="00B67D2B" w:rsidRPr="00B67D2B" w:rsidRDefault="00B67D2B" w:rsidP="00B67D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</w:pPr>
      <w:r w:rsidRPr="00B67D2B"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  <w:t xml:space="preserve">образовательное учреждение высшего образования </w:t>
      </w:r>
    </w:p>
    <w:p w14:paraId="1EDA91FE" w14:textId="77777777" w:rsidR="00B67D2B" w:rsidRPr="00B67D2B" w:rsidRDefault="00B67D2B" w:rsidP="00B67D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</w:pPr>
      <w:r w:rsidRPr="00B67D2B">
        <w:rPr>
          <w:rFonts w:ascii="Times New Roman" w:eastAsia="Times New Roman" w:hAnsi="Times New Roman" w:cs="Times New Roman"/>
          <w:bCs/>
          <w:caps/>
          <w:spacing w:val="-20"/>
          <w:sz w:val="26"/>
          <w:szCs w:val="26"/>
        </w:rPr>
        <w:t xml:space="preserve">«КУБАНСКИЙ ГОСУДАРСТВЕННЫЙ МЕДИЦИНСКИЙ уНИВЕРСИТЕТ» </w:t>
      </w:r>
    </w:p>
    <w:p w14:paraId="421F7CBD" w14:textId="77777777" w:rsidR="00B67D2B" w:rsidRPr="00B67D2B" w:rsidRDefault="00B67D2B" w:rsidP="00B67D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20"/>
          <w:sz w:val="26"/>
          <w:szCs w:val="26"/>
        </w:rPr>
      </w:pPr>
      <w:r w:rsidRPr="00B67D2B">
        <w:rPr>
          <w:rFonts w:ascii="Times New Roman" w:eastAsia="Times New Roman" w:hAnsi="Times New Roman" w:cs="Times New Roman"/>
          <w:caps/>
          <w:spacing w:val="-20"/>
          <w:sz w:val="26"/>
          <w:szCs w:val="26"/>
        </w:rPr>
        <w:t>Министерства здравоохранения Российской Федерации</w:t>
      </w:r>
    </w:p>
    <w:p w14:paraId="4D0132BB" w14:textId="2D819B06" w:rsidR="00B67D2B" w:rsidRDefault="00B67D2B" w:rsidP="00B67D2B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caps/>
          <w:spacing w:val="-20"/>
          <w:sz w:val="26"/>
          <w:szCs w:val="26"/>
          <w:highlight w:val="red"/>
        </w:rPr>
      </w:pPr>
      <w:r w:rsidRPr="00B67D2B">
        <w:rPr>
          <w:rFonts w:ascii="Times New Roman" w:eastAsia="Times New Roman" w:hAnsi="Times New Roman" w:cs="Times New Roman"/>
          <w:caps/>
          <w:spacing w:val="-20"/>
          <w:sz w:val="26"/>
          <w:szCs w:val="26"/>
        </w:rPr>
        <w:t>ФГБОУ ВО КубГМУ Минздрава России</w:t>
      </w:r>
    </w:p>
    <w:p w14:paraId="602511A4" w14:textId="77777777" w:rsidR="00B67D2B" w:rsidRPr="00B67D2B" w:rsidRDefault="00B67D2B" w:rsidP="00B67D2B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caps/>
          <w:spacing w:val="-20"/>
          <w:sz w:val="26"/>
          <w:szCs w:val="26"/>
        </w:rPr>
      </w:pPr>
    </w:p>
    <w:p w14:paraId="5E215EE3" w14:textId="77777777" w:rsidR="00B67D2B" w:rsidRDefault="00B67D2B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zh-CN"/>
        </w:rPr>
      </w:pPr>
    </w:p>
    <w:p w14:paraId="05E9E64D" w14:textId="51A5BBC5" w:rsidR="002E1CF5" w:rsidRPr="002E1CF5" w:rsidRDefault="002E1CF5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8F534A" wp14:editId="427AFEB2">
            <wp:extent cx="2038350" cy="1990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" t="-31" r="-31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CD588" w14:textId="77777777" w:rsidR="00B67D2B" w:rsidRDefault="00B67D2B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zh-CN"/>
        </w:rPr>
      </w:pPr>
    </w:p>
    <w:p w14:paraId="7B5C3634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zh-CN"/>
        </w:rPr>
        <w:t>КАФЕДРА ФАКУЛЬТЕТСКОЙ ТЕРАПИИ</w:t>
      </w:r>
    </w:p>
    <w:p w14:paraId="1B985683" w14:textId="77777777" w:rsidR="002E1CF5" w:rsidRPr="002E1CF5" w:rsidRDefault="002E1CF5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КАФЕДРА ФАКУЛЬТЕТСКОЙ И ГОСПИТАЛЬНОЙ ХИРУРГИИ</w:t>
      </w:r>
    </w:p>
    <w:p w14:paraId="3E3BAF8A" w14:textId="31E1506B" w:rsid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zh-CN"/>
        </w:rPr>
        <w:t>КАФЕДРА АКУШЕРСТВА, ГИНЕКОЛОГИИ и ПЕРИНАТОЛОГИИ</w:t>
      </w:r>
    </w:p>
    <w:p w14:paraId="2BD6E9A5" w14:textId="0341FF30" w:rsidR="00F330C1" w:rsidRPr="002E1CF5" w:rsidRDefault="00F330C1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zh-CN"/>
        </w:rPr>
      </w:pPr>
      <w:bookmarkStart w:id="0" w:name="_GoBack"/>
      <w:bookmarkEnd w:id="0"/>
    </w:p>
    <w:p w14:paraId="12CA13B5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62C0AC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zh-CN"/>
        </w:rPr>
        <w:t xml:space="preserve">ДНЕВНИК </w:t>
      </w:r>
    </w:p>
    <w:p w14:paraId="00866FFD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 xml:space="preserve">ПРОИЗВОДСТВЕННОЙ ПРАКТИКИ </w:t>
      </w:r>
    </w:p>
    <w:p w14:paraId="4082E6CC" w14:textId="77777777" w:rsidR="002E1CF5" w:rsidRPr="002E1CF5" w:rsidRDefault="002E1CF5" w:rsidP="00E25095">
      <w:pPr>
        <w:widowControl w:val="0"/>
        <w:shd w:val="clear" w:color="auto" w:fill="FFFFFF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>«ПОМОЩНИК ВРАЧА» ПО СПЕЦИАЛЬНОСТЯМ:</w:t>
      </w:r>
    </w:p>
    <w:p w14:paraId="78DCE830" w14:textId="4AD9035A" w:rsidR="002E1CF5" w:rsidRDefault="002015BC" w:rsidP="00E25095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 xml:space="preserve">ТЕРАПИЯ, ХИРУРГИЯ, </w:t>
      </w:r>
      <w:r w:rsidR="002E1CF5"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>АКУШЕРСТВО</w:t>
      </w:r>
    </w:p>
    <w:p w14:paraId="02627BB3" w14:textId="77777777" w:rsidR="00B67D2B" w:rsidRPr="002E1CF5" w:rsidRDefault="00B67D2B" w:rsidP="00E25095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</w:pPr>
    </w:p>
    <w:p w14:paraId="76B5D478" w14:textId="047B57F5" w:rsidR="00B67D2B" w:rsidRDefault="00B67D2B" w:rsidP="00B67D2B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>С</w:t>
      </w:r>
      <w:r w:rsidR="002E1CF5" w:rsidRPr="002E1CF5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>тудент</w:t>
      </w:r>
      <w:r w:rsidR="009B5653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 xml:space="preserve"> </w:t>
      </w:r>
      <w:r w:rsidR="002E1CF5" w:rsidRPr="002E1CF5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>4 курса лечебного факультета</w:t>
      </w:r>
    </w:p>
    <w:p w14:paraId="0AEA00FD" w14:textId="77777777" w:rsidR="00B67D2B" w:rsidRDefault="00B67D2B" w:rsidP="00B67D2B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</w:p>
    <w:p w14:paraId="3449E3A6" w14:textId="77777777" w:rsidR="00B67D2B" w:rsidRDefault="00B67D2B" w:rsidP="00B67D2B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</w:p>
    <w:p w14:paraId="676E836F" w14:textId="20067F2F" w:rsidR="002E1CF5" w:rsidRPr="00B67D2B" w:rsidRDefault="002E1CF5" w:rsidP="00B67D2B">
      <w:pPr>
        <w:widowControl w:val="0"/>
        <w:shd w:val="clear" w:color="auto" w:fill="FFFFFF"/>
        <w:tabs>
          <w:tab w:val="left" w:pos="93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Фамилия (студента)</w:t>
      </w:r>
      <w:r w:rsidRPr="002E1CF5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zh-CN"/>
        </w:rPr>
        <w:t>___________________________________________________</w:t>
      </w:r>
    </w:p>
    <w:p w14:paraId="15B53602" w14:textId="77777777" w:rsidR="002E1CF5" w:rsidRPr="002E1CF5" w:rsidRDefault="002E1CF5" w:rsidP="00E25095">
      <w:pPr>
        <w:widowControl w:val="0"/>
        <w:shd w:val="clear" w:color="auto" w:fill="FFFFFF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Имя, отчество _______________________________________________________</w:t>
      </w:r>
    </w:p>
    <w:p w14:paraId="63E5A7CB" w14:textId="77777777" w:rsidR="002E1CF5" w:rsidRPr="002E1CF5" w:rsidRDefault="002E1CF5" w:rsidP="00E25095">
      <w:pPr>
        <w:widowControl w:val="0"/>
        <w:shd w:val="clear" w:color="auto" w:fill="FFFFFF"/>
        <w:tabs>
          <w:tab w:val="left" w:leader="underscore" w:pos="12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Группа № _____</w:t>
      </w:r>
    </w:p>
    <w:p w14:paraId="7C62F201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Место прохождения практики</w:t>
      </w:r>
    </w:p>
    <w:p w14:paraId="7AEB19B4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Терапия_____________________________________________________________</w:t>
      </w:r>
    </w:p>
    <w:p w14:paraId="28460CA6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Хирургия ___________________________________________________________</w:t>
      </w:r>
    </w:p>
    <w:p w14:paraId="225FF255" w14:textId="07DAFC46" w:rsidR="002E1CF5" w:rsidRDefault="002E1CF5" w:rsidP="00E25095">
      <w:pPr>
        <w:widowControl w:val="0"/>
        <w:shd w:val="clear" w:color="auto" w:fill="FFFFFF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Акушерство _________________________________________________________</w:t>
      </w:r>
    </w:p>
    <w:p w14:paraId="2162491A" w14:textId="622D01D3" w:rsidR="00B67D2B" w:rsidRPr="002E1CF5" w:rsidRDefault="00B67D2B" w:rsidP="00E25095">
      <w:pPr>
        <w:widowControl w:val="0"/>
        <w:shd w:val="clear" w:color="auto" w:fill="FFFFFF"/>
        <w:tabs>
          <w:tab w:val="left" w:pos="878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14:paraId="55E058EE" w14:textId="77777777" w:rsidR="002E1CF5" w:rsidRPr="002E1CF5" w:rsidRDefault="002E1CF5" w:rsidP="00E25095">
      <w:pPr>
        <w:widowControl w:val="0"/>
        <w:shd w:val="clear" w:color="auto" w:fill="FFFFFF"/>
        <w:tabs>
          <w:tab w:val="left" w:pos="85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852"/>
        <w:gridCol w:w="1568"/>
        <w:gridCol w:w="1692"/>
      </w:tblGrid>
      <w:tr w:rsidR="002E1CF5" w:rsidRPr="002E1CF5" w14:paraId="4F8FD655" w14:textId="77777777" w:rsidTr="00C82896">
        <w:trPr>
          <w:trHeight w:hRule="exact" w:val="72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C08931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ЦИКЛЫ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5BD166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Дата начала цикла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7D2386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Дата окончания цикла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C8B3FC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Оценка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AD7807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Дата</w:t>
            </w:r>
          </w:p>
          <w:p w14:paraId="2AE28833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zh-CN"/>
              </w:rPr>
              <w:t>зачета</w:t>
            </w:r>
          </w:p>
        </w:tc>
      </w:tr>
      <w:tr w:rsidR="002E1CF5" w:rsidRPr="002E1CF5" w14:paraId="0F8A4660" w14:textId="77777777" w:rsidTr="00C82896">
        <w:trPr>
          <w:trHeight w:hRule="exact" w:val="32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1E517F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zh-CN"/>
              </w:rPr>
              <w:t>ТЕРАПИЯ</w:t>
            </w:r>
            <w:r w:rsidRPr="002E1CF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294E14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A5200B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CB2A7A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29540D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E1CF5" w:rsidRPr="002E1CF5" w14:paraId="4993D14D" w14:textId="77777777" w:rsidTr="00C82896">
        <w:trPr>
          <w:trHeight w:hRule="exact" w:val="33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BA8793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zh-CN"/>
              </w:rPr>
              <w:t>ХИРУРГИЯ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EFDCCE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F6B2D7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379A14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EBF0B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E1CF5" w:rsidRPr="002E1CF5" w14:paraId="63C86B00" w14:textId="77777777" w:rsidTr="00C82896">
        <w:trPr>
          <w:trHeight w:hRule="exact" w:val="33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D15BAD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E1CF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zh-CN"/>
              </w:rPr>
              <w:t>АКУШЕРСТВО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6DA7B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E88A55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0FBD10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D4F503" w14:textId="77777777" w:rsidR="002E1CF5" w:rsidRPr="002E1CF5" w:rsidRDefault="002E1CF5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E1CF5" w:rsidRPr="002E1CF5" w14:paraId="7CEFD030" w14:textId="77777777" w:rsidTr="00C82896">
        <w:trPr>
          <w:trHeight w:hRule="exact" w:val="392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BDC308" w14:textId="77777777" w:rsidR="002E1CF5" w:rsidRPr="008D2506" w:rsidRDefault="002E1CF5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8D2506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zh-CN"/>
              </w:rPr>
              <w:t xml:space="preserve">ИТОГОВАЯ </w:t>
            </w:r>
            <w:r w:rsidRPr="008D2506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  <w:lang w:eastAsia="zh-CN"/>
              </w:rPr>
              <w:t>ОЦЕНКА</w:t>
            </w:r>
            <w:r w:rsidRPr="008D25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</w:tc>
      </w:tr>
    </w:tbl>
    <w:p w14:paraId="42096B73" w14:textId="77777777" w:rsidR="002E1CF5" w:rsidRPr="00C43492" w:rsidRDefault="0057371A" w:rsidP="00E25095">
      <w:pPr>
        <w:pageBreakBefore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lastRenderedPageBreak/>
        <w:t>УДК</w:t>
      </w:r>
      <w:r w:rsidR="00C43492" w:rsidRPr="00371767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[616-08+617+618/2]</w:t>
      </w:r>
      <w:r w:rsidR="00C43492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:371.38</w:t>
      </w:r>
    </w:p>
    <w:p w14:paraId="7E6C0147" w14:textId="77777777" w:rsidR="002E1CF5" w:rsidRPr="00337B8D" w:rsidRDefault="0057371A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ББК</w:t>
      </w:r>
      <w:r w:rsidR="00C43492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53.5</w:t>
      </w:r>
    </w:p>
    <w:p w14:paraId="1079ED38" w14:textId="77777777" w:rsidR="0057371A" w:rsidRDefault="0057371A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Д</w:t>
      </w:r>
      <w:r w:rsidR="00C43492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54</w:t>
      </w:r>
    </w:p>
    <w:p w14:paraId="308E2A87" w14:textId="77777777" w:rsidR="00C43492" w:rsidRDefault="00C43492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zh-CN"/>
        </w:rPr>
      </w:pPr>
    </w:p>
    <w:p w14:paraId="590244D3" w14:textId="77777777" w:rsidR="002E1CF5" w:rsidRPr="008D2506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zh-CN"/>
        </w:rPr>
        <w:t xml:space="preserve">Составители по терапии </w:t>
      </w:r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>сотрудники кафедры факультетской терапии ФГОУ ВО КубГМУ Минздрава России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</w:t>
      </w:r>
      <w:r w:rsidRPr="00337B8D">
        <w:rPr>
          <w:rFonts w:ascii="Times New Roman" w:eastAsia="Times New Roman" w:hAnsi="Times New Roman" w:cs="Times New Roman"/>
          <w:b/>
          <w:iCs/>
          <w:spacing w:val="-6"/>
          <w:sz w:val="26"/>
          <w:szCs w:val="26"/>
          <w:lang w:eastAsia="zh-CN"/>
        </w:rPr>
        <w:t xml:space="preserve">Л.Н. Елисеева - </w:t>
      </w:r>
      <w:r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заведующая кафедрой, </w:t>
      </w:r>
      <w:r w:rsidRPr="00337B8D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zh-CN"/>
        </w:rPr>
        <w:t>д.м.</w:t>
      </w:r>
      <w:r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н., профессор, академик МАНЭБ; </w:t>
      </w:r>
      <w:r w:rsidRPr="00337B8D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zh-CN"/>
        </w:rPr>
        <w:t xml:space="preserve">А.Ю. Бледнова - 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к.м.н</w:t>
      </w:r>
      <w:r w:rsidR="0057371A"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>., доцент; сотрудник кафедры профилактики заболеваний, здорового образа жизни и эпидемиологии</w:t>
      </w:r>
      <w:r w:rsidR="008D2506" w:rsidRPr="008D2506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 </w:t>
      </w:r>
      <w:r w:rsidR="008D2506"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>ФГОУ ВО КубГМУ Минздрава России</w:t>
      </w:r>
      <w:r w:rsidR="008D2506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>:</w:t>
      </w:r>
      <w:r w:rsidR="00FF1D55"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 </w:t>
      </w:r>
      <w:r w:rsidR="00FF1D55" w:rsidRPr="00337B8D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zh-CN"/>
        </w:rPr>
        <w:t>Я.В. Фомина</w:t>
      </w:r>
      <w:r w:rsidR="008D2506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zh-CN"/>
        </w:rPr>
        <w:t xml:space="preserve"> </w:t>
      </w:r>
      <w:r w:rsidR="008D2506" w:rsidRPr="008D250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zh-CN"/>
        </w:rPr>
        <w:t xml:space="preserve">– руководитель </w:t>
      </w:r>
      <w:r w:rsidR="008D250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zh-CN"/>
        </w:rPr>
        <w:t xml:space="preserve">учебной и </w:t>
      </w:r>
      <w:r w:rsidR="00FF1D55" w:rsidRPr="008D250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zh-CN"/>
        </w:rPr>
        <w:t>производственной практики.</w:t>
      </w:r>
    </w:p>
    <w:p w14:paraId="47172CF1" w14:textId="77777777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5F23EEAB" w14:textId="77777777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Составители по хирургии 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сотрудники кафедры факультетской и госпитальной хирургии Ф</w:t>
      </w:r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>ГБОУ ВО КубГМУ Минздрава России: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К.И. Попандопуло – 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заведующий кафедрой, д.м.н.; </w:t>
      </w:r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В.В. Зорик </w:t>
      </w:r>
      <w:r w:rsidR="00FF1D55"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- к.м.н., доцент.</w:t>
      </w:r>
    </w:p>
    <w:p w14:paraId="0087FD27" w14:textId="77777777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C076B46" w14:textId="546770E0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Составители по акушерств</w:t>
      </w:r>
      <w:r w:rsidR="008D250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у</w:t>
      </w:r>
      <w:r w:rsidRPr="00337B8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: 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сотрудники кафедры акушерства, гинекологии и перинатологии Ф</w:t>
      </w:r>
      <w:r w:rsidRPr="00337B8D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>ГОУ ВО КубГМУ Минздрава России: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И.И. Куценко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 </w:t>
      </w:r>
      <w:r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заведующая кафедрой, </w:t>
      </w:r>
      <w:r w:rsidRPr="00337B8D">
        <w:rPr>
          <w:rFonts w:ascii="Times New Roman" w:eastAsia="Times New Roman" w:hAnsi="Times New Roman" w:cs="Times New Roman"/>
          <w:iCs/>
          <w:spacing w:val="-6"/>
          <w:sz w:val="26"/>
          <w:szCs w:val="26"/>
          <w:lang w:eastAsia="zh-CN"/>
        </w:rPr>
        <w:t>д.м.н</w:t>
      </w:r>
      <w:r w:rsidRPr="00337B8D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, профессор; </w:t>
      </w:r>
      <w:r w:rsidRPr="00337B8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О.В. Томина </w:t>
      </w:r>
      <w:r w:rsidRPr="00337B8D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zh-CN"/>
        </w:rPr>
        <w:t>–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к.м.н. доцент, </w:t>
      </w:r>
      <w:r w:rsidR="003717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С.К. Батмен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37B8D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zh-CN"/>
        </w:rPr>
        <w:t>–</w:t>
      </w:r>
      <w:r w:rsidR="003717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к.м.н., доцент</w:t>
      </w: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14:paraId="43AB5FC8" w14:textId="77777777" w:rsidR="002E1CF5" w:rsidRPr="00337B8D" w:rsidRDefault="002E1CF5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0864AB5" w14:textId="68917BEF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67D2B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zh-CN"/>
        </w:rPr>
        <w:t>«</w:t>
      </w:r>
      <w:r w:rsidRPr="00B67D2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Дневник производственной практики помощника врача по специальностям:</w:t>
      </w:r>
      <w:r w:rsidRPr="00B67D2B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zh-CN"/>
        </w:rPr>
        <w:t xml:space="preserve"> терапия, хирургия, акушерство»</w:t>
      </w:r>
      <w:r w:rsidRPr="00B67D2B"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zh-CN"/>
        </w:rPr>
        <w:t xml:space="preserve">: </w:t>
      </w:r>
      <w:r w:rsidR="00B67D2B"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zh-CN"/>
        </w:rPr>
        <w:t>дневник</w:t>
      </w:r>
      <w:r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для студентов</w:t>
      </w:r>
      <w:r w:rsidRPr="00B67D2B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 </w:t>
      </w:r>
      <w:r w:rsidRPr="00B67D2B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zh-CN"/>
        </w:rPr>
        <w:t>IV</w:t>
      </w:r>
      <w:r w:rsidRPr="00B67D2B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 курса лечебного </w:t>
      </w:r>
      <w:r w:rsidR="009F735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факультета / ФГБОУ ВО КубГМУ Минздрава России; составители: </w:t>
      </w:r>
      <w:r w:rsidR="009F7358">
        <w:rPr>
          <w:rFonts w:ascii="Times New Roman" w:hAnsi="Times New Roman"/>
          <w:sz w:val="26"/>
          <w:szCs w:val="26"/>
        </w:rPr>
        <w:t xml:space="preserve">Л.Н. Елисеева, А.Ю. Бледнова, Я.В. Фомина, </w:t>
      </w:r>
      <w:r w:rsidR="009F7358" w:rsidRPr="00C14492">
        <w:rPr>
          <w:rFonts w:ascii="Times New Roman" w:hAnsi="Times New Roman"/>
          <w:sz w:val="26"/>
          <w:szCs w:val="26"/>
        </w:rPr>
        <w:t>К</w:t>
      </w:r>
      <w:r w:rsidR="009F7358">
        <w:rPr>
          <w:rFonts w:ascii="Times New Roman" w:hAnsi="Times New Roman"/>
          <w:sz w:val="26"/>
          <w:szCs w:val="26"/>
        </w:rPr>
        <w:t>.И. Попандопуло,</w:t>
      </w:r>
      <w:r w:rsidR="009F7358" w:rsidRPr="00C14492">
        <w:rPr>
          <w:rFonts w:ascii="Times New Roman" w:hAnsi="Times New Roman"/>
          <w:sz w:val="26"/>
          <w:szCs w:val="26"/>
        </w:rPr>
        <w:t xml:space="preserve"> В.В. Зорик</w:t>
      </w:r>
      <w:r w:rsidR="009F7358">
        <w:rPr>
          <w:rFonts w:ascii="Times New Roman" w:hAnsi="Times New Roman"/>
          <w:sz w:val="26"/>
          <w:szCs w:val="26"/>
        </w:rPr>
        <w:t>, И.И. Куценко, О.В. Томина, С.К. Батмен.</w:t>
      </w:r>
      <w:r w:rsidR="009F735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Краснодар : ИПЦ КубГУ</w:t>
      </w:r>
      <w:r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>, 2022г</w:t>
      </w:r>
      <w:r w:rsidR="00FB1CA2"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– </w:t>
      </w:r>
      <w:r w:rsidR="00BE5E07"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>60</w:t>
      </w:r>
      <w:r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с.</w:t>
      </w:r>
      <w:r w:rsidR="00935A73"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5380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="00935A73" w:rsidRP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>Текст непосредственный</w:t>
      </w:r>
      <w:r w:rsidR="00B67D2B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5AECCD6E" w14:textId="77777777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zh-CN"/>
        </w:rPr>
      </w:pPr>
    </w:p>
    <w:p w14:paraId="4991E055" w14:textId="77777777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zh-CN"/>
        </w:rPr>
        <w:t>Рецензенты:</w:t>
      </w:r>
    </w:p>
    <w:p w14:paraId="7C5801E1" w14:textId="7089DADC" w:rsidR="002E1CF5" w:rsidRPr="00337B8D" w:rsidRDefault="0085380D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zh-CN"/>
        </w:rPr>
        <w:t>В.В. Скибицкий - з</w:t>
      </w:r>
      <w:r w:rsidR="002E1CF5" w:rsidRPr="00337B8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zh-CN"/>
        </w:rPr>
        <w:t>аведующий кафедрой госпитальной терапии ФГОУ ВО КубГМУ Минз</w:t>
      </w:r>
      <w:r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zh-CN"/>
        </w:rPr>
        <w:t>драва России, д.м.н., профессор.</w:t>
      </w:r>
    </w:p>
    <w:p w14:paraId="7D3936C8" w14:textId="77777777" w:rsidR="00BF4928" w:rsidRDefault="00BF4928" w:rsidP="00E25095">
      <w:pPr>
        <w:widowControl w:val="0"/>
        <w:shd w:val="clear" w:color="auto" w:fill="FFFFFF"/>
        <w:tabs>
          <w:tab w:val="left" w:pos="70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4D0F3F" w14:textId="0E9CFE7C" w:rsidR="002E1CF5" w:rsidRPr="00337B8D" w:rsidRDefault="0085380D" w:rsidP="00E25095">
      <w:pPr>
        <w:widowControl w:val="0"/>
        <w:shd w:val="clear" w:color="auto" w:fill="FFFFFF"/>
        <w:tabs>
          <w:tab w:val="left" w:pos="70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С.Е. Гуменюк - з</w:t>
      </w:r>
      <w:r w:rsidR="002E1CF5" w:rsidRPr="00337B8D">
        <w:rPr>
          <w:rFonts w:ascii="Times New Roman" w:eastAsia="Times New Roman" w:hAnsi="Times New Roman" w:cs="Times New Roman"/>
          <w:sz w:val="26"/>
          <w:szCs w:val="26"/>
        </w:rPr>
        <w:t>аведующий кафедрой хирургических болезней ФГБОУ ВО КубГМУ Минздрава России, д.м.н., профессор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2E1CF5" w:rsidRPr="00337B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4F9C71F" w14:textId="29B5A222" w:rsidR="00E25095" w:rsidRPr="00337B8D" w:rsidRDefault="00E25095" w:rsidP="00E25095">
      <w:pPr>
        <w:widowControl w:val="0"/>
        <w:shd w:val="clear" w:color="auto" w:fill="FFFFFF"/>
        <w:tabs>
          <w:tab w:val="left" w:pos="70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zh-CN"/>
        </w:rPr>
      </w:pPr>
    </w:p>
    <w:p w14:paraId="1D1F0DA3" w14:textId="51816EAA" w:rsidR="00B67D2B" w:rsidRPr="00BF4928" w:rsidRDefault="00B67D2B" w:rsidP="00B67D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4928">
        <w:rPr>
          <w:rFonts w:ascii="Times New Roman" w:hAnsi="Times New Roman"/>
          <w:sz w:val="26"/>
          <w:szCs w:val="26"/>
        </w:rPr>
        <w:t>Дневник</w:t>
      </w:r>
      <w:r w:rsidR="00BF4928">
        <w:rPr>
          <w:rFonts w:ascii="Times New Roman" w:hAnsi="Times New Roman"/>
          <w:sz w:val="26"/>
          <w:szCs w:val="26"/>
        </w:rPr>
        <w:t xml:space="preserve"> производственной практики помощник врача по специальностям: терапия, хирургия, акушерство </w:t>
      </w:r>
      <w:r w:rsidRPr="00BF4928">
        <w:rPr>
          <w:rFonts w:ascii="Times New Roman" w:hAnsi="Times New Roman"/>
          <w:sz w:val="26"/>
          <w:szCs w:val="26"/>
        </w:rPr>
        <w:t>составлен в соответствии с Федеральным государственным образовательным стандартом высшего образования по специальности 31.05.01 «Лечебное дело» и разработанной на кафедре факультетской и госпитальной хирургии рабочими програм</w:t>
      </w:r>
      <w:r w:rsidR="00BF4928" w:rsidRPr="00BF4928">
        <w:rPr>
          <w:rFonts w:ascii="Times New Roman" w:hAnsi="Times New Roman"/>
          <w:sz w:val="26"/>
          <w:szCs w:val="26"/>
        </w:rPr>
        <w:t>мами по дисциплинам «Производственная практика «Помощник врача</w:t>
      </w:r>
      <w:r w:rsidRPr="00BF4928">
        <w:rPr>
          <w:rFonts w:ascii="Times New Roman" w:hAnsi="Times New Roman"/>
          <w:sz w:val="26"/>
          <w:szCs w:val="26"/>
        </w:rPr>
        <w:t xml:space="preserve">» (2017г.). </w:t>
      </w:r>
      <w:r w:rsidR="00BF4928" w:rsidRPr="00BF4928">
        <w:rPr>
          <w:rFonts w:ascii="Times New Roman" w:hAnsi="Times New Roman"/>
          <w:sz w:val="26"/>
          <w:szCs w:val="26"/>
        </w:rPr>
        <w:t>Дневник п</w:t>
      </w:r>
      <w:r w:rsidRPr="00BF4928">
        <w:rPr>
          <w:rFonts w:ascii="Times New Roman" w:hAnsi="Times New Roman"/>
          <w:sz w:val="26"/>
          <w:szCs w:val="26"/>
        </w:rPr>
        <w:t>ре</w:t>
      </w:r>
      <w:r w:rsidR="00BF4928" w:rsidRPr="00BF4928">
        <w:rPr>
          <w:rFonts w:ascii="Times New Roman" w:hAnsi="Times New Roman"/>
          <w:sz w:val="26"/>
          <w:szCs w:val="26"/>
        </w:rPr>
        <w:t xml:space="preserve">дназначен для студентов </w:t>
      </w:r>
      <w:r w:rsidR="00BF4928" w:rsidRPr="00BF4928">
        <w:rPr>
          <w:rFonts w:ascii="Times New Roman" w:hAnsi="Times New Roman"/>
          <w:sz w:val="26"/>
          <w:szCs w:val="26"/>
          <w:lang w:val="en-US"/>
        </w:rPr>
        <w:t>IV</w:t>
      </w:r>
      <w:r w:rsidR="00BF4928" w:rsidRPr="00BF4928">
        <w:rPr>
          <w:rFonts w:ascii="Times New Roman" w:hAnsi="Times New Roman"/>
          <w:sz w:val="26"/>
          <w:szCs w:val="26"/>
        </w:rPr>
        <w:t xml:space="preserve"> курса лечебного факультета</w:t>
      </w:r>
      <w:r w:rsidRPr="00BF4928">
        <w:rPr>
          <w:rFonts w:ascii="Times New Roman" w:hAnsi="Times New Roman"/>
          <w:sz w:val="26"/>
          <w:szCs w:val="26"/>
        </w:rPr>
        <w:t>.</w:t>
      </w:r>
    </w:p>
    <w:p w14:paraId="0E190FEF" w14:textId="77777777" w:rsidR="00BF4928" w:rsidRDefault="00BF4928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3DBBE9D" w14:textId="7B5F3249" w:rsidR="002E1CF5" w:rsidRPr="00337B8D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Рекомендовано к печати ЦМС ФГБОУ ВО КубГМУ Минздрава России</w:t>
      </w:r>
    </w:p>
    <w:p w14:paraId="402C4E99" w14:textId="232478EC" w:rsidR="00C43492" w:rsidRDefault="00E20582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протокол № 4 от 14 апреля</w:t>
      </w:r>
      <w:r w:rsidR="002E1CF5"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</w:t>
      </w:r>
      <w:r w:rsidR="00935A7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22 </w:t>
      </w:r>
      <w:r w:rsidR="002E1CF5" w:rsidRPr="00337B8D">
        <w:rPr>
          <w:rFonts w:ascii="Times New Roman" w:eastAsia="Times New Roman" w:hAnsi="Times New Roman" w:cs="Times New Roman"/>
          <w:sz w:val="26"/>
          <w:szCs w:val="26"/>
          <w:lang w:eastAsia="zh-CN"/>
        </w:rPr>
        <w:t>г.</w:t>
      </w:r>
    </w:p>
    <w:p w14:paraId="7ED01AF2" w14:textId="77777777" w:rsidR="00C43492" w:rsidRDefault="00C43492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0A6AE2D" w14:textId="77777777" w:rsidR="00C43492" w:rsidRPr="00C43492" w:rsidRDefault="00C43492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УДК</w:t>
      </w:r>
      <w:r w:rsidRPr="00C43492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[616-08+617+618/2]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:371.38</w:t>
      </w:r>
    </w:p>
    <w:p w14:paraId="6574BC5A" w14:textId="77777777" w:rsidR="00C43492" w:rsidRPr="00337B8D" w:rsidRDefault="00C43492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</w:pPr>
      <w:r w:rsidRPr="00337B8D"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>ББК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zh-CN"/>
        </w:rPr>
        <w:t xml:space="preserve"> 53.5</w:t>
      </w:r>
    </w:p>
    <w:p w14:paraId="013A2191" w14:textId="77777777" w:rsidR="00BF4928" w:rsidRDefault="00BF4928" w:rsidP="00E250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3283248" w14:textId="28DB442E" w:rsidR="00C14492" w:rsidRDefault="00C14492" w:rsidP="00E250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14492">
        <w:rPr>
          <w:rFonts w:ascii="Times New Roman" w:hAnsi="Times New Roman"/>
          <w:sz w:val="26"/>
          <w:szCs w:val="26"/>
        </w:rPr>
        <w:t>©</w:t>
      </w:r>
      <w:r w:rsidR="0085380D">
        <w:rPr>
          <w:rFonts w:ascii="Times New Roman" w:hAnsi="Times New Roman"/>
          <w:sz w:val="26"/>
          <w:szCs w:val="26"/>
        </w:rPr>
        <w:t xml:space="preserve"> </w:t>
      </w:r>
      <w:r w:rsidRPr="00C14492">
        <w:rPr>
          <w:rFonts w:ascii="Times New Roman" w:hAnsi="Times New Roman"/>
          <w:sz w:val="26"/>
          <w:szCs w:val="26"/>
        </w:rPr>
        <w:t xml:space="preserve">ФГБОУ ВО КубГМУ Минздрава России, </w:t>
      </w:r>
      <w:r w:rsidR="00AF20EE">
        <w:rPr>
          <w:rFonts w:ascii="Times New Roman" w:hAnsi="Times New Roman"/>
          <w:sz w:val="26"/>
          <w:szCs w:val="26"/>
        </w:rPr>
        <w:t>2022</w:t>
      </w:r>
    </w:p>
    <w:p w14:paraId="05A84D5C" w14:textId="055A4D61" w:rsidR="0085380D" w:rsidRPr="00C14492" w:rsidRDefault="007A6665" w:rsidP="007A6665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85380D" w:rsidRPr="00C14492">
        <w:rPr>
          <w:rFonts w:ascii="Times New Roman" w:hAnsi="Times New Roman"/>
          <w:sz w:val="26"/>
          <w:szCs w:val="26"/>
        </w:rPr>
        <w:t>©</w:t>
      </w:r>
      <w:r w:rsidR="0085380D">
        <w:rPr>
          <w:rFonts w:ascii="Times New Roman" w:hAnsi="Times New Roman"/>
          <w:sz w:val="26"/>
          <w:szCs w:val="26"/>
        </w:rPr>
        <w:t xml:space="preserve"> Коллектив авторов</w:t>
      </w:r>
      <w:r w:rsidR="0085380D" w:rsidRPr="00C14492">
        <w:rPr>
          <w:rFonts w:ascii="Times New Roman" w:hAnsi="Times New Roman"/>
          <w:sz w:val="26"/>
          <w:szCs w:val="26"/>
        </w:rPr>
        <w:t xml:space="preserve">, </w:t>
      </w:r>
      <w:r w:rsidR="0085380D">
        <w:rPr>
          <w:rFonts w:ascii="Times New Roman" w:hAnsi="Times New Roman"/>
          <w:sz w:val="26"/>
          <w:szCs w:val="26"/>
        </w:rPr>
        <w:t>2022</w:t>
      </w:r>
    </w:p>
    <w:p w14:paraId="3CCB0779" w14:textId="77777777" w:rsidR="005B257F" w:rsidRDefault="005B257F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43D21" w14:textId="0BC5C2B3" w:rsidR="00DB3521" w:rsidRDefault="00DB352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49BA004B" w14:textId="77777777" w:rsidR="00DB3521" w:rsidRPr="00BF6E7D" w:rsidRDefault="00DB352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AA06E6" w14:textId="40E5BEB9" w:rsidR="00DB3521" w:rsidRPr="00400F5C" w:rsidRDefault="00DB3521" w:rsidP="00E25095">
      <w:pPr>
        <w:tabs>
          <w:tab w:val="left" w:pos="2268"/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ПРЕДИСЛОВИЕ 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ab/>
      </w:r>
      <w:r w:rsidRPr="00400F5C">
        <w:rPr>
          <w:rFonts w:ascii="Times New Roman" w:eastAsia="Times New Roman" w:hAnsi="Times New Roman" w:cs="Times New Roman"/>
          <w:sz w:val="28"/>
          <w:szCs w:val="28"/>
        </w:rPr>
        <w:tab/>
      </w:r>
      <w:r w:rsidR="006A78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38D79499" w14:textId="2CD9F701" w:rsidR="00DB3521" w:rsidRPr="00400F5C" w:rsidRDefault="00DB3521" w:rsidP="00E25095">
      <w:pPr>
        <w:tabs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ab/>
      </w:r>
      <w:r w:rsidR="006A78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</w:p>
    <w:p w14:paraId="416C92EA" w14:textId="35D8F095" w:rsidR="00DB3521" w:rsidRDefault="00DB3521" w:rsidP="00E25095">
      <w:pPr>
        <w:tabs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F5C">
        <w:rPr>
          <w:rFonts w:ascii="Times New Roman" w:eastAsia="Times New Roman" w:hAnsi="Times New Roman" w:cs="Times New Roman"/>
          <w:sz w:val="28"/>
          <w:szCs w:val="28"/>
        </w:rPr>
        <w:t>ЦИКЛ ПО ТЕРАПИИ 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…………..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A09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7D4CF2F8" w14:textId="2072F5A9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базы производственной практики……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A09">
        <w:rPr>
          <w:rFonts w:ascii="Times New Roman" w:eastAsia="Times New Roman" w:hAnsi="Times New Roman" w:cs="Times New Roman"/>
          <w:sz w:val="28"/>
          <w:szCs w:val="28"/>
        </w:rPr>
        <w:t>….7</w:t>
      </w:r>
    </w:p>
    <w:p w14:paraId="0C121DBE" w14:textId="061D3779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 ежедневной работе студента (образец)</w:t>
      </w:r>
      <w:r w:rsidR="00277A09">
        <w:rPr>
          <w:rFonts w:ascii="Times New Roman" w:eastAsia="Times New Roman" w:hAnsi="Times New Roman" w:cs="Times New Roman"/>
          <w:sz w:val="28"/>
          <w:szCs w:val="28"/>
        </w:rPr>
        <w:t>.……………….…….……..7</w:t>
      </w:r>
    </w:p>
    <w:p w14:paraId="2E0BA910" w14:textId="48B5D555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Список всех курируемых больных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……….………………………………….9</w:t>
      </w:r>
    </w:p>
    <w:p w14:paraId="106196A5" w14:textId="31816EA4" w:rsidR="00DB3521" w:rsidRPr="00BF6E7D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об освоении практических навыков и умений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…………..…………10</w:t>
      </w:r>
    </w:p>
    <w:p w14:paraId="0ADCE487" w14:textId="57773F70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Знания и умения по составлению алгоритма диагностики и купирования неотложных состояний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………………….…………………………………..13</w:t>
      </w:r>
    </w:p>
    <w:p w14:paraId="5737C571" w14:textId="4C15EBA5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для самостоятельной подготовки (рецепты)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……………………..14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9E54F3" w14:textId="12E79F33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01215456"/>
      <w:r>
        <w:rPr>
          <w:rFonts w:ascii="Times New Roman" w:eastAsia="Times New Roman" w:hAnsi="Times New Roman" w:cs="Times New Roman"/>
          <w:sz w:val="28"/>
          <w:szCs w:val="28"/>
        </w:rPr>
        <w:t>Отчет об учебно-исследовательской работе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………...……………………..17</w:t>
      </w:r>
    </w:p>
    <w:p w14:paraId="022D9A0A" w14:textId="2035DE31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Санитарно-просветительская работа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………………...……………………..17</w:t>
      </w:r>
    </w:p>
    <w:p w14:paraId="2A7B281B" w14:textId="173480EF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…...……………………………………………..18</w:t>
      </w:r>
    </w:p>
    <w:p w14:paraId="51BE6FAC" w14:textId="4FE5DEA2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по циклу «Терапия»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………………………..……………..19</w:t>
      </w:r>
    </w:p>
    <w:bookmarkEnd w:id="1"/>
    <w:p w14:paraId="11CEFE7E" w14:textId="2A2626AA" w:rsidR="00DB3521" w:rsidRDefault="00DB3521" w:rsidP="00E25095">
      <w:pPr>
        <w:tabs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ЦИКЛ ПО </w:t>
      </w:r>
      <w:r>
        <w:rPr>
          <w:rFonts w:ascii="Times New Roman" w:eastAsia="Times New Roman" w:hAnsi="Times New Roman" w:cs="Times New Roman"/>
          <w:sz w:val="28"/>
          <w:szCs w:val="28"/>
        </w:rPr>
        <w:t>ХИРУРГИИ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4D05D58E" w14:textId="57E651B2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базы производственной практики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……………………….20</w:t>
      </w:r>
    </w:p>
    <w:p w14:paraId="73DE81BF" w14:textId="4DFEA948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 ежедневной работе студента (образец)</w:t>
      </w:r>
      <w:r w:rsidR="006A784A">
        <w:rPr>
          <w:rFonts w:ascii="Times New Roman" w:eastAsia="Times New Roman" w:hAnsi="Times New Roman" w:cs="Times New Roman"/>
          <w:sz w:val="28"/>
          <w:szCs w:val="28"/>
        </w:rPr>
        <w:t>...…………………………20</w:t>
      </w:r>
    </w:p>
    <w:p w14:paraId="3A24826F" w14:textId="6B2F7BD7" w:rsidR="00DB3521" w:rsidRPr="00BF6E7D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об освоении практических навыков и умений</w:t>
      </w:r>
      <w:r w:rsidR="00277A09">
        <w:rPr>
          <w:rFonts w:ascii="Times New Roman" w:eastAsia="Times New Roman" w:hAnsi="Times New Roman" w:cs="Times New Roman"/>
          <w:sz w:val="28"/>
          <w:szCs w:val="28"/>
        </w:rPr>
        <w:t>...…………………...22</w:t>
      </w:r>
    </w:p>
    <w:p w14:paraId="25ACB484" w14:textId="2FE1218F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об учебно-исследовательской работе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……………………………….26</w:t>
      </w:r>
    </w:p>
    <w:p w14:paraId="6D95FDC6" w14:textId="2CA0E42C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Санитарно-просветительская работа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……………………………………….26</w:t>
      </w:r>
    </w:p>
    <w:p w14:paraId="2E357C42" w14:textId="6A182757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вопросы к зачету по хирургии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…...………………………….27</w:t>
      </w:r>
    </w:p>
    <w:p w14:paraId="54ECB609" w14:textId="57FEDA15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………………………………………………….28</w:t>
      </w:r>
    </w:p>
    <w:p w14:paraId="18104ABE" w14:textId="4F23E194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по циклу «Хирургия»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……………………………………..29</w:t>
      </w:r>
    </w:p>
    <w:p w14:paraId="44101BD6" w14:textId="2C9FD869" w:rsidR="00DB3521" w:rsidRDefault="00DB3521" w:rsidP="00E25095">
      <w:pPr>
        <w:tabs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F5C">
        <w:rPr>
          <w:rFonts w:ascii="Times New Roman" w:eastAsia="Times New Roman" w:hAnsi="Times New Roman" w:cs="Times New Roman"/>
          <w:sz w:val="28"/>
          <w:szCs w:val="28"/>
        </w:rPr>
        <w:t xml:space="preserve">ЦИКЛ ПО </w:t>
      </w:r>
      <w:r>
        <w:rPr>
          <w:rFonts w:ascii="Times New Roman" w:eastAsia="Times New Roman" w:hAnsi="Times New Roman" w:cs="Times New Roman"/>
          <w:sz w:val="28"/>
          <w:szCs w:val="28"/>
        </w:rPr>
        <w:t>АКУШЕРСТВУ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……………………….</w:t>
      </w:r>
      <w:r w:rsidRPr="00400F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30</w:t>
      </w:r>
    </w:p>
    <w:p w14:paraId="3908BF27" w14:textId="2FD04F92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базы производственной практики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…………...…………..30</w:t>
      </w:r>
    </w:p>
    <w:p w14:paraId="1F9A0FEA" w14:textId="3D93E094" w:rsidR="00DB3521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 ежедневной работе студента (образец)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…………...………………31</w:t>
      </w:r>
    </w:p>
    <w:p w14:paraId="74614831" w14:textId="7913A85A" w:rsidR="00DB3521" w:rsidRPr="00BF6E7D" w:rsidRDefault="00DB3521" w:rsidP="00E25095">
      <w:pPr>
        <w:tabs>
          <w:tab w:val="left" w:pos="709"/>
          <w:tab w:val="left" w:pos="1418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об освоении практических навыков и умений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……..………………33</w:t>
      </w:r>
    </w:p>
    <w:p w14:paraId="531B64E1" w14:textId="19BE84D6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об учебно-исследовательской работе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……………………..…….…..35</w:t>
      </w:r>
    </w:p>
    <w:p w14:paraId="5CF9E6ED" w14:textId="01B8631A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Санитарно-просветительская работа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……………………………………….36</w:t>
      </w:r>
    </w:p>
    <w:p w14:paraId="7A1CEE1B" w14:textId="533F5997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вопросы к зачету по акушерств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у………………...………….36</w:t>
      </w:r>
    </w:p>
    <w:p w14:paraId="42E7841C" w14:textId="4849A4D8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…………………………………………...……..38</w:t>
      </w:r>
    </w:p>
    <w:p w14:paraId="46C3FB37" w14:textId="607EDC96" w:rsidR="00DB3521" w:rsidRDefault="00DB3521" w:rsidP="00E25095">
      <w:pPr>
        <w:tabs>
          <w:tab w:val="left" w:pos="709"/>
          <w:tab w:val="left" w:pos="4253"/>
          <w:tab w:val="left" w:leader="dot" w:pos="93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по циклу «</w:t>
      </w:r>
      <w:r w:rsidR="00747164">
        <w:rPr>
          <w:rFonts w:ascii="Times New Roman" w:eastAsia="Times New Roman" w:hAnsi="Times New Roman" w:cs="Times New Roman"/>
          <w:sz w:val="28"/>
          <w:szCs w:val="28"/>
        </w:rPr>
        <w:t>Акушерство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7164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1D2FF5">
        <w:rPr>
          <w:rFonts w:ascii="Times New Roman" w:eastAsia="Times New Roman" w:hAnsi="Times New Roman" w:cs="Times New Roman"/>
          <w:sz w:val="28"/>
          <w:szCs w:val="28"/>
        </w:rPr>
        <w:t>………………………………..38</w:t>
      </w:r>
    </w:p>
    <w:p w14:paraId="73A66F1E" w14:textId="6EF89657" w:rsidR="00DB3521" w:rsidRDefault="00DB3521" w:rsidP="00E25095">
      <w:pPr>
        <w:tabs>
          <w:tab w:val="left" w:pos="2977"/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</w:pPr>
      <w:r w:rsidRPr="00BF6E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ТЕСТОВЫЕ ЗАДАНИЯ………………………………………………….........</w:t>
      </w:r>
      <w:r w:rsidR="007471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..</w:t>
      </w:r>
      <w:r w:rsidRPr="00BF6E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.…</w:t>
      </w:r>
      <w:r w:rsidR="007471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40</w:t>
      </w:r>
    </w:p>
    <w:p w14:paraId="281DBA37" w14:textId="7CAF7EF5" w:rsidR="002E1CF5" w:rsidRPr="002E1CF5" w:rsidRDefault="008C6122" w:rsidP="00E25095">
      <w:pPr>
        <w:pageBreakBefore/>
        <w:widowControl w:val="0"/>
        <w:shd w:val="clear" w:color="auto" w:fill="FFFFFF"/>
        <w:suppressAutoHyphens/>
        <w:autoSpaceDE w:val="0"/>
        <w:spacing w:after="0" w:line="240" w:lineRule="auto"/>
        <w:ind w:left="3701" w:hanging="398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lastRenderedPageBreak/>
        <w:t>ПРЕДИСЛОВИЕ</w:t>
      </w:r>
    </w:p>
    <w:p w14:paraId="177DA374" w14:textId="77777777" w:rsidR="002E1CF5" w:rsidRPr="002E1CF5" w:rsidRDefault="002E1CF5" w:rsidP="00E25095">
      <w:pPr>
        <w:widowControl w:val="0"/>
        <w:shd w:val="clear" w:color="auto" w:fill="FFFFFF"/>
        <w:tabs>
          <w:tab w:val="left" w:pos="3701"/>
        </w:tabs>
        <w:suppressAutoHyphens/>
        <w:autoSpaceDE w:val="0"/>
        <w:spacing w:after="0" w:line="240" w:lineRule="auto"/>
        <w:ind w:left="370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</w:pPr>
    </w:p>
    <w:p w14:paraId="1659FE3A" w14:textId="06264E3C" w:rsidR="0029037B" w:rsidRDefault="0027725A" w:rsidP="00E25095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F4928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="00BF4928" w:rsidRPr="00BF4928">
        <w:rPr>
          <w:rFonts w:ascii="Times New Roman" w:hAnsi="Times New Roman"/>
          <w:sz w:val="28"/>
          <w:szCs w:val="28"/>
        </w:rPr>
        <w:t>невник производственной практики помощник врача по специальностям: терапия, хирургия, акушерство</w:t>
      </w:r>
      <w:r w:rsidR="00BF4928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9037B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разработан</w:t>
      </w:r>
      <w:r w:rsidR="00BF4928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9037B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>коллективом сотрудников университета, призван</w:t>
      </w:r>
      <w:r w:rsidR="008849BF" w:rsidRPr="00BF49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оказать студентам методическую помощь при прохождении производственной практики</w:t>
      </w:r>
      <w:r w:rsidR="008849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качестве помощника врача по терапии, хирургии и акушерству</w:t>
      </w:r>
      <w:r w:rsidR="002903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14:paraId="51D93669" w14:textId="77777777" w:rsidR="00935A73" w:rsidRDefault="0029037B" w:rsidP="00E25095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Изменение приоритетов здравоохранения ставят перед медицинскими вузами задачу повышения качества знаний, умений и навыков выпускников. В связи с этим особое значение приобретает совершенствование практической подготовки будущих специалистов. </w:t>
      </w:r>
    </w:p>
    <w:p w14:paraId="2B8C9A61" w14:textId="2FE7273E" w:rsidR="007F64EB" w:rsidRDefault="003D2935" w:rsidP="00935A73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3D2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производственной практики </w:t>
      </w:r>
      <w:r w:rsidRPr="003D2935">
        <w:rPr>
          <w:rFonts w:ascii="Times New Roman" w:eastAsia="Times New Roman" w:hAnsi="Times New Roman" w:cs="Times New Roman"/>
          <w:sz w:val="28"/>
          <w:szCs w:val="28"/>
        </w:rPr>
        <w:t>является закрепление и углубление теоретической подготовки, практических навыков, приобретение умений по использованию медицинского оборудования и инструментария, опыта самостоятельной профессиональной деятельности в качестве помощника врача стационара, путем непосредственного участия в деятельности стационара, а также развитие практических знаний и умений, необходим</w:t>
      </w:r>
      <w:r w:rsidR="0027725A">
        <w:rPr>
          <w:rFonts w:ascii="Times New Roman" w:eastAsia="Times New Roman" w:hAnsi="Times New Roman" w:cs="Times New Roman"/>
          <w:sz w:val="28"/>
          <w:szCs w:val="28"/>
        </w:rPr>
        <w:t xml:space="preserve">ых для работы в медицинской </w:t>
      </w:r>
      <w:r w:rsidRPr="003D2935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7F64EB" w:rsidRPr="007F64EB">
        <w:rPr>
          <w:rFonts w:ascii="Times New Roman" w:eastAsia="Times New Roman" w:hAnsi="Times New Roman" w:cs="Times New Roman"/>
          <w:sz w:val="28"/>
          <w:szCs w:val="28"/>
        </w:rPr>
        <w:t>, как основы профессиональных компетенций:</w:t>
      </w:r>
    </w:p>
    <w:p w14:paraId="51F52658" w14:textId="1F87DC50" w:rsidR="007F64EB" w:rsidRPr="00215026" w:rsidRDefault="007F64EB" w:rsidP="00E25095">
      <w:pPr>
        <w:pStyle w:val="12"/>
        <w:spacing w:after="0"/>
        <w:ind w:firstLine="709"/>
        <w:jc w:val="both"/>
        <w:outlineLvl w:val="0"/>
        <w:rPr>
          <w:b w:val="0"/>
          <w:sz w:val="28"/>
          <w:szCs w:val="28"/>
        </w:rPr>
      </w:pPr>
      <w:r w:rsidRPr="00215026">
        <w:rPr>
          <w:b w:val="0"/>
          <w:sz w:val="28"/>
          <w:szCs w:val="28"/>
        </w:rPr>
        <w:t xml:space="preserve">ПК-5, (готовность к сбору и анализу жалоб пациента, данных его анамнеза, результатов осмотра, </w:t>
      </w:r>
      <w:r>
        <w:rPr>
          <w:b w:val="0"/>
          <w:sz w:val="28"/>
          <w:szCs w:val="28"/>
        </w:rPr>
        <w:t xml:space="preserve">лабораторных, инструментальных, </w:t>
      </w:r>
      <w:r w:rsidR="003D2935">
        <w:rPr>
          <w:b w:val="0"/>
          <w:sz w:val="28"/>
          <w:szCs w:val="28"/>
        </w:rPr>
        <w:t>патолого</w:t>
      </w:r>
      <w:r w:rsidRPr="00215026">
        <w:rPr>
          <w:b w:val="0"/>
          <w:sz w:val="28"/>
          <w:szCs w:val="28"/>
        </w:rPr>
        <w:t>анатомических и иных исследований в целях распознания состояния или установления факта наличия или отсутствия заболевания);</w:t>
      </w:r>
    </w:p>
    <w:p w14:paraId="44CCE42C" w14:textId="77777777" w:rsidR="007F64EB" w:rsidRPr="00215026" w:rsidRDefault="007F64EB" w:rsidP="00E25095">
      <w:pPr>
        <w:pStyle w:val="12"/>
        <w:spacing w:after="0"/>
        <w:ind w:firstLine="709"/>
        <w:jc w:val="both"/>
        <w:outlineLvl w:val="0"/>
        <w:rPr>
          <w:b w:val="0"/>
          <w:sz w:val="28"/>
          <w:szCs w:val="28"/>
        </w:rPr>
      </w:pPr>
      <w:r w:rsidRPr="00215026">
        <w:rPr>
          <w:b w:val="0"/>
          <w:sz w:val="28"/>
          <w:szCs w:val="28"/>
        </w:rPr>
        <w:t xml:space="preserve">ПК-6, (способность определения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</w:r>
      <w:r>
        <w:rPr>
          <w:b w:val="0"/>
          <w:sz w:val="28"/>
          <w:szCs w:val="28"/>
        </w:rPr>
        <w:t>проблем, связанных со здоровьем</w:t>
      </w:r>
      <w:r w:rsidRPr="00215026">
        <w:rPr>
          <w:b w:val="0"/>
          <w:sz w:val="28"/>
          <w:szCs w:val="28"/>
        </w:rPr>
        <w:t>, X пересмотра);</w:t>
      </w:r>
    </w:p>
    <w:p w14:paraId="035A3C89" w14:textId="77777777" w:rsidR="007F64EB" w:rsidRPr="00215026" w:rsidRDefault="007F64EB" w:rsidP="00E25095">
      <w:pPr>
        <w:pStyle w:val="12"/>
        <w:spacing w:after="0"/>
        <w:ind w:firstLine="709"/>
        <w:jc w:val="both"/>
        <w:outlineLvl w:val="0"/>
        <w:rPr>
          <w:b w:val="0"/>
          <w:sz w:val="28"/>
          <w:szCs w:val="28"/>
        </w:rPr>
      </w:pPr>
      <w:r w:rsidRPr="00215026">
        <w:rPr>
          <w:b w:val="0"/>
          <w:sz w:val="28"/>
          <w:szCs w:val="28"/>
        </w:rPr>
        <w:t>ПК-8, (способность к определению тактики ведения пациента с различными нозологическими формами);</w:t>
      </w:r>
    </w:p>
    <w:p w14:paraId="37D1115D" w14:textId="77777777" w:rsidR="007F64EB" w:rsidRPr="00215026" w:rsidRDefault="007F64EB" w:rsidP="00E25095">
      <w:pPr>
        <w:pStyle w:val="12"/>
        <w:spacing w:after="0"/>
        <w:ind w:firstLine="709"/>
        <w:jc w:val="both"/>
        <w:outlineLvl w:val="0"/>
        <w:rPr>
          <w:b w:val="0"/>
          <w:sz w:val="28"/>
          <w:szCs w:val="28"/>
        </w:rPr>
      </w:pPr>
      <w:r w:rsidRPr="00215026">
        <w:rPr>
          <w:b w:val="0"/>
          <w:sz w:val="28"/>
          <w:szCs w:val="28"/>
        </w:rPr>
        <w:t>ПК-10, (готовность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требующие экстренной медицинской помощи);</w:t>
      </w:r>
    </w:p>
    <w:p w14:paraId="6A93DC19" w14:textId="77777777" w:rsidR="007F64EB" w:rsidRDefault="007F64EB" w:rsidP="00E25095">
      <w:pPr>
        <w:pStyle w:val="12"/>
        <w:tabs>
          <w:tab w:val="left" w:pos="709"/>
        </w:tabs>
        <w:spacing w:after="0"/>
        <w:ind w:firstLine="709"/>
        <w:jc w:val="both"/>
        <w:outlineLvl w:val="0"/>
        <w:rPr>
          <w:b w:val="0"/>
          <w:sz w:val="28"/>
          <w:szCs w:val="28"/>
        </w:rPr>
      </w:pPr>
      <w:r w:rsidRPr="00215026">
        <w:rPr>
          <w:b w:val="0"/>
          <w:sz w:val="28"/>
          <w:szCs w:val="28"/>
        </w:rPr>
        <w:t>ПК-11, (готовность к оказанию скорой медицинской помощи при состояниях, требующих срочного медицинского вмешательства).</w:t>
      </w:r>
    </w:p>
    <w:p w14:paraId="4CC55CA9" w14:textId="614F3390" w:rsidR="0027725A" w:rsidRDefault="003D293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Производственная практика призвана укрепить и расширить теоретические знания, полученные студентами в вузе, привить им практические навыки по использованию этих знаний на рабочем месте.</w:t>
      </w:r>
      <w:r w:rsidR="008849BF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  <w:r w:rsidR="009631DA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Методические рекомендации</w:t>
      </w:r>
      <w:r w:rsidR="0027725A" w:rsidRPr="0027725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содержат подробные инструкции по оформлению дневника производственной практики с образцом его ведения, по проведению санитарно-просветительской работы с указанием ре</w:t>
      </w:r>
      <w:r w:rsidR="00FB1CA2">
        <w:rPr>
          <w:rFonts w:ascii="Times New Roman" w:eastAsia="Times New Roman" w:hAnsi="Times New Roman" w:cs="Times New Roman"/>
          <w:sz w:val="28"/>
          <w:szCs w:val="28"/>
          <w:lang w:bidi="ru-RU"/>
        </w:rPr>
        <w:t>комендуемых тем бесед, имеют список</w:t>
      </w:r>
      <w:r w:rsidR="0027725A" w:rsidRPr="0027725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рекомендуемой литер</w:t>
      </w:r>
      <w:r w:rsidR="00FB1C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атуры для </w:t>
      </w:r>
      <w:r w:rsidR="0027725A" w:rsidRPr="0027725A">
        <w:rPr>
          <w:rFonts w:ascii="Times New Roman" w:eastAsia="Times New Roman" w:hAnsi="Times New Roman" w:cs="Times New Roman"/>
          <w:sz w:val="28"/>
          <w:szCs w:val="28"/>
          <w:lang w:bidi="ru-RU"/>
        </w:rPr>
        <w:t>написания УИРС</w:t>
      </w:r>
      <w:r w:rsidR="00FB1C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подготовки к зачету</w:t>
      </w:r>
      <w:r w:rsidR="0027725A" w:rsidRPr="0027725A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14:paraId="73711C62" w14:textId="00BE251A" w:rsidR="00FB1CA2" w:rsidRDefault="00BF4928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Представленный дневник составлен</w:t>
      </w:r>
      <w:r w:rsidR="003D293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с учетом требований государственного образовательного стандарта высшего профе</w:t>
      </w:r>
      <w:r w:rsidR="00E15EB0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ссионального образования</w:t>
      </w:r>
      <w:r w:rsidR="003D293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, учебных программ пи положений о производственной практике студентов.</w:t>
      </w:r>
      <w:r w:rsidR="002C6C0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</w:p>
    <w:p w14:paraId="4E0100AB" w14:textId="77777777" w:rsidR="00FB1CA2" w:rsidRDefault="00FB1CA2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</w:p>
    <w:p w14:paraId="017A58D6" w14:textId="1B534274" w:rsidR="006077E6" w:rsidRPr="002E1CF5" w:rsidRDefault="003D293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lastRenderedPageBreak/>
        <w:t>ВВ</w:t>
      </w:r>
      <w:r w:rsidR="006077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t>ЕДЕНИЕ</w:t>
      </w:r>
    </w:p>
    <w:p w14:paraId="035582FD" w14:textId="77777777" w:rsidR="006077E6" w:rsidRDefault="006077E6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</w:p>
    <w:p w14:paraId="49F459F4" w14:textId="47D9A32B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Производственная практика студентов 4-го курса лечебного факультета проводится </w:t>
      </w:r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после окончания весенней экзаменационной сессии (6 недель или 36 </w:t>
      </w: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рабочих дней).</w:t>
      </w:r>
    </w:p>
    <w:p w14:paraId="3E2BC40D" w14:textId="3BCBE51D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В качестве помощника врача студенты работают в отделениях терапии (12 дней), х</w:t>
      </w:r>
      <w:r w:rsidR="002C6C0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ирургии (12 дней), акушерства и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гинекологии (12 дней) в краевых, областных, городских или районных стационарах (ЛПУ).</w:t>
      </w:r>
    </w:p>
    <w:p w14:paraId="300CFB78" w14:textId="621C7D81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Руководство производственной практикой осуществляется клиническими кафедрами (факультетской терапии, факультетской и госп</w:t>
      </w:r>
      <w:r w:rsidR="002C6C01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итальной хирургии, акушерства, </w:t>
      </w: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гинекологии</w:t>
      </w:r>
      <w:r w:rsidR="002C6C01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и перинатологии</w:t>
      </w: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)</w:t>
      </w:r>
      <w:r w:rsidR="002C6C0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.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Настоящие мето</w:t>
      </w:r>
      <w:r w:rsidR="002C6C0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дические рекомендации позволят решить следующие задачи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:</w:t>
      </w:r>
    </w:p>
    <w:p w14:paraId="7D17EEC6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- оказать содействие руководителям летней производственной практики студентов </w:t>
      </w:r>
      <w:r w:rsidRPr="002E1CF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(сотрудникам университета и администрации ЛПУ) в ее организации и </w:t>
      </w:r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проведении.</w:t>
      </w:r>
    </w:p>
    <w:p w14:paraId="1A302D60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обеспечить проверку и закрепление знаний, полученных студентами при изучении </w:t>
      </w:r>
      <w:r w:rsidRPr="002E1CF5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основных теоретических и клинических дисциплин;</w:t>
      </w:r>
    </w:p>
    <w:p w14:paraId="454970B3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- определить необходимый объем, средства и форму дальнейшего совершенствования </w:t>
      </w: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практических навыков, приобретенных в процессе обучения;</w:t>
      </w:r>
    </w:p>
    <w:p w14:paraId="1243E23C" w14:textId="31E87B37" w:rsidR="00AF20FB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- ознакомить с основами организации здравоохранения на уровне краевых, городских, районных ЛПУ, а также с возможностями и формами по санитарно-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просветительской деятельности.</w:t>
      </w:r>
    </w:p>
    <w:p w14:paraId="0ACBDE93" w14:textId="0A524C40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Работая в больнице в качестве помощника врача стационара, студент должен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закрепить приобретенные практические навыки:</w:t>
      </w:r>
    </w:p>
    <w:p w14:paraId="4A265C02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- непосредственное клиническое обследование больного;</w:t>
      </w:r>
    </w:p>
    <w:p w14:paraId="3CA491D1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- выделение клинических синдромов;</w:t>
      </w:r>
    </w:p>
    <w:p w14:paraId="107AD7A5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- обоснование и оформление предварительного диагноза;</w:t>
      </w:r>
    </w:p>
    <w:p w14:paraId="53AF8AD0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составление и обоснование плана дополнительного (лабораторного и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инструментального) обследования больных;</w:t>
      </w:r>
      <w:r w:rsidRPr="002E1C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06D3E68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- интерпретация и оценка результатов параклинических методов исследования;</w:t>
      </w:r>
    </w:p>
    <w:p w14:paraId="49FFE463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- обоснование и оформление клинического (нозологического) диагноза;</w:t>
      </w:r>
    </w:p>
    <w:p w14:paraId="78E9842D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- составление и обоснование плана лечебных мероприятий с выписыванием рецептов на </w:t>
      </w:r>
      <w:r w:rsidRPr="002E1CF5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основные фармакотерапевтические средства;</w:t>
      </w:r>
    </w:p>
    <w:p w14:paraId="3180A6DD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6"/>
          <w:sz w:val="28"/>
          <w:szCs w:val="28"/>
          <w:lang w:eastAsia="zh-CN"/>
        </w:rPr>
        <w:t xml:space="preserve">- знакомство с порядком приёма и выписки больных из стационара, заполнение и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оформление основной медицинской документации (истории болезни, выписки из истории </w:t>
      </w:r>
      <w:r w:rsidRPr="002E1CF5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болезни, посыльные листы на МСЭК),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документы статистического учёта и др.;</w:t>
      </w:r>
    </w:p>
    <w:p w14:paraId="2F8E3125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знакомство с внутренним порядком больницы (распорядок и режим дня, организация </w:t>
      </w:r>
      <w:r w:rsidRPr="002E1C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работы администрации больницы, хозяйственных служб, питания больных, а также с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бюджетом больницы, источниками финансирования и медицинской отчетностью).</w:t>
      </w:r>
    </w:p>
    <w:p w14:paraId="7D002F81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 xml:space="preserve">Во время производственной практики, помимо лечебной работы, студент </w:t>
      </w:r>
      <w:r w:rsidRPr="002E1CF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принимает активное участие в санитарно-просветительских и профилактических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мероприятиях, в утренних врачебных конференциях, производственных совещаниях, в проведении клинических и клинико-анатомических конференций, в заседаниях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lastRenderedPageBreak/>
        <w:t>научных врачебных обществ (краевого, городского и районного масштаба).</w:t>
      </w:r>
    </w:p>
    <w:p w14:paraId="0B2B6A9E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В период прохождения производственной практики студент должен научиться </w:t>
      </w:r>
      <w:r w:rsidRPr="002E1CF5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правильно строить свои взаимоотношения с медперсоналом лечебного учреждения, </w:t>
      </w: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больными, их родственниками.</w:t>
      </w:r>
    </w:p>
    <w:p w14:paraId="1BA5E187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Таким образом, конечным результатом производственной практики студентов 4-го </w:t>
      </w:r>
      <w:r w:rsidRPr="002E1CF5">
        <w:rPr>
          <w:rFonts w:ascii="Times New Roman" w:eastAsia="Times New Roman" w:hAnsi="Times New Roman" w:cs="Times New Roman"/>
          <w:spacing w:val="4"/>
          <w:sz w:val="28"/>
          <w:szCs w:val="28"/>
          <w:lang w:eastAsia="zh-CN"/>
        </w:rPr>
        <w:t xml:space="preserve">курса лечебного факультета является совершенствование основных врачебных навыков </w:t>
      </w:r>
      <w:r w:rsidRPr="002E1CF5"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  <w:t xml:space="preserve">обследования и лечения больного, ведения медицинской документации, освоение </w:t>
      </w:r>
      <w:r w:rsidRPr="002E1CF5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 xml:space="preserve">принципов преемственности в отечественном здравоохранении, изучение </w:t>
      </w:r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деонтологических аспектов лечебного дела и применение их на практике. Основным </w:t>
      </w:r>
      <w:r w:rsidRPr="002E1CF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критерием эффективности работы студента на практике являются выработка новых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элементов клинического мышления, столь необходимых будущему врачу в повседневной практической работе.</w:t>
      </w:r>
    </w:p>
    <w:p w14:paraId="67BF9CB7" w14:textId="45E48992" w:rsidR="007D489A" w:rsidRPr="002E1CF5" w:rsidRDefault="002E1CF5" w:rsidP="00E250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Важным следует считать организацию и проведение учебно-исследовательской работы во время производственной практики по самостоятельной инициативе студентов или по тематике научных работ СНО университета 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с написанием реферата, выступлением на врачебных конференциях или перед аудиторией </w:t>
      </w:r>
      <w:r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больных в стационаре. В дальнейшем реферат представляется на зачёт. Полезным для </w:t>
      </w:r>
      <w:r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студентов и персонала больницы является подготовка и выпуск санитарных бюллетеней, тематика которых может быть предложена администрацией больницы или заведующими </w:t>
      </w:r>
      <w:r w:rsidRPr="002E1CF5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>отделениями базы практики.</w:t>
      </w:r>
    </w:p>
    <w:p w14:paraId="3CEC0653" w14:textId="77777777" w:rsidR="002E1CF5" w:rsidRPr="002E1CF5" w:rsidRDefault="002E1CF5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t xml:space="preserve">Для получения «зачёта» необходимо в установленный деканатом срок </w:t>
      </w:r>
      <w:r w:rsidRPr="002E1CF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представить следующие документы:</w:t>
      </w:r>
    </w:p>
    <w:p w14:paraId="459ACA10" w14:textId="4FB1E832" w:rsidR="007D489A" w:rsidRPr="002E1CF5" w:rsidRDefault="003872DE" w:rsidP="00E25095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ab/>
        <w:t xml:space="preserve">1. </w:t>
      </w:r>
      <w:r w:rsidR="002E1CF5"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«ДНЕВНИК»,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полностью заполненный, </w:t>
      </w:r>
      <w:r w:rsidR="002E1CF5" w:rsidRPr="002E1CF5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подписанный врачом-куратором, с написанной </w:t>
      </w:r>
      <w:r w:rsidR="002E1CF5"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и заверенной подписью заведующего отделением и печатью характеристикой, в которой </w:t>
      </w:r>
      <w:r w:rsidR="002E1CF5" w:rsidRPr="002E1CF5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отражены положительные аспекты деятельности студента и его недостатки.</w:t>
      </w:r>
    </w:p>
    <w:p w14:paraId="5E46AD57" w14:textId="77777777" w:rsidR="002E1CF5" w:rsidRDefault="002E1CF5" w:rsidP="00E25095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ab/>
        <w:t>2. «РЕФЕРАТ»</w:t>
      </w:r>
      <w:r w:rsidR="008D2506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.</w:t>
      </w:r>
    </w:p>
    <w:p w14:paraId="461BF9EA" w14:textId="4F359012" w:rsidR="00E25095" w:rsidRDefault="002E1CF5" w:rsidP="00E15EB0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ab/>
        <w:t>3. «САНБЮЛЛЕТЕНЬ»</w:t>
      </w:r>
      <w:r w:rsidR="008D2506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.</w:t>
      </w:r>
      <w:r w:rsidRPr="002E1CF5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</w:p>
    <w:p w14:paraId="54E4E3DF" w14:textId="77777777" w:rsidR="00E15EB0" w:rsidRDefault="00E15EB0" w:rsidP="00E15EB0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653B8CE0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5E0DE9BA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6C5148CE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2EFE3DD5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25D45F65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52061600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13023901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6E9A23D1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5692141B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4D907A35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60ED03E9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27704701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79E08F2D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6DAAC99D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228EABC9" w14:textId="77777777" w:rsidR="00E15EB0" w:rsidRPr="00E15EB0" w:rsidRDefault="00E15EB0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6EFEBB7E" w14:textId="65BE4F5C" w:rsidR="00FC68BD" w:rsidRPr="00873904" w:rsidRDefault="00FC68BD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u w:val="single"/>
          <w:lang w:eastAsia="zh-CN"/>
        </w:rPr>
      </w:pPr>
      <w:r w:rsidRPr="00873904">
        <w:rPr>
          <w:rFonts w:ascii="Times New Roman" w:eastAsia="Times New Roman" w:hAnsi="Times New Roman" w:cs="Times New Roman"/>
          <w:color w:val="000000"/>
          <w:kern w:val="2"/>
          <w:u w:val="single"/>
          <w:lang w:eastAsia="zh-CN"/>
        </w:rPr>
        <w:lastRenderedPageBreak/>
        <w:t>ЦИКЛ ПО ТЕРАПИИ</w:t>
      </w:r>
    </w:p>
    <w:p w14:paraId="3D6BB69A" w14:textId="3F05B521" w:rsidR="00FC68BD" w:rsidRPr="00FC68BD" w:rsidRDefault="00FC68BD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Х</w:t>
      </w:r>
      <w:r w:rsidR="00400F5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АРАКТЕРИСТИКА БАЗЫ ПРОИЗВОДСТВЕННОЙ ПРАКТИКИ</w:t>
      </w:r>
    </w:p>
    <w:p w14:paraId="68490616" w14:textId="77777777" w:rsidR="00FC68BD" w:rsidRPr="00FC68BD" w:rsidRDefault="00FC68BD" w:rsidP="00E25095">
      <w:pPr>
        <w:widowControl w:val="0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47B7985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Название лечебного учреждения ______________________________________</w:t>
      </w:r>
    </w:p>
    <w:p w14:paraId="1FF1C301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18D2AF1E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6594DCC0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Адрес_____________________________________________________________</w:t>
      </w:r>
    </w:p>
    <w:p w14:paraId="1AE59D33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75CC7322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главного врача больницы______________________________________</w:t>
      </w:r>
    </w:p>
    <w:p w14:paraId="3F69D5BD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зам. главврача по лечебной работе______________________________</w:t>
      </w:r>
    </w:p>
    <w:p w14:paraId="5A398D33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Отделение_________________________________________________________</w:t>
      </w:r>
    </w:p>
    <w:p w14:paraId="6CEAB9B0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заведующего отделением ______________________________________</w:t>
      </w:r>
    </w:p>
    <w:p w14:paraId="03E27ED1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Коечный фонд______________________________________________________</w:t>
      </w:r>
    </w:p>
    <w:p w14:paraId="2327BE5E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врача – наставника____________________________________________</w:t>
      </w:r>
    </w:p>
    <w:p w14:paraId="46BED698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Номера палат, курируемых студентом__________________________________</w:t>
      </w:r>
    </w:p>
    <w:p w14:paraId="223B52C6" w14:textId="77777777" w:rsidR="00FC68BD" w:rsidRPr="00FC68BD" w:rsidRDefault="00FC68BD" w:rsidP="00E250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</w:pPr>
    </w:p>
    <w:p w14:paraId="58E32954" w14:textId="77777777" w:rsidR="00B9197A" w:rsidRDefault="00FC68BD" w:rsidP="00E250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За время работы на практике студент обязан систематически и подробно вести записи в </w:t>
      </w:r>
      <w:r w:rsidR="008567CA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«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ДНЕВНИКЕ ПРОИЗВОДСТВЕННОЙ ПРАКТИКИ</w:t>
      </w:r>
      <w:r w:rsid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установленному образцу, где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детально отражаются все разделы работы студента в качестве помощника врача 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стационара с указанием объёма ежедневно проводимой лечебно-диагностической работы. </w:t>
      </w:r>
      <w:r w:rsidRPr="00FC68B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В ежедневных записях дается описание самостоятельно выполненных манипуляций, </w:t>
      </w:r>
      <w:r w:rsidRPr="00FC68BD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степени участия в работе отделения. Следует подробно описать наиболее интересные </w:t>
      </w:r>
      <w:r w:rsidRPr="00FC68B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клинические наблюдения. </w:t>
      </w:r>
    </w:p>
    <w:p w14:paraId="54136DA3" w14:textId="2E7F58E4" w:rsidR="00935A73" w:rsidRDefault="00FC68BD" w:rsidP="00E15EB0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«ДНЕВНИК ПРОИЗВОДСТВЕННОЙ ПРАКТИКИ» является учебным отчетным документом, 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систематически проверяется зав. отделением, ежедневно визируется наставником студента </w:t>
      </w:r>
      <w:r w:rsidRPr="00FC68B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- палатным врачом.</w:t>
      </w:r>
    </w:p>
    <w:p w14:paraId="6681FC84" w14:textId="77777777" w:rsidR="00E15EB0" w:rsidRDefault="00E15EB0" w:rsidP="00E15EB0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zh-CN"/>
        </w:rPr>
      </w:pPr>
    </w:p>
    <w:p w14:paraId="74A30872" w14:textId="19ED44D0" w:rsidR="0070029E" w:rsidRDefault="0070029E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ОТЧЕТ О ЕЖЕДНЕВНОЙ РАБОТЕ СТУДЕНТА</w:t>
      </w:r>
    </w:p>
    <w:p w14:paraId="3E75AD7D" w14:textId="77777777" w:rsidR="0070029E" w:rsidRPr="0070029E" w:rsidRDefault="0070029E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D87F7A0" w14:textId="5433727E" w:rsidR="0070029E" w:rsidRDefault="0070029E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(Образец ведения дневника производственной практики)</w:t>
      </w:r>
    </w:p>
    <w:p w14:paraId="7EDC0E5B" w14:textId="77777777" w:rsidR="00E15EB0" w:rsidRDefault="00E15EB0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</w:p>
    <w:p w14:paraId="0F6FC762" w14:textId="07ED4E6A" w:rsidR="000B6CEA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В данном разделе студент указывает в хронологическом порядке объем работы, </w:t>
      </w:r>
      <w:r w:rsidRPr="00FC68B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выполненный в каждый день практики. Ежедневно работа подтверждается врачом-</w:t>
      </w:r>
      <w:r w:rsidR="00DB3577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наставником</w:t>
      </w:r>
      <w:r w:rsidRPr="00FC68BD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и оценивается на зачетном занятии.</w:t>
      </w:r>
    </w:p>
    <w:p w14:paraId="35E5EC36" w14:textId="038D34FE" w:rsidR="00E15EB0" w:rsidRDefault="00E15EB0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</w:p>
    <w:tbl>
      <w:tblPr>
        <w:tblW w:w="970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7615"/>
      </w:tblGrid>
      <w:tr w:rsidR="00E15EB0" w14:paraId="3499BDAD" w14:textId="52521C5A" w:rsidTr="00E15EB0">
        <w:trPr>
          <w:trHeight w:val="510"/>
        </w:trPr>
        <w:tc>
          <w:tcPr>
            <w:tcW w:w="2085" w:type="dxa"/>
          </w:tcPr>
          <w:p w14:paraId="0089EA26" w14:textId="77777777" w:rsidR="00E15EB0" w:rsidRP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 xml:space="preserve">Дата, </w:t>
            </w:r>
          </w:p>
          <w:p w14:paraId="77DEACD7" w14:textId="45E861E3" w:rsid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615" w:type="dxa"/>
          </w:tcPr>
          <w:p w14:paraId="713701AA" w14:textId="77777777" w:rsidR="00E15EB0" w:rsidRP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Содержание работы</w:t>
            </w:r>
          </w:p>
          <w:p w14:paraId="33169977" w14:textId="6647BD2F" w:rsidR="00E15EB0" w:rsidRP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zh-CN"/>
              </w:rPr>
              <w:t>(дневная работа в стационаре)</w:t>
            </w:r>
          </w:p>
        </w:tc>
      </w:tr>
      <w:tr w:rsidR="00E15EB0" w14:paraId="7F90374A" w14:textId="77777777" w:rsidTr="00E15EB0">
        <w:trPr>
          <w:trHeight w:val="510"/>
        </w:trPr>
        <w:tc>
          <w:tcPr>
            <w:tcW w:w="2085" w:type="dxa"/>
          </w:tcPr>
          <w:p w14:paraId="66D0472F" w14:textId="77777777" w:rsidR="00E15EB0" w:rsidRP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ДД.ММ.ГГГГ</w:t>
            </w:r>
          </w:p>
          <w:p w14:paraId="7BF3B7AC" w14:textId="5F47D41A" w:rsid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с 08.00 до 16.00</w:t>
            </w:r>
          </w:p>
        </w:tc>
        <w:tc>
          <w:tcPr>
            <w:tcW w:w="7615" w:type="dxa"/>
          </w:tcPr>
          <w:p w14:paraId="599266E7" w14:textId="3C6A78EA" w:rsidR="00E15EB0" w:rsidRPr="00FC68BD" w:rsidRDefault="00702B80" w:rsidP="00E15EB0">
            <w:pPr>
              <w:widowControl w:val="0"/>
              <w:shd w:val="clear" w:color="auto" w:fill="FFFFFF"/>
              <w:tabs>
                <w:tab w:val="left" w:pos="4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  <w:r w:rsidR="00E15E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утренней конференции отделения.</w:t>
            </w:r>
            <w:r w:rsidR="00E15EB0"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</w:p>
          <w:p w14:paraId="60828FF2" w14:textId="77777777" w:rsidR="00E15EB0" w:rsidRDefault="00E15EB0" w:rsidP="00E15E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Обход курируемых больных (6 человек), написание дневников в историях болезни.</w:t>
            </w:r>
          </w:p>
          <w:p w14:paraId="0BD92390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Интерпретация данных дополнительных методов обследования (указать что конкретно и сколько)</w:t>
            </w:r>
          </w:p>
          <w:p w14:paraId="24360D54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Участие в осмотре и клиническом разборе тяжелобольного с зав. отделением.</w:t>
            </w:r>
          </w:p>
          <w:p w14:paraId="48AA03F7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     Совместно с лечащим врачом участвовал в клиническом обследовании вновь поступивших больных: (укажите Ф.И.О. больного, возраст, диагноз, какое назначено обследование и лечение). Измерение АД (6 пациентов).</w:t>
            </w:r>
          </w:p>
          <w:p w14:paraId="3D66FA44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Оформление выписного эпикриза (количество).</w:t>
            </w:r>
          </w:p>
          <w:p w14:paraId="329BCCE2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Присутствовал при проведении ВЭМ, КАГ, ЭХО-КГ, исследовании ФВД и т.д.</w:t>
            </w:r>
          </w:p>
          <w:p w14:paraId="1E0FCD33" w14:textId="77777777" w:rsidR="00E15EB0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Участвовал в оказании неотложной помощи больному (Ф.И.О., диагноз, что выполнено).</w:t>
            </w:r>
          </w:p>
          <w:p w14:paraId="5F3FE1DC" w14:textId="77777777" w:rsidR="00E15EB0" w:rsidRPr="00FC68BD" w:rsidRDefault="00E15EB0" w:rsidP="00E15EB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Проведена беседа с больными на тему «</w:t>
            </w:r>
            <w:r w:rsidRPr="00FC68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Факторы риска и профилактика ишемической болезни сердца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</w:p>
          <w:p w14:paraId="30C8A7F0" w14:textId="77777777" w:rsidR="00E15EB0" w:rsidRPr="0071310F" w:rsidRDefault="00E15EB0" w:rsidP="00E15EB0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Подпись студента</w:t>
            </w:r>
            <w:r w:rsidRPr="00713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</w:p>
          <w:p w14:paraId="3B81DD10" w14:textId="77777777" w:rsidR="00E15EB0" w:rsidRDefault="00E15EB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1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Подпись врача-наставника</w:t>
            </w:r>
            <w:r w:rsidRPr="00713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  <w:p w14:paraId="4FDA2A29" w14:textId="7BBA775B" w:rsidR="00B477F0" w:rsidRDefault="00B477F0" w:rsidP="00E15E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</w:tc>
      </w:tr>
    </w:tbl>
    <w:p w14:paraId="38A8F36C" w14:textId="448F5638" w:rsidR="001E0E8F" w:rsidRDefault="001E0E8F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</w:p>
    <w:p w14:paraId="2B79F475" w14:textId="77777777" w:rsidR="00B477F0" w:rsidRDefault="00B477F0" w:rsidP="00B477F0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</w:p>
    <w:tbl>
      <w:tblPr>
        <w:tblW w:w="970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7615"/>
      </w:tblGrid>
      <w:tr w:rsidR="00B477F0" w14:paraId="2C7978CF" w14:textId="77777777" w:rsidTr="00F85BDF">
        <w:trPr>
          <w:trHeight w:val="510"/>
        </w:trPr>
        <w:tc>
          <w:tcPr>
            <w:tcW w:w="2085" w:type="dxa"/>
          </w:tcPr>
          <w:p w14:paraId="00A3EBBF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 xml:space="preserve">Дата, </w:t>
            </w:r>
          </w:p>
          <w:p w14:paraId="2B97BD8E" w14:textId="77777777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615" w:type="dxa"/>
          </w:tcPr>
          <w:p w14:paraId="774FA8C8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Содержание работы</w:t>
            </w:r>
          </w:p>
          <w:p w14:paraId="460AEED7" w14:textId="6BC32B85" w:rsidR="00B477F0" w:rsidRPr="00E15EB0" w:rsidRDefault="00B477F0" w:rsidP="00B477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zh-CN"/>
              </w:rPr>
              <w:t>(ночное дежурство в стационаре</w:t>
            </w:r>
            <w:r w:rsidRPr="00E15EB0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zh-CN"/>
              </w:rPr>
              <w:t>)</w:t>
            </w:r>
          </w:p>
        </w:tc>
      </w:tr>
      <w:tr w:rsidR="00B477F0" w14:paraId="710E5708" w14:textId="77777777" w:rsidTr="00F85BDF">
        <w:trPr>
          <w:trHeight w:val="510"/>
        </w:trPr>
        <w:tc>
          <w:tcPr>
            <w:tcW w:w="2085" w:type="dxa"/>
          </w:tcPr>
          <w:p w14:paraId="4B1C7AB6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ДД.ММ.ГГГГ</w:t>
            </w:r>
          </w:p>
          <w:p w14:paraId="1E9C65F8" w14:textId="3CC81439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с 20.00 до 08</w:t>
            </w:r>
            <w:r w:rsidRPr="00E15E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.00</w:t>
            </w:r>
          </w:p>
        </w:tc>
        <w:tc>
          <w:tcPr>
            <w:tcW w:w="7615" w:type="dxa"/>
          </w:tcPr>
          <w:p w14:paraId="1890E1FD" w14:textId="19843EE8" w:rsidR="00B477F0" w:rsidRDefault="00702B80" w:rsidP="00B477F0">
            <w:pPr>
              <w:widowControl w:val="0"/>
              <w:tabs>
                <w:tab w:val="left" w:pos="3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   </w:t>
            </w:r>
            <w:r w:rsidR="00B477F0" w:rsidRPr="00FC68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Заступил на</w:t>
            </w:r>
            <w:r w:rsidR="00B477F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ночное</w:t>
            </w:r>
            <w:r w:rsidR="00B477F0" w:rsidRPr="00FC68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дежурство</w:t>
            </w:r>
            <w:r w:rsidR="00B477F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.</w:t>
            </w:r>
            <w:r w:rsidR="00B477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093A69AD" w14:textId="77777777" w:rsidR="00B477F0" w:rsidRDefault="00B477F0" w:rsidP="00B477F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Выполнил клиническое обследование вновь поступившего больного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(укажите Ф.И.О. больного, возраст, предварительный диагноз, какое назначено обследование и лечение).</w:t>
            </w:r>
          </w:p>
          <w:p w14:paraId="20F4BF42" w14:textId="77777777" w:rsidR="00B477F0" w:rsidRPr="00FC68BD" w:rsidRDefault="00B477F0" w:rsidP="00B477F0">
            <w:pPr>
              <w:widowControl w:val="0"/>
              <w:tabs>
                <w:tab w:val="left" w:pos="28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Осмотрены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тяжелобольные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(количество)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переданные для наблюдения по дежурству сделаны записи в историях болезни, дальнейшая тактика согласована с дежурным врачо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м.</w:t>
            </w:r>
          </w:p>
          <w:p w14:paraId="6859FD4C" w14:textId="77777777" w:rsidR="00B477F0" w:rsidRPr="00FC68BD" w:rsidRDefault="00B477F0" w:rsidP="00B477F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вечернем обходе отделения и клиническом обследовании больных, поступивших в день дежурства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5F5740E6" w14:textId="77777777" w:rsidR="00B477F0" w:rsidRDefault="00B477F0" w:rsidP="00B477F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Участвовал в оказании неотложной помощи больному.</w:t>
            </w:r>
          </w:p>
          <w:p w14:paraId="31618DCC" w14:textId="77777777" w:rsidR="00B477F0" w:rsidRDefault="00B477F0" w:rsidP="00B477F0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(Ф.И.О., диагноз, что выполнено).</w:t>
            </w:r>
          </w:p>
          <w:p w14:paraId="0689A793" w14:textId="77777777" w:rsidR="00B477F0" w:rsidRDefault="00B477F0" w:rsidP="00B477F0">
            <w:pPr>
              <w:tabs>
                <w:tab w:val="left" w:pos="318"/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обход больных (указать палаты, количество больных).</w:t>
            </w:r>
          </w:p>
          <w:p w14:paraId="69EE6B6C" w14:textId="77777777" w:rsidR="00B477F0" w:rsidRDefault="00B477F0" w:rsidP="00B477F0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164AC7C6" w14:textId="7A9BF0D6" w:rsidR="00B477F0" w:rsidRDefault="00B477F0" w:rsidP="00B477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4DDEA28A" w14:textId="77777777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</w:tc>
      </w:tr>
    </w:tbl>
    <w:p w14:paraId="3F37E834" w14:textId="5861A778" w:rsid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</w:p>
    <w:tbl>
      <w:tblPr>
        <w:tblW w:w="970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7615"/>
      </w:tblGrid>
      <w:tr w:rsidR="00B477F0" w14:paraId="1173708B" w14:textId="77777777" w:rsidTr="00F85BDF">
        <w:trPr>
          <w:trHeight w:val="510"/>
        </w:trPr>
        <w:tc>
          <w:tcPr>
            <w:tcW w:w="2085" w:type="dxa"/>
          </w:tcPr>
          <w:p w14:paraId="3D7DA431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 xml:space="preserve">Дата, </w:t>
            </w:r>
          </w:p>
          <w:p w14:paraId="1810CEC9" w14:textId="77777777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615" w:type="dxa"/>
          </w:tcPr>
          <w:p w14:paraId="57D9A679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zh-CN"/>
              </w:rPr>
              <w:t>Содержание работы</w:t>
            </w:r>
          </w:p>
          <w:p w14:paraId="53D4454D" w14:textId="27AF9A62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 w:firstLine="709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zh-CN"/>
              </w:rPr>
            </w:pPr>
          </w:p>
        </w:tc>
      </w:tr>
      <w:tr w:rsidR="00B477F0" w14:paraId="1489C98E" w14:textId="77777777" w:rsidTr="00F85BDF">
        <w:trPr>
          <w:trHeight w:val="510"/>
        </w:trPr>
        <w:tc>
          <w:tcPr>
            <w:tcW w:w="2085" w:type="dxa"/>
          </w:tcPr>
          <w:p w14:paraId="14B1489C" w14:textId="77777777" w:rsidR="00B477F0" w:rsidRPr="00E15EB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E15E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ДД.ММ.ГГГГ</w:t>
            </w:r>
          </w:p>
          <w:p w14:paraId="703B406A" w14:textId="0C26DDFF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7615" w:type="dxa"/>
          </w:tcPr>
          <w:p w14:paraId="5A185C44" w14:textId="232EF6DD" w:rsidR="00B477F0" w:rsidRDefault="00B477F0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BC13647" w14:textId="4470F219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046F37" w14:textId="36FC5EDF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D05F04" w14:textId="25B2D574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8B37E7C" w14:textId="11684580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83EF6B8" w14:textId="70F6CF03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77089BF" w14:textId="18ED5B59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4D621A6" w14:textId="308490D9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8B59E1C" w14:textId="0AD39554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2146E36" w14:textId="75A48271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32D1B17" w14:textId="6EE107FE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FC9542" w14:textId="544AEC92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628244" w14:textId="6C811607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3708F3" w14:textId="03EBC71C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74226B0" w14:textId="0C964090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B3789CF" w14:textId="73D866D7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FEE3A3E" w14:textId="033BE646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BFDC7D3" w14:textId="75062A45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FB2D0FA" w14:textId="666F528F" w:rsidR="00596A51" w:rsidRDefault="00596A51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90872D2" w14:textId="554C1ACA" w:rsidR="00B477F0" w:rsidRDefault="00B477F0" w:rsidP="00F85BDF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0429E14C" w14:textId="77777777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55B4CF83" w14:textId="77777777" w:rsidR="00B477F0" w:rsidRDefault="00B477F0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</w:tc>
      </w:tr>
    </w:tbl>
    <w:p w14:paraId="60C2497D" w14:textId="77777777" w:rsidR="00596A51" w:rsidRDefault="00596A51" w:rsidP="00596A5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</w:p>
    <w:p w14:paraId="1E1D8DEE" w14:textId="54AF3648" w:rsidR="00596A51" w:rsidRPr="00AB7259" w:rsidRDefault="00596A51" w:rsidP="00596A5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</w:pPr>
      <w:r w:rsidRPr="00AB7259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zh-CN"/>
        </w:rPr>
        <w:t>Дневники (10-12 рабочих дней) заполняются по описанному образцу на отдельных листах и представляются на экзамене.</w:t>
      </w:r>
    </w:p>
    <w:p w14:paraId="671AD395" w14:textId="77777777" w:rsidR="00596A51" w:rsidRDefault="00596A51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A9889E2" w14:textId="77777777" w:rsidR="00596A51" w:rsidRDefault="00596A51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A557533" w14:textId="0D435174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СПИСОК ВСЕХ КУРИРУЕМЫХ БОЛЬНЫХ (по образцу)</w:t>
      </w:r>
    </w:p>
    <w:p w14:paraId="4B7E0FC6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5224"/>
        <w:gridCol w:w="1721"/>
      </w:tblGrid>
      <w:tr w:rsidR="00FC68BD" w:rsidRPr="00FC68BD" w14:paraId="0A48DA41" w14:textId="77777777" w:rsidTr="00C828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7BE4" w14:textId="77777777" w:rsid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Инициалы больного, (например: И.И.И.), № истории болезни, возраст</w:t>
            </w:r>
          </w:p>
          <w:p w14:paraId="3E300E80" w14:textId="65832E5A" w:rsidR="00DB2560" w:rsidRPr="00DB2560" w:rsidRDefault="00DB2560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DB25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Не менее 10-12 больных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9393C" w14:textId="77777777" w:rsidR="002015BC" w:rsidRDefault="00D430A6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Диагноз (основной, осложнения</w:t>
            </w:r>
            <w:r w:rsidR="002015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14:paraId="54A909BC" w14:textId="451DD9CC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сопутствующий)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744D7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Примечания</w:t>
            </w:r>
          </w:p>
        </w:tc>
      </w:tr>
      <w:tr w:rsidR="00FC68BD" w:rsidRPr="00FC68BD" w14:paraId="75F6CC31" w14:textId="77777777" w:rsidTr="00C82896">
        <w:trPr>
          <w:trHeight w:val="10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6491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Образец:</w:t>
            </w:r>
          </w:p>
          <w:p w14:paraId="3394FF25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Иванов Иван Иванович, </w:t>
            </w:r>
          </w:p>
          <w:p w14:paraId="760CFAA4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и/б № 29615, </w:t>
            </w:r>
          </w:p>
          <w:p w14:paraId="6AF85B5D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 лет.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ED4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Диагноз: Гипертоническая болезнь….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A02E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18045895" w14:textId="57121458" w:rsidR="00FC68BD" w:rsidRPr="00FC68BD" w:rsidRDefault="00FC68BD" w:rsidP="00E25095">
      <w:pPr>
        <w:widowControl w:val="0"/>
        <w:shd w:val="clear" w:color="auto" w:fill="FFFFFF"/>
        <w:tabs>
          <w:tab w:val="left" w:pos="7920"/>
          <w:tab w:val="left" w:pos="93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zh-CN"/>
        </w:rPr>
        <w:t>Примечание: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правильность заполнения подтверждается врачом-</w:t>
      </w:r>
      <w:r w:rsidR="00316701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наставником,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оценивается руководителем практики (представитель университета).</w:t>
      </w:r>
    </w:p>
    <w:p w14:paraId="555398E8" w14:textId="77777777" w:rsidR="003A676C" w:rsidRPr="00FC68BD" w:rsidRDefault="003A676C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студента________________________(расшифровка)______________</w:t>
      </w:r>
    </w:p>
    <w:p w14:paraId="031DDBD2" w14:textId="77777777" w:rsidR="003A676C" w:rsidRPr="00FC68BD" w:rsidRDefault="003A676C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2B86AB1B" w14:textId="2A28A1C3" w:rsidR="003A676C" w:rsidRDefault="003A676C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</w:t>
      </w:r>
      <w:r w:rsidR="00755B8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наставника</w:t>
      </w: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_____________</w:t>
      </w:r>
    </w:p>
    <w:p w14:paraId="73D2876F" w14:textId="6EA2A61B" w:rsidR="00755B89" w:rsidRDefault="00755B89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CB5284" w14:textId="616B4B24" w:rsidR="00755B89" w:rsidRPr="00FC68BD" w:rsidRDefault="00755B89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  <w:t xml:space="preserve">Оценка    «____________»  </w:t>
      </w:r>
    </w:p>
    <w:p w14:paraId="5109DAE0" w14:textId="77777777" w:rsidR="00755B89" w:rsidRDefault="00755B89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CC7458A" w14:textId="68925669" w:rsidR="00FC68BD" w:rsidRPr="00FC68BD" w:rsidRDefault="003A676C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практики__________(расшифровка)______________</w:t>
      </w:r>
    </w:p>
    <w:p w14:paraId="0698AF37" w14:textId="77777777" w:rsidR="00B477F0" w:rsidRDefault="00B477F0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bookmarkStart w:id="2" w:name="_Hlk100785131"/>
    </w:p>
    <w:p w14:paraId="03C3B6B9" w14:textId="4812717D" w:rsidR="005B6ED6" w:rsidRPr="005B6ED6" w:rsidRDefault="005B6ED6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5B6ED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lastRenderedPageBreak/>
        <w:t>ОТЧЁТ ОБ ОСВОЕНИИ ПРАКТИЧЕСКИХ НАВЫКОВ И УМЕНИЙ</w:t>
      </w:r>
    </w:p>
    <w:p w14:paraId="064586CA" w14:textId="77777777" w:rsidR="005B6ED6" w:rsidRPr="00B66C35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</w:p>
    <w:p w14:paraId="3450B3F9" w14:textId="77777777" w:rsidR="005B6ED6" w:rsidRPr="00312EEC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  <w:t>Уровни овладения практическими умениями:</w:t>
      </w:r>
    </w:p>
    <w:p w14:paraId="171520F7" w14:textId="77777777" w:rsidR="005B6ED6" w:rsidRPr="00312EEC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Иметь представление, знать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показания.</w:t>
      </w:r>
    </w:p>
    <w:p w14:paraId="209E5E7A" w14:textId="77777777" w:rsidR="005B6ED6" w:rsidRPr="00312EEC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Принять участие,</w:t>
      </w:r>
      <w:r w:rsidRPr="00312EEC">
        <w:rPr>
          <w:rFonts w:ascii="Times New Roman" w:eastAsia="Times New Roman" w:hAnsi="Times New Roman" w:cs="Times New Roman"/>
          <w:bCs/>
          <w:color w:val="000000"/>
          <w:spacing w:val="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ассистировать</w:t>
      </w:r>
    </w:p>
    <w:p w14:paraId="769B3161" w14:textId="77777777" w:rsidR="005B6ED6" w:rsidRPr="00312EEC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 под руководством, под</w:t>
      </w:r>
      <w:r w:rsidRPr="00312EEC">
        <w:rPr>
          <w:rFonts w:ascii="Times New Roman" w:eastAsia="Times New Roman" w:hAnsi="Times New Roman" w:cs="Times New Roman"/>
          <w:bCs/>
          <w:color w:val="000000"/>
          <w:spacing w:val="8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контролем.</w:t>
      </w:r>
    </w:p>
    <w:p w14:paraId="3AC245E2" w14:textId="77777777" w:rsidR="005B6ED6" w:rsidRDefault="005B6ED6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IV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самостоятельно</w:t>
      </w:r>
      <w:r w:rsidRPr="005B6ED6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t>.</w:t>
      </w:r>
    </w:p>
    <w:p w14:paraId="49FFBB74" w14:textId="77777777" w:rsidR="00312EEC" w:rsidRPr="005B6ED6" w:rsidRDefault="00312EEC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6"/>
          <w:szCs w:val="26"/>
          <w:lang w:eastAsia="zh-CN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787"/>
        <w:gridCol w:w="925"/>
        <w:gridCol w:w="1988"/>
        <w:gridCol w:w="992"/>
        <w:gridCol w:w="987"/>
        <w:gridCol w:w="856"/>
        <w:gridCol w:w="850"/>
      </w:tblGrid>
      <w:tr w:rsidR="003872DE" w:rsidRPr="0018407B" w14:paraId="7AB54D6E" w14:textId="77777777" w:rsidTr="003D6CE9">
        <w:trPr>
          <w:trHeight w:val="757"/>
        </w:trPr>
        <w:tc>
          <w:tcPr>
            <w:tcW w:w="6096" w:type="dxa"/>
            <w:gridSpan w:val="4"/>
          </w:tcPr>
          <w:p w14:paraId="72C72E80" w14:textId="77777777" w:rsidR="003872DE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5E4FCAC7" w14:textId="77777777" w:rsidR="003872DE" w:rsidRPr="00312EEC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312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Навыки и умения</w:t>
            </w:r>
          </w:p>
        </w:tc>
        <w:tc>
          <w:tcPr>
            <w:tcW w:w="992" w:type="dxa"/>
          </w:tcPr>
          <w:p w14:paraId="36230BE3" w14:textId="77777777" w:rsidR="003872DE" w:rsidRPr="003D6CE9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Рекомендуемый уровень</w:t>
            </w:r>
          </w:p>
        </w:tc>
        <w:tc>
          <w:tcPr>
            <w:tcW w:w="987" w:type="dxa"/>
          </w:tcPr>
          <w:p w14:paraId="798BC3E6" w14:textId="77777777" w:rsidR="003D6CE9" w:rsidRDefault="003D6CE9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Число повто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</w:t>
            </w: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е</w:t>
            </w:r>
          </w:p>
          <w:p w14:paraId="01E756DA" w14:textId="77777777" w:rsidR="003872DE" w:rsidRPr="003D6CE9" w:rsidRDefault="003D6CE9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ний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2FBAC42" w14:textId="77777777" w:rsidR="003872DE" w:rsidRPr="003D6CE9" w:rsidRDefault="003D6CE9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Достигнутый уровень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0C2943" w14:textId="77777777" w:rsidR="003D6CE9" w:rsidRDefault="003D6CE9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Фактически выпол</w:t>
            </w:r>
          </w:p>
          <w:p w14:paraId="6997AC2E" w14:textId="77777777" w:rsidR="003872DE" w:rsidRPr="003D6CE9" w:rsidRDefault="003D6CE9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нено</w:t>
            </w:r>
          </w:p>
        </w:tc>
      </w:tr>
      <w:tr w:rsidR="003872DE" w:rsidRPr="0018407B" w14:paraId="77DCDB2D" w14:textId="77777777" w:rsidTr="00B477F0">
        <w:trPr>
          <w:trHeight w:val="287"/>
        </w:trPr>
        <w:tc>
          <w:tcPr>
            <w:tcW w:w="9781" w:type="dxa"/>
            <w:gridSpan w:val="8"/>
          </w:tcPr>
          <w:p w14:paraId="59E3BB7F" w14:textId="77777777" w:rsidR="003872DE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Общеврачебные умения</w:t>
            </w:r>
          </w:p>
          <w:p w14:paraId="1868644F" w14:textId="58E164C5" w:rsidR="001F191D" w:rsidRPr="0018407B" w:rsidRDefault="001F191D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1AB5C72" w14:textId="77777777" w:rsidTr="003D6CE9">
        <w:trPr>
          <w:trHeight w:val="551"/>
        </w:trPr>
        <w:tc>
          <w:tcPr>
            <w:tcW w:w="6096" w:type="dxa"/>
            <w:gridSpan w:val="4"/>
          </w:tcPr>
          <w:p w14:paraId="6ED13B31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1. Сбор и оценка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жалоб и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анамнеза:</w:t>
            </w:r>
          </w:p>
          <w:p w14:paraId="6BD8ABB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социального; биологического; генеалогического</w:t>
            </w:r>
          </w:p>
        </w:tc>
        <w:tc>
          <w:tcPr>
            <w:tcW w:w="992" w:type="dxa"/>
          </w:tcPr>
          <w:p w14:paraId="7240F22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4097D96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1C7C26A7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E38D2A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215B5A0" w14:textId="77777777" w:rsidTr="003872DE">
        <w:trPr>
          <w:trHeight w:val="345"/>
        </w:trPr>
        <w:tc>
          <w:tcPr>
            <w:tcW w:w="9781" w:type="dxa"/>
            <w:gridSpan w:val="8"/>
          </w:tcPr>
          <w:p w14:paraId="087205DD" w14:textId="77777777" w:rsidR="003872DE" w:rsidRDefault="003872DE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Умения доврачебного уровня</w:t>
            </w:r>
          </w:p>
          <w:p w14:paraId="5173C9E8" w14:textId="1E464281" w:rsidR="001F191D" w:rsidRPr="0018407B" w:rsidRDefault="001F191D" w:rsidP="00B477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5ACF7F6" w14:textId="77777777" w:rsidTr="003D6CE9">
        <w:trPr>
          <w:trHeight w:val="825"/>
        </w:trPr>
        <w:tc>
          <w:tcPr>
            <w:tcW w:w="6096" w:type="dxa"/>
            <w:gridSpan w:val="4"/>
          </w:tcPr>
          <w:p w14:paraId="75E5ADF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Подготовка к рентгеновскому и УЗИ - исследованию желудочно-кишечного тракта и</w:t>
            </w:r>
          </w:p>
          <w:p w14:paraId="0750AE36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мочевыводящих путей</w:t>
            </w:r>
          </w:p>
        </w:tc>
        <w:tc>
          <w:tcPr>
            <w:tcW w:w="992" w:type="dxa"/>
          </w:tcPr>
          <w:p w14:paraId="3D38054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292FC02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7EB4A99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998C6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204777B" w14:textId="77777777" w:rsidTr="003D6CE9">
        <w:trPr>
          <w:trHeight w:val="551"/>
        </w:trPr>
        <w:tc>
          <w:tcPr>
            <w:tcW w:w="6096" w:type="dxa"/>
            <w:gridSpan w:val="4"/>
          </w:tcPr>
          <w:p w14:paraId="57B13AF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2. Подготовка к эндоскопическому исследованию</w:t>
            </w:r>
          </w:p>
          <w:p w14:paraId="4530AC3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желудочно-кишечного тракта и органов дыхания</w:t>
            </w:r>
          </w:p>
        </w:tc>
        <w:tc>
          <w:tcPr>
            <w:tcW w:w="992" w:type="dxa"/>
          </w:tcPr>
          <w:p w14:paraId="774C801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4CD9F93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139D81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23DDE6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54DAA6A" w14:textId="77777777" w:rsidTr="003D6CE9">
        <w:trPr>
          <w:trHeight w:val="278"/>
        </w:trPr>
        <w:tc>
          <w:tcPr>
            <w:tcW w:w="6096" w:type="dxa"/>
            <w:gridSpan w:val="4"/>
          </w:tcPr>
          <w:p w14:paraId="506862A1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3. Расчет доз и разведений лекарственных средств</w:t>
            </w:r>
          </w:p>
        </w:tc>
        <w:tc>
          <w:tcPr>
            <w:tcW w:w="992" w:type="dxa"/>
          </w:tcPr>
          <w:p w14:paraId="4F9CAD2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48AAA16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12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54FDF0A3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D05745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1EBF252" w14:textId="77777777" w:rsidTr="003D6CE9">
        <w:trPr>
          <w:trHeight w:val="359"/>
        </w:trPr>
        <w:tc>
          <w:tcPr>
            <w:tcW w:w="6096" w:type="dxa"/>
            <w:gridSpan w:val="4"/>
          </w:tcPr>
          <w:p w14:paraId="4F8F78C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 Проведение внутривенного переливания жидкостей</w:t>
            </w:r>
          </w:p>
        </w:tc>
        <w:tc>
          <w:tcPr>
            <w:tcW w:w="992" w:type="dxa"/>
          </w:tcPr>
          <w:p w14:paraId="4E1A379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5ED2D9D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59FC0C55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72030E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0F99CF9" w14:textId="77777777" w:rsidTr="003D6CE9">
        <w:trPr>
          <w:trHeight w:val="551"/>
        </w:trPr>
        <w:tc>
          <w:tcPr>
            <w:tcW w:w="6096" w:type="dxa"/>
            <w:gridSpan w:val="4"/>
          </w:tcPr>
          <w:p w14:paraId="03BC2383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Сбор материала для лабораторных исследований</w:t>
            </w:r>
          </w:p>
          <w:p w14:paraId="63AB057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при соматической патологии</w:t>
            </w:r>
          </w:p>
        </w:tc>
        <w:tc>
          <w:tcPr>
            <w:tcW w:w="992" w:type="dxa"/>
          </w:tcPr>
          <w:p w14:paraId="32FDC53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4C842CD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5B92E1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29F71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5FFD0F7" w14:textId="77777777" w:rsidTr="003D6CE9">
        <w:trPr>
          <w:trHeight w:val="278"/>
        </w:trPr>
        <w:tc>
          <w:tcPr>
            <w:tcW w:w="6096" w:type="dxa"/>
            <w:gridSpan w:val="4"/>
          </w:tcPr>
          <w:p w14:paraId="6307F850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 Промывание желудка</w:t>
            </w:r>
          </w:p>
        </w:tc>
        <w:tc>
          <w:tcPr>
            <w:tcW w:w="992" w:type="dxa"/>
          </w:tcPr>
          <w:p w14:paraId="43CDF89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4FC5B4E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EBA0723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1B0C844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2CC2A7E" w14:textId="77777777" w:rsidTr="00B477F0">
        <w:trPr>
          <w:trHeight w:val="342"/>
        </w:trPr>
        <w:tc>
          <w:tcPr>
            <w:tcW w:w="9781" w:type="dxa"/>
            <w:gridSpan w:val="8"/>
          </w:tcPr>
          <w:p w14:paraId="44F3BDB8" w14:textId="77777777" w:rsidR="003872DE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Клиническое обследование, формулировка диагноза и проведение лечения</w:t>
            </w:r>
          </w:p>
          <w:p w14:paraId="62005BBC" w14:textId="4773EA63" w:rsidR="001F191D" w:rsidRPr="003872DE" w:rsidRDefault="001F191D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3872DE" w:rsidRPr="0018407B" w14:paraId="0C273984" w14:textId="77777777" w:rsidTr="003D6CE9">
        <w:trPr>
          <w:trHeight w:val="551"/>
        </w:trPr>
        <w:tc>
          <w:tcPr>
            <w:tcW w:w="6096" w:type="dxa"/>
            <w:gridSpan w:val="4"/>
          </w:tcPr>
          <w:p w14:paraId="2D86EC8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Клиническое обследование пациента: осмотр,</w:t>
            </w:r>
          </w:p>
          <w:p w14:paraId="2C2CDF3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пальпация, перкуссия, аускультация</w:t>
            </w:r>
          </w:p>
        </w:tc>
        <w:tc>
          <w:tcPr>
            <w:tcW w:w="992" w:type="dxa"/>
          </w:tcPr>
          <w:p w14:paraId="507B471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24626970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E73B6B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83674AF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D43B0BE" w14:textId="77777777" w:rsidTr="003D6CE9">
        <w:trPr>
          <w:trHeight w:val="373"/>
        </w:trPr>
        <w:tc>
          <w:tcPr>
            <w:tcW w:w="4108" w:type="dxa"/>
            <w:gridSpan w:val="3"/>
            <w:vMerge w:val="restart"/>
          </w:tcPr>
          <w:p w14:paraId="57D62B8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2. Оценка выявленных при обследовании пациента патологических изменений и формулировка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предварительного</w:t>
            </w:r>
          </w:p>
          <w:p w14:paraId="4E51E60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диагноза</w:t>
            </w:r>
          </w:p>
        </w:tc>
        <w:tc>
          <w:tcPr>
            <w:tcW w:w="1988" w:type="dxa"/>
          </w:tcPr>
          <w:p w14:paraId="36F2E659" w14:textId="77777777" w:rsidR="003872DE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а) </w:t>
            </w:r>
          </w:p>
          <w:p w14:paraId="1F7BC09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синдромального</w:t>
            </w:r>
          </w:p>
        </w:tc>
        <w:tc>
          <w:tcPr>
            <w:tcW w:w="992" w:type="dxa"/>
          </w:tcPr>
          <w:p w14:paraId="69976B8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710495E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57F858F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79306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D8A5309" w14:textId="77777777" w:rsidTr="003D6CE9">
        <w:trPr>
          <w:trHeight w:val="993"/>
        </w:trPr>
        <w:tc>
          <w:tcPr>
            <w:tcW w:w="4108" w:type="dxa"/>
            <w:gridSpan w:val="3"/>
            <w:vMerge/>
            <w:tcBorders>
              <w:top w:val="nil"/>
            </w:tcBorders>
          </w:tcPr>
          <w:p w14:paraId="08E05FA3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988" w:type="dxa"/>
          </w:tcPr>
          <w:p w14:paraId="22C1B84C" w14:textId="77777777" w:rsidR="003872DE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б)</w:t>
            </w:r>
          </w:p>
          <w:p w14:paraId="7CC80B6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нозологическ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го</w:t>
            </w:r>
          </w:p>
        </w:tc>
        <w:tc>
          <w:tcPr>
            <w:tcW w:w="992" w:type="dxa"/>
          </w:tcPr>
          <w:p w14:paraId="216A7FC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0DB4DDD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6EAE83A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37FE5B2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3FB3F1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AFDBA6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75712E6" w14:textId="77777777" w:rsidTr="003D6CE9">
        <w:trPr>
          <w:trHeight w:val="829"/>
        </w:trPr>
        <w:tc>
          <w:tcPr>
            <w:tcW w:w="6096" w:type="dxa"/>
            <w:gridSpan w:val="4"/>
          </w:tcPr>
          <w:p w14:paraId="5EA0510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3. Определение набора дополнительных методов</w:t>
            </w:r>
          </w:p>
          <w:p w14:paraId="4751E57E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диагностики, позволяющих подтвердить или поставить диагноз</w:t>
            </w:r>
          </w:p>
        </w:tc>
        <w:tc>
          <w:tcPr>
            <w:tcW w:w="992" w:type="dxa"/>
          </w:tcPr>
          <w:p w14:paraId="2BDDEC1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7BB6F59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34F957E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5CAE516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6758209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0A4DCB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DFB18BF" w14:textId="77777777" w:rsidTr="003D6CE9">
        <w:trPr>
          <w:trHeight w:val="551"/>
        </w:trPr>
        <w:tc>
          <w:tcPr>
            <w:tcW w:w="6096" w:type="dxa"/>
            <w:gridSpan w:val="4"/>
          </w:tcPr>
          <w:p w14:paraId="627CFD8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4. Составление плана обследования больного с учетом</w:t>
            </w:r>
          </w:p>
          <w:p w14:paraId="7018487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предварительного диагноза</w:t>
            </w:r>
          </w:p>
        </w:tc>
        <w:tc>
          <w:tcPr>
            <w:tcW w:w="992" w:type="dxa"/>
          </w:tcPr>
          <w:p w14:paraId="6EA0DE2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2C78B31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D7ABF7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0EF5DE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376226A" w14:textId="77777777" w:rsidTr="003D6CE9">
        <w:trPr>
          <w:trHeight w:val="277"/>
        </w:trPr>
        <w:tc>
          <w:tcPr>
            <w:tcW w:w="3183" w:type="dxa"/>
            <w:gridSpan w:val="2"/>
            <w:vMerge w:val="restart"/>
            <w:tcBorders>
              <w:right w:val="nil"/>
            </w:tcBorders>
          </w:tcPr>
          <w:p w14:paraId="14F11BB9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5.Обоснование терапии заболеваний (согласно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р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абочей программе 4</w:t>
            </w:r>
          </w:p>
          <w:p w14:paraId="00C154D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курса)</w:t>
            </w:r>
          </w:p>
        </w:tc>
        <w:tc>
          <w:tcPr>
            <w:tcW w:w="2913" w:type="dxa"/>
            <w:gridSpan w:val="2"/>
            <w:tcBorders>
              <w:left w:val="nil"/>
            </w:tcBorders>
          </w:tcPr>
          <w:p w14:paraId="13E14EC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а) этиотропной</w:t>
            </w:r>
          </w:p>
        </w:tc>
        <w:tc>
          <w:tcPr>
            <w:tcW w:w="992" w:type="dxa"/>
          </w:tcPr>
          <w:p w14:paraId="4598978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09FA6DA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74D59A9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7598D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347631A" w14:textId="77777777" w:rsidTr="003D6CE9">
        <w:trPr>
          <w:trHeight w:val="273"/>
        </w:trPr>
        <w:tc>
          <w:tcPr>
            <w:tcW w:w="3183" w:type="dxa"/>
            <w:gridSpan w:val="2"/>
            <w:vMerge/>
            <w:tcBorders>
              <w:top w:val="nil"/>
              <w:right w:val="nil"/>
            </w:tcBorders>
          </w:tcPr>
          <w:p w14:paraId="261304F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13" w:type="dxa"/>
            <w:gridSpan w:val="2"/>
            <w:tcBorders>
              <w:left w:val="nil"/>
            </w:tcBorders>
          </w:tcPr>
          <w:p w14:paraId="42B2440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б) патогенетической</w:t>
            </w:r>
          </w:p>
        </w:tc>
        <w:tc>
          <w:tcPr>
            <w:tcW w:w="992" w:type="dxa"/>
          </w:tcPr>
          <w:p w14:paraId="4BE7D71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1834844D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1C42EC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E425F1B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52D60DC" w14:textId="77777777" w:rsidTr="003D6CE9">
        <w:trPr>
          <w:trHeight w:val="532"/>
        </w:trPr>
        <w:tc>
          <w:tcPr>
            <w:tcW w:w="3183" w:type="dxa"/>
            <w:gridSpan w:val="2"/>
            <w:vMerge/>
            <w:tcBorders>
              <w:top w:val="nil"/>
              <w:right w:val="nil"/>
            </w:tcBorders>
          </w:tcPr>
          <w:p w14:paraId="44B1C38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913" w:type="dxa"/>
            <w:gridSpan w:val="2"/>
            <w:tcBorders>
              <w:left w:val="nil"/>
            </w:tcBorders>
          </w:tcPr>
          <w:p w14:paraId="72A7A94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в) синдромной</w:t>
            </w:r>
          </w:p>
        </w:tc>
        <w:tc>
          <w:tcPr>
            <w:tcW w:w="992" w:type="dxa"/>
          </w:tcPr>
          <w:p w14:paraId="2516C7D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75FD4710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109C275A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9E68F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8A065E5" w14:textId="77777777" w:rsidTr="003D6CE9">
        <w:trPr>
          <w:trHeight w:val="551"/>
        </w:trPr>
        <w:tc>
          <w:tcPr>
            <w:tcW w:w="6096" w:type="dxa"/>
            <w:gridSpan w:val="4"/>
          </w:tcPr>
          <w:p w14:paraId="78E9BA4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lastRenderedPageBreak/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.Обоснование тактики ведения больного, методов</w:t>
            </w:r>
          </w:p>
          <w:p w14:paraId="399D08C5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лечения и профилактики, определение прогноза</w:t>
            </w:r>
          </w:p>
        </w:tc>
        <w:tc>
          <w:tcPr>
            <w:tcW w:w="992" w:type="dxa"/>
          </w:tcPr>
          <w:p w14:paraId="58663D8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6552C38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323CBF7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5485D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BE0A6A7" w14:textId="77777777" w:rsidTr="003D6CE9">
        <w:trPr>
          <w:trHeight w:val="830"/>
        </w:trPr>
        <w:tc>
          <w:tcPr>
            <w:tcW w:w="6096" w:type="dxa"/>
            <w:gridSpan w:val="4"/>
          </w:tcPr>
          <w:p w14:paraId="6C71F0B5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7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Показания и сущность специальных методов лечения (медикаментозных, физиотерапевтических,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лучевых и т.д.)</w:t>
            </w:r>
          </w:p>
        </w:tc>
        <w:tc>
          <w:tcPr>
            <w:tcW w:w="992" w:type="dxa"/>
          </w:tcPr>
          <w:p w14:paraId="6A2C4CE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408E612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3130FF7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3FC52ED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AA34AFF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80DE6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1E3A155" w14:textId="77777777" w:rsidTr="003D6CE9">
        <w:trPr>
          <w:trHeight w:val="551"/>
        </w:trPr>
        <w:tc>
          <w:tcPr>
            <w:tcW w:w="6096" w:type="dxa"/>
            <w:gridSpan w:val="4"/>
          </w:tcPr>
          <w:p w14:paraId="646625F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8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Составить план лечения больного с учетом</w:t>
            </w:r>
          </w:p>
          <w:p w14:paraId="3DCB51A4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предварительного диагноза</w:t>
            </w:r>
          </w:p>
        </w:tc>
        <w:tc>
          <w:tcPr>
            <w:tcW w:w="992" w:type="dxa"/>
          </w:tcPr>
          <w:p w14:paraId="3C07E36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15ABFD0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216ACC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EEB006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9490842" w14:textId="77777777" w:rsidTr="003872DE">
        <w:trPr>
          <w:trHeight w:val="345"/>
        </w:trPr>
        <w:tc>
          <w:tcPr>
            <w:tcW w:w="9781" w:type="dxa"/>
            <w:gridSpan w:val="8"/>
          </w:tcPr>
          <w:p w14:paraId="1A43CBD9" w14:textId="77777777" w:rsidR="003872DE" w:rsidRDefault="003872DE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Лабораторная диагностика</w:t>
            </w:r>
          </w:p>
          <w:p w14:paraId="5CD1D79A" w14:textId="4ACC4A1B" w:rsidR="001F191D" w:rsidRPr="0018407B" w:rsidRDefault="001F191D" w:rsidP="00B477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EECF3CB" w14:textId="77777777" w:rsidTr="003D6CE9">
        <w:trPr>
          <w:trHeight w:val="273"/>
        </w:trPr>
        <w:tc>
          <w:tcPr>
            <w:tcW w:w="1396" w:type="dxa"/>
            <w:vMerge w:val="restart"/>
            <w:textDirection w:val="btLr"/>
          </w:tcPr>
          <w:p w14:paraId="01CEB99A" w14:textId="77777777" w:rsidR="003872DE" w:rsidRPr="0018407B" w:rsidRDefault="003872DE" w:rsidP="00E25095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Оценка </w:t>
            </w:r>
            <w:r w:rsidRPr="0018407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ru-RU"/>
              </w:rPr>
              <w:t xml:space="preserve">клинических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анализов</w:t>
            </w:r>
          </w:p>
        </w:tc>
        <w:tc>
          <w:tcPr>
            <w:tcW w:w="4700" w:type="dxa"/>
            <w:gridSpan w:val="3"/>
          </w:tcPr>
          <w:p w14:paraId="72B2F28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1. Анализ крови общий</w:t>
            </w:r>
          </w:p>
        </w:tc>
        <w:tc>
          <w:tcPr>
            <w:tcW w:w="992" w:type="dxa"/>
          </w:tcPr>
          <w:p w14:paraId="560F1DF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1CFDF72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12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5600871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4C307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169BE21" w14:textId="77777777" w:rsidTr="003D6CE9">
        <w:trPr>
          <w:trHeight w:val="277"/>
        </w:trPr>
        <w:tc>
          <w:tcPr>
            <w:tcW w:w="1396" w:type="dxa"/>
            <w:vMerge/>
            <w:tcBorders>
              <w:top w:val="nil"/>
            </w:tcBorders>
            <w:textDirection w:val="btLr"/>
          </w:tcPr>
          <w:p w14:paraId="03517835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677D4B57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2. Анализ мочи общий</w:t>
            </w:r>
          </w:p>
        </w:tc>
        <w:tc>
          <w:tcPr>
            <w:tcW w:w="992" w:type="dxa"/>
          </w:tcPr>
          <w:p w14:paraId="4CC02A6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03270A6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12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BC61318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D729C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2ECB5CC" w14:textId="77777777" w:rsidTr="003D6CE9">
        <w:trPr>
          <w:trHeight w:val="211"/>
        </w:trPr>
        <w:tc>
          <w:tcPr>
            <w:tcW w:w="1396" w:type="dxa"/>
            <w:vMerge/>
            <w:tcBorders>
              <w:top w:val="nil"/>
            </w:tcBorders>
            <w:textDirection w:val="btLr"/>
          </w:tcPr>
          <w:p w14:paraId="50AFA731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7DADED46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Анализ мочи по Нечипоренко</w:t>
            </w:r>
          </w:p>
        </w:tc>
        <w:tc>
          <w:tcPr>
            <w:tcW w:w="992" w:type="dxa"/>
          </w:tcPr>
          <w:p w14:paraId="1474800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545F7DA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E6460F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BE8896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F9E16F3" w14:textId="77777777" w:rsidTr="003D6CE9">
        <w:trPr>
          <w:trHeight w:val="273"/>
        </w:trPr>
        <w:tc>
          <w:tcPr>
            <w:tcW w:w="1396" w:type="dxa"/>
            <w:vMerge/>
            <w:tcBorders>
              <w:top w:val="nil"/>
            </w:tcBorders>
            <w:textDirection w:val="btLr"/>
          </w:tcPr>
          <w:p w14:paraId="0E072A7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43F55C3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 Анализ пробы Зимницкого</w:t>
            </w:r>
          </w:p>
        </w:tc>
        <w:tc>
          <w:tcPr>
            <w:tcW w:w="992" w:type="dxa"/>
          </w:tcPr>
          <w:p w14:paraId="36DF984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3AE19DA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7C6A02E8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FE661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6DDA68B" w14:textId="77777777" w:rsidTr="003D6CE9">
        <w:trPr>
          <w:trHeight w:val="277"/>
        </w:trPr>
        <w:tc>
          <w:tcPr>
            <w:tcW w:w="1396" w:type="dxa"/>
            <w:vMerge/>
            <w:tcBorders>
              <w:top w:val="nil"/>
            </w:tcBorders>
            <w:textDirection w:val="btLr"/>
          </w:tcPr>
          <w:p w14:paraId="6EE36FB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2642DBD0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 Анализ копрограммы</w:t>
            </w:r>
          </w:p>
        </w:tc>
        <w:tc>
          <w:tcPr>
            <w:tcW w:w="992" w:type="dxa"/>
          </w:tcPr>
          <w:p w14:paraId="6DF783E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4B8CA18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D1E1CF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7496CBF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B56708C" w14:textId="77777777" w:rsidTr="003D6CE9">
        <w:trPr>
          <w:trHeight w:val="862"/>
        </w:trPr>
        <w:tc>
          <w:tcPr>
            <w:tcW w:w="1396" w:type="dxa"/>
            <w:vMerge w:val="restart"/>
            <w:textDirection w:val="btLr"/>
          </w:tcPr>
          <w:p w14:paraId="504ADD17" w14:textId="77777777" w:rsidR="003872DE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  <w:p w14:paraId="631096D7" w14:textId="77777777" w:rsidR="003872DE" w:rsidRPr="00843165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Оценка биохимических анализов</w:t>
            </w:r>
          </w:p>
          <w:p w14:paraId="0E77ADFE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гормонального статуса</w:t>
            </w:r>
          </w:p>
        </w:tc>
        <w:tc>
          <w:tcPr>
            <w:tcW w:w="4700" w:type="dxa"/>
            <w:gridSpan w:val="3"/>
          </w:tcPr>
          <w:p w14:paraId="205AB4B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Ревматологический комплекс (общий белок, фракции, С-реактивный белок,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ревматоидный фактор,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LE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-клетки)</w:t>
            </w:r>
          </w:p>
        </w:tc>
        <w:tc>
          <w:tcPr>
            <w:tcW w:w="992" w:type="dxa"/>
          </w:tcPr>
          <w:p w14:paraId="52D41A0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2DF7BCA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40C8C3D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406CBD8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6AFB4D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DB8886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7EE3750" w14:textId="77777777" w:rsidTr="003D6CE9">
        <w:trPr>
          <w:trHeight w:val="1216"/>
        </w:trPr>
        <w:tc>
          <w:tcPr>
            <w:tcW w:w="1396" w:type="dxa"/>
            <w:vMerge/>
            <w:textDirection w:val="btLr"/>
          </w:tcPr>
          <w:p w14:paraId="6E28987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266E76A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7.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Почечный комплекс (мочевина,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остаточный азот, клиренс по эндогенному креатинину, электролиты – калий, кальций,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фосфор, натрий, хлор)</w:t>
            </w:r>
          </w:p>
        </w:tc>
        <w:tc>
          <w:tcPr>
            <w:tcW w:w="992" w:type="dxa"/>
          </w:tcPr>
          <w:p w14:paraId="76C9F77F" w14:textId="77777777" w:rsidR="002F2AEC" w:rsidRPr="005462FD" w:rsidRDefault="002F2AEC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3D28AA6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5C1D7D7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7264295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792849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AF4445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3DA189CF" w14:textId="77777777" w:rsidTr="003D6CE9">
        <w:trPr>
          <w:trHeight w:val="1655"/>
        </w:trPr>
        <w:tc>
          <w:tcPr>
            <w:tcW w:w="1396" w:type="dxa"/>
            <w:vMerge/>
            <w:textDirection w:val="btLr"/>
          </w:tcPr>
          <w:p w14:paraId="78CCC80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6321EDA9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8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Печеночный комплекс (общий белок, белковые фракции, холестерин, фракции липидов, коэффициент атерогенности, триглицериды, общий билирубин, его</w:t>
            </w:r>
          </w:p>
          <w:p w14:paraId="27A74CD4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фракции, сулемовая проба, тимоловая проба, АЛТ, АСТ, ЩФ)</w:t>
            </w:r>
          </w:p>
        </w:tc>
        <w:tc>
          <w:tcPr>
            <w:tcW w:w="992" w:type="dxa"/>
          </w:tcPr>
          <w:p w14:paraId="583B3216" w14:textId="77777777" w:rsidR="002F2AEC" w:rsidRPr="005462FD" w:rsidRDefault="002F2AEC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71FD645C" w14:textId="77777777" w:rsidR="002F2AEC" w:rsidRPr="005462FD" w:rsidRDefault="002F2AEC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21000C9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9F0D22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46BB0A5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1087B1B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40B8E59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4B8E5F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3828B13D" w14:textId="77777777" w:rsidTr="003D6CE9">
        <w:trPr>
          <w:trHeight w:val="273"/>
        </w:trPr>
        <w:tc>
          <w:tcPr>
            <w:tcW w:w="1396" w:type="dxa"/>
            <w:vMerge/>
            <w:textDirection w:val="btLr"/>
          </w:tcPr>
          <w:p w14:paraId="7930A5F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5A5CA1F1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9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 Кислотно-основное состояние крови</w:t>
            </w:r>
          </w:p>
        </w:tc>
        <w:tc>
          <w:tcPr>
            <w:tcW w:w="992" w:type="dxa"/>
          </w:tcPr>
          <w:p w14:paraId="2EBD7BE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3646651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45A0207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09F5D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54E9589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0C24483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66F3B574" w14:textId="12BCBDA0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0</w:t>
            </w:r>
            <w:r w:rsidR="001F191D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r w:rsidR="001F191D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Глюкоза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крови натощак</w:t>
            </w:r>
          </w:p>
        </w:tc>
        <w:tc>
          <w:tcPr>
            <w:tcW w:w="992" w:type="dxa"/>
          </w:tcPr>
          <w:p w14:paraId="2E8521E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44731B1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EE3690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541B877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6E12E0C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32CB5641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3DB8B8E8" w14:textId="77777777" w:rsidR="003872DE" w:rsidRPr="00843165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11. Глюкозо-толерантный тест</w:t>
            </w:r>
          </w:p>
        </w:tc>
        <w:tc>
          <w:tcPr>
            <w:tcW w:w="992" w:type="dxa"/>
          </w:tcPr>
          <w:p w14:paraId="729A661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284B309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794A99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3BB6D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3986C903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07B025B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0BA42039" w14:textId="77777777" w:rsidR="003872DE" w:rsidRPr="00843165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12. Кортизол крови</w:t>
            </w:r>
          </w:p>
        </w:tc>
        <w:tc>
          <w:tcPr>
            <w:tcW w:w="992" w:type="dxa"/>
          </w:tcPr>
          <w:p w14:paraId="3274E16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48F81D2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71847C1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298C33E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1510B81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02DA475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0AF0B260" w14:textId="77777777" w:rsidR="003872DE" w:rsidRPr="00843165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13. Катехоламины мочи</w:t>
            </w:r>
          </w:p>
        </w:tc>
        <w:tc>
          <w:tcPr>
            <w:tcW w:w="992" w:type="dxa"/>
          </w:tcPr>
          <w:p w14:paraId="4EF7BC7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105AC1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21A79F8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69F1E1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AE4E2B9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6D331679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5BF20C27" w14:textId="77777777" w:rsidR="003872DE" w:rsidRPr="00843165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14. Метанефрины крови</w:t>
            </w:r>
          </w:p>
        </w:tc>
        <w:tc>
          <w:tcPr>
            <w:tcW w:w="992" w:type="dxa"/>
          </w:tcPr>
          <w:p w14:paraId="6FC9191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0D4A14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483B3E69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D62F64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3E77B8D" w14:textId="77777777" w:rsidTr="003D6CE9">
        <w:trPr>
          <w:trHeight w:val="278"/>
        </w:trPr>
        <w:tc>
          <w:tcPr>
            <w:tcW w:w="1396" w:type="dxa"/>
            <w:vMerge/>
            <w:textDirection w:val="btLr"/>
          </w:tcPr>
          <w:p w14:paraId="69DAB36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0621CC0B" w14:textId="77777777" w:rsidR="003872DE" w:rsidRPr="00843165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15. ТТГ, св. Т4, АТ-ТПО</w:t>
            </w:r>
          </w:p>
        </w:tc>
        <w:tc>
          <w:tcPr>
            <w:tcW w:w="992" w:type="dxa"/>
          </w:tcPr>
          <w:p w14:paraId="599D7000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07DE9E1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262EBDD" w14:textId="77777777" w:rsidR="003872DE" w:rsidRPr="00AD4366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7FF302A" w14:textId="77777777" w:rsidR="003872DE" w:rsidRPr="00AD4366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E733819" w14:textId="77777777" w:rsidTr="003D6CE9">
        <w:trPr>
          <w:trHeight w:val="273"/>
        </w:trPr>
        <w:tc>
          <w:tcPr>
            <w:tcW w:w="1396" w:type="dxa"/>
            <w:vMerge/>
            <w:textDirection w:val="btLr"/>
          </w:tcPr>
          <w:p w14:paraId="627B94D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4700" w:type="dxa"/>
            <w:gridSpan w:val="3"/>
          </w:tcPr>
          <w:p w14:paraId="3A0A7E16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 Амилазы крови, диастазы мочи</w:t>
            </w:r>
          </w:p>
        </w:tc>
        <w:tc>
          <w:tcPr>
            <w:tcW w:w="992" w:type="dxa"/>
          </w:tcPr>
          <w:p w14:paraId="3F93D46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2547648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EE88056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902F4B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EFC3C24" w14:textId="77777777" w:rsidTr="003D6CE9">
        <w:trPr>
          <w:trHeight w:val="273"/>
        </w:trPr>
        <w:tc>
          <w:tcPr>
            <w:tcW w:w="1396" w:type="dxa"/>
            <w:vMerge/>
            <w:textDirection w:val="btLr"/>
          </w:tcPr>
          <w:p w14:paraId="353BE7A2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  <w:vAlign w:val="center"/>
          </w:tcPr>
          <w:p w14:paraId="5631EF71" w14:textId="77777777" w:rsidR="003872DE" w:rsidRPr="00AD4366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7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Оценка коагулограммы: время свертывания, длительность кровотечения,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протромбиновый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индекс, протромбиновое время, время рекальцификации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, МНО, АЧТВ</w:t>
            </w:r>
          </w:p>
        </w:tc>
        <w:tc>
          <w:tcPr>
            <w:tcW w:w="992" w:type="dxa"/>
            <w:vAlign w:val="center"/>
          </w:tcPr>
          <w:p w14:paraId="54BBA7B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87" w:type="dxa"/>
            <w:vAlign w:val="center"/>
          </w:tcPr>
          <w:p w14:paraId="3E1E771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1CAA19E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5A6E717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CFA2152" w14:textId="77777777" w:rsidTr="003D6CE9">
        <w:trPr>
          <w:trHeight w:val="273"/>
        </w:trPr>
        <w:tc>
          <w:tcPr>
            <w:tcW w:w="1396" w:type="dxa"/>
            <w:vMerge/>
            <w:textDirection w:val="btLr"/>
          </w:tcPr>
          <w:p w14:paraId="1D9C024E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051119EB" w14:textId="77777777" w:rsidR="003872DE" w:rsidRPr="00AD4366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18. Альдостерон крови</w:t>
            </w:r>
          </w:p>
        </w:tc>
        <w:tc>
          <w:tcPr>
            <w:tcW w:w="992" w:type="dxa"/>
          </w:tcPr>
          <w:p w14:paraId="7C1C0CF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5B2A02D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75BD063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A3763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1357EDA" w14:textId="77777777" w:rsidTr="003D6CE9">
        <w:trPr>
          <w:trHeight w:val="273"/>
        </w:trPr>
        <w:tc>
          <w:tcPr>
            <w:tcW w:w="1396" w:type="dxa"/>
            <w:vMerge/>
            <w:textDirection w:val="btLr"/>
          </w:tcPr>
          <w:p w14:paraId="52DD39CE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700" w:type="dxa"/>
            <w:gridSpan w:val="3"/>
          </w:tcPr>
          <w:p w14:paraId="0BFF66C9" w14:textId="77777777" w:rsidR="003872DE" w:rsidRPr="00AD4366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19. Активность ренина плазмы</w:t>
            </w:r>
          </w:p>
        </w:tc>
        <w:tc>
          <w:tcPr>
            <w:tcW w:w="992" w:type="dxa"/>
          </w:tcPr>
          <w:p w14:paraId="6016E36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691F54C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7203B55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3500DFE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4477CA4" w14:textId="77777777" w:rsidTr="003872DE">
        <w:trPr>
          <w:trHeight w:val="273"/>
        </w:trPr>
        <w:tc>
          <w:tcPr>
            <w:tcW w:w="9781" w:type="dxa"/>
            <w:gridSpan w:val="8"/>
          </w:tcPr>
          <w:p w14:paraId="497F2D0A" w14:textId="77777777" w:rsidR="003872DE" w:rsidRDefault="003872DE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Оценка инструментальных методов исследования</w:t>
            </w:r>
          </w:p>
          <w:p w14:paraId="28E0D491" w14:textId="3FF5886A" w:rsidR="001F191D" w:rsidRPr="0018407B" w:rsidRDefault="001F191D" w:rsidP="00B477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528F3AE" w14:textId="77777777" w:rsidTr="003D6CE9">
        <w:trPr>
          <w:trHeight w:val="278"/>
        </w:trPr>
        <w:tc>
          <w:tcPr>
            <w:tcW w:w="6096" w:type="dxa"/>
            <w:gridSpan w:val="4"/>
          </w:tcPr>
          <w:p w14:paraId="558581BC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1.УЗИ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внутренних органов</w:t>
            </w:r>
          </w:p>
        </w:tc>
        <w:tc>
          <w:tcPr>
            <w:tcW w:w="992" w:type="dxa"/>
          </w:tcPr>
          <w:p w14:paraId="7DCEE12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04A1CAC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4DEBF93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C3DE0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5592FB2" w14:textId="77777777" w:rsidTr="003D6CE9">
        <w:trPr>
          <w:trHeight w:val="273"/>
        </w:trPr>
        <w:tc>
          <w:tcPr>
            <w:tcW w:w="6096" w:type="dxa"/>
            <w:gridSpan w:val="4"/>
          </w:tcPr>
          <w:p w14:paraId="2F1924E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ФГДС</w:t>
            </w:r>
          </w:p>
        </w:tc>
        <w:tc>
          <w:tcPr>
            <w:tcW w:w="992" w:type="dxa"/>
          </w:tcPr>
          <w:p w14:paraId="72AA028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7F2F762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5AD51EF8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D11F7B8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F4A9070" w14:textId="77777777" w:rsidTr="003D6CE9">
        <w:trPr>
          <w:trHeight w:val="278"/>
        </w:trPr>
        <w:tc>
          <w:tcPr>
            <w:tcW w:w="6096" w:type="dxa"/>
            <w:gridSpan w:val="4"/>
          </w:tcPr>
          <w:p w14:paraId="7987C86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Рентгенография органов грудной клетки, черепа</w:t>
            </w:r>
          </w:p>
        </w:tc>
        <w:tc>
          <w:tcPr>
            <w:tcW w:w="992" w:type="dxa"/>
          </w:tcPr>
          <w:p w14:paraId="69202AA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2111FA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5F86BD0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4CE71A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96F0417" w14:textId="77777777" w:rsidTr="003D6CE9">
        <w:trPr>
          <w:trHeight w:val="278"/>
        </w:trPr>
        <w:tc>
          <w:tcPr>
            <w:tcW w:w="6096" w:type="dxa"/>
            <w:gridSpan w:val="4"/>
          </w:tcPr>
          <w:p w14:paraId="0A93D0D0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ЭКГ</w:t>
            </w:r>
          </w:p>
        </w:tc>
        <w:tc>
          <w:tcPr>
            <w:tcW w:w="992" w:type="dxa"/>
          </w:tcPr>
          <w:p w14:paraId="63BE70E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BFE8113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DAA74FF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570BD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1190517" w14:textId="77777777" w:rsidTr="003D6CE9">
        <w:trPr>
          <w:trHeight w:val="273"/>
        </w:trPr>
        <w:tc>
          <w:tcPr>
            <w:tcW w:w="6096" w:type="dxa"/>
            <w:gridSpan w:val="4"/>
          </w:tcPr>
          <w:p w14:paraId="22FCA1ED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ЭХО-КГ</w:t>
            </w:r>
          </w:p>
        </w:tc>
        <w:tc>
          <w:tcPr>
            <w:tcW w:w="992" w:type="dxa"/>
          </w:tcPr>
          <w:p w14:paraId="50DCC41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405B424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80B7AAA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6D747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0BFEB3C6" w14:textId="77777777" w:rsidTr="003D6CE9">
        <w:trPr>
          <w:trHeight w:val="278"/>
        </w:trPr>
        <w:tc>
          <w:tcPr>
            <w:tcW w:w="6096" w:type="dxa"/>
            <w:gridSpan w:val="4"/>
          </w:tcPr>
          <w:p w14:paraId="67E52EBA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Бронхоскопия, бронхография</w:t>
            </w:r>
          </w:p>
        </w:tc>
        <w:tc>
          <w:tcPr>
            <w:tcW w:w="992" w:type="dxa"/>
          </w:tcPr>
          <w:p w14:paraId="5E3E7AA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87" w:type="dxa"/>
          </w:tcPr>
          <w:p w14:paraId="1DF40D6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6B396EA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B16F1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56DCED2" w14:textId="77777777" w:rsidTr="003D6CE9">
        <w:trPr>
          <w:trHeight w:val="273"/>
        </w:trPr>
        <w:tc>
          <w:tcPr>
            <w:tcW w:w="6096" w:type="dxa"/>
            <w:gridSpan w:val="4"/>
          </w:tcPr>
          <w:p w14:paraId="4543692E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7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Плевральная пункция</w:t>
            </w:r>
          </w:p>
        </w:tc>
        <w:tc>
          <w:tcPr>
            <w:tcW w:w="992" w:type="dxa"/>
          </w:tcPr>
          <w:p w14:paraId="4626D0A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87" w:type="dxa"/>
          </w:tcPr>
          <w:p w14:paraId="5A200A7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1A3F132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CDE24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98367F2" w14:textId="77777777" w:rsidTr="003D6CE9">
        <w:trPr>
          <w:trHeight w:val="277"/>
        </w:trPr>
        <w:tc>
          <w:tcPr>
            <w:tcW w:w="6096" w:type="dxa"/>
            <w:gridSpan w:val="4"/>
          </w:tcPr>
          <w:p w14:paraId="10A44E1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8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КТ грудной клетки, брюшной полости</w:t>
            </w:r>
          </w:p>
        </w:tc>
        <w:tc>
          <w:tcPr>
            <w:tcW w:w="992" w:type="dxa"/>
          </w:tcPr>
          <w:p w14:paraId="0A55B5A2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1525CE70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66D5635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911FF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605159EB" w14:textId="77777777" w:rsidTr="003D6CE9">
        <w:trPr>
          <w:trHeight w:val="277"/>
        </w:trPr>
        <w:tc>
          <w:tcPr>
            <w:tcW w:w="6096" w:type="dxa"/>
            <w:gridSpan w:val="4"/>
          </w:tcPr>
          <w:p w14:paraId="2137915F" w14:textId="77777777" w:rsidR="003872DE" w:rsidRPr="00835191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9. МРТ головного мозга</w:t>
            </w:r>
          </w:p>
        </w:tc>
        <w:tc>
          <w:tcPr>
            <w:tcW w:w="992" w:type="dxa"/>
          </w:tcPr>
          <w:p w14:paraId="6BD0B6E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4105FAD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1D74B6B1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1915AB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6D621BC" w14:textId="77777777" w:rsidTr="003D6CE9">
        <w:trPr>
          <w:trHeight w:val="277"/>
        </w:trPr>
        <w:tc>
          <w:tcPr>
            <w:tcW w:w="6096" w:type="dxa"/>
            <w:gridSpan w:val="4"/>
          </w:tcPr>
          <w:p w14:paraId="2BF384DB" w14:textId="77777777" w:rsidR="003872DE" w:rsidRPr="00971B03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10. Формулирование клинического диагноза</w:t>
            </w:r>
          </w:p>
        </w:tc>
        <w:tc>
          <w:tcPr>
            <w:tcW w:w="992" w:type="dxa"/>
          </w:tcPr>
          <w:p w14:paraId="383CA26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092ED88F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5368D96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E290B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DD329BC" w14:textId="77777777" w:rsidTr="003872DE">
        <w:trPr>
          <w:trHeight w:val="364"/>
        </w:trPr>
        <w:tc>
          <w:tcPr>
            <w:tcW w:w="9781" w:type="dxa"/>
            <w:gridSpan w:val="8"/>
          </w:tcPr>
          <w:p w14:paraId="525FB910" w14:textId="77777777" w:rsidR="003872DE" w:rsidRDefault="003872DE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Выполнение врачебных манипуляций</w:t>
            </w:r>
          </w:p>
          <w:p w14:paraId="3E805F42" w14:textId="6538E2BF" w:rsidR="001F191D" w:rsidRPr="0018407B" w:rsidRDefault="001F191D" w:rsidP="00B477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1DBEDCF5" w14:textId="77777777" w:rsidTr="003D6CE9">
        <w:trPr>
          <w:trHeight w:val="223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08F50B6F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Участие в проведении постурального дренажа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C457A6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7663493A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59FD32AD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8DF362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3E0F8D13" w14:textId="77777777" w:rsidTr="003D6CE9">
        <w:trPr>
          <w:trHeight w:val="271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3E2F5B20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2. Регистрация ЭКГ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C7B65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3DAAE7AB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0867093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998EFF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321D9635" w14:textId="77777777" w:rsidTr="003D6CE9">
        <w:trPr>
          <w:trHeight w:val="234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75A3F3D5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3. Выполнение непрямого массажа сердца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CE1BBB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570A9765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4C5EDBF3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E28E672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7F3C0706" w14:textId="77777777" w:rsidTr="003D6CE9">
        <w:trPr>
          <w:trHeight w:val="223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34182D38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4. Демонстрация работы с дефибриллятором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B9F8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6D72C963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7A4DDA3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D7AE07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4732592A" w14:textId="77777777" w:rsidTr="003D6CE9">
        <w:trPr>
          <w:trHeight w:val="328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3CE67222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5. Выполнение ИВЛ способом рот-в-рот, рот-в-нос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B54D0D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1959EF99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2A498E6F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EA0799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D68B2F9" w14:textId="77777777" w:rsidTr="003D6CE9">
        <w:trPr>
          <w:trHeight w:val="275"/>
        </w:trPr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14:paraId="71937F44" w14:textId="77777777" w:rsidR="003872DE" w:rsidRPr="00011770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6. Выполнение ИВЛ мешком Амбу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8639D5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32656A09" w14:textId="77777777" w:rsidR="003872DE" w:rsidRPr="00C96CD6" w:rsidRDefault="00F2086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77A1A3F2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1B8276" w14:textId="77777777" w:rsidR="003872DE" w:rsidRPr="00011770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3EBA68E" w14:textId="77777777" w:rsidTr="003872DE">
        <w:trPr>
          <w:trHeight w:val="364"/>
        </w:trPr>
        <w:tc>
          <w:tcPr>
            <w:tcW w:w="9781" w:type="dxa"/>
            <w:gridSpan w:val="8"/>
          </w:tcPr>
          <w:p w14:paraId="1FCE34D5" w14:textId="77777777" w:rsidR="003872DE" w:rsidRDefault="003872DE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медицинской </w:t>
            </w: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ации</w:t>
            </w:r>
          </w:p>
          <w:p w14:paraId="2D1D30F3" w14:textId="3A21051E" w:rsidR="001F191D" w:rsidRPr="0018407B" w:rsidRDefault="001F191D" w:rsidP="00B477F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</w:tr>
      <w:tr w:rsidR="003872DE" w:rsidRPr="0018407B" w14:paraId="594F2194" w14:textId="77777777" w:rsidTr="003D6CE9">
        <w:trPr>
          <w:trHeight w:val="2207"/>
        </w:trPr>
        <w:tc>
          <w:tcPr>
            <w:tcW w:w="6096" w:type="dxa"/>
            <w:gridSpan w:val="4"/>
          </w:tcPr>
          <w:p w14:paraId="12616BF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Оформление медицинской карты стационарного больного (истории болезни), выписки из медицинской карты амбулаторного (стационарного) больного, журнала учета приема больных и отказов в госпитализации, статистической карты выбывшего из стационара, направления на исследование образцов</w:t>
            </w:r>
          </w:p>
          <w:p w14:paraId="3E784038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крови в ИФА на СПИД, журнала учета санитарно- просветительной работы</w:t>
            </w:r>
          </w:p>
        </w:tc>
        <w:tc>
          <w:tcPr>
            <w:tcW w:w="992" w:type="dxa"/>
          </w:tcPr>
          <w:p w14:paraId="26447B7D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2C42276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00EE6EB7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561A2338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87" w:type="dxa"/>
          </w:tcPr>
          <w:p w14:paraId="43C5F2C9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1BFFED5A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4441517D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18E0004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4786648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9F8CFF7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23389043" w14:textId="77777777" w:rsidTr="003872DE">
        <w:trPr>
          <w:trHeight w:val="273"/>
        </w:trPr>
        <w:tc>
          <w:tcPr>
            <w:tcW w:w="9781" w:type="dxa"/>
            <w:gridSpan w:val="8"/>
          </w:tcPr>
          <w:p w14:paraId="567E4F7C" w14:textId="77777777" w:rsidR="003872DE" w:rsidRDefault="003872DE" w:rsidP="001F191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Организационные умения</w:t>
            </w:r>
          </w:p>
          <w:p w14:paraId="5387FE6D" w14:textId="2B9D8EDC" w:rsidR="001F191D" w:rsidRPr="0018407B" w:rsidRDefault="001F191D" w:rsidP="001F191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DF6377A" w14:textId="77777777" w:rsidTr="003D6CE9">
        <w:trPr>
          <w:trHeight w:val="277"/>
        </w:trPr>
        <w:tc>
          <w:tcPr>
            <w:tcW w:w="6096" w:type="dxa"/>
            <w:gridSpan w:val="4"/>
          </w:tcPr>
          <w:p w14:paraId="4C032D0F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Составление плана и проведение санпросвет работы</w:t>
            </w:r>
          </w:p>
        </w:tc>
        <w:tc>
          <w:tcPr>
            <w:tcW w:w="992" w:type="dxa"/>
          </w:tcPr>
          <w:p w14:paraId="30E486AC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87" w:type="dxa"/>
          </w:tcPr>
          <w:p w14:paraId="4A0F2F61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43996D3C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007E32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3872DE" w:rsidRPr="0018407B" w14:paraId="57C95CA5" w14:textId="77777777" w:rsidTr="003D6CE9">
        <w:trPr>
          <w:trHeight w:val="551"/>
        </w:trPr>
        <w:tc>
          <w:tcPr>
            <w:tcW w:w="6096" w:type="dxa"/>
            <w:gridSpan w:val="4"/>
          </w:tcPr>
          <w:p w14:paraId="49BB3224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2. Составление программы лечения и реабилитации</w:t>
            </w:r>
          </w:p>
          <w:p w14:paraId="2D7F5B5B" w14:textId="77777777" w:rsidR="003872DE" w:rsidRPr="0018407B" w:rsidRDefault="003872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больного на госпитальном этапе</w:t>
            </w:r>
          </w:p>
        </w:tc>
        <w:tc>
          <w:tcPr>
            <w:tcW w:w="992" w:type="dxa"/>
          </w:tcPr>
          <w:p w14:paraId="09E08874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87" w:type="dxa"/>
          </w:tcPr>
          <w:p w14:paraId="05DF8E2E" w14:textId="77777777" w:rsidR="003872DE" w:rsidRPr="00C96CD6" w:rsidRDefault="003872D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C96CD6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C5E2B7D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3B73DC3" w14:textId="77777777" w:rsidR="003872DE" w:rsidRPr="0018407B" w:rsidRDefault="003872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bookmarkEnd w:id="2"/>
    </w:tbl>
    <w:p w14:paraId="62F41B0D" w14:textId="77777777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zh-CN"/>
        </w:rPr>
      </w:pPr>
    </w:p>
    <w:p w14:paraId="49BEBE41" w14:textId="61F6FC0A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zh-CN"/>
        </w:rPr>
        <w:t>Примечание:</w:t>
      </w:r>
      <w:r w:rsidRPr="00FC68BD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указанный перечень практических знаний, умений, навыков является обязательным для 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освоения в процессе обучения в на 4 курсе. За время прохождения практики студент по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возможности совместно с врачом-наставником выполняет </w:t>
      </w:r>
      <w:r w:rsidRPr="00FC68BD"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 xml:space="preserve">перечисленные манипуляции и отмечает в таблице количество произведенных 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манипуляций и степень самостоятельности их выполнения. Реальность освоения навыков подтверждается подписью врача-</w:t>
      </w:r>
      <w:r w:rsidR="00755B89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наставника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и проверяется руководителем практики</w:t>
      </w:r>
      <w:r w:rsidR="007862B3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.</w:t>
      </w:r>
    </w:p>
    <w:p w14:paraId="3595991C" w14:textId="77777777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471F8450" w14:textId="62C1F274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студента________________________(расшифровка)______________</w:t>
      </w:r>
      <w:r w:rsidR="00755B8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</w:p>
    <w:p w14:paraId="1F23D34C" w14:textId="77777777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3C6DC31B" w14:textId="2966AB2F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</w:t>
      </w:r>
      <w:r w:rsidR="00755B8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наставника</w:t>
      </w: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__________________(расшифровка)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</w:t>
      </w:r>
      <w:r w:rsidR="00755B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</w:t>
      </w:r>
    </w:p>
    <w:p w14:paraId="59E2BAFF" w14:textId="77777777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A2CC0D2" w14:textId="086F1FEE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  <w:tab w:val="left" w:pos="5529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практики__________(расшифровка)______________</w:t>
      </w:r>
      <w:r w:rsidR="00755B8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</w:p>
    <w:p w14:paraId="51EE1F9D" w14:textId="21A8824A" w:rsidR="009E5103" w:rsidRDefault="009E5103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6ACA71C" w14:textId="77777777" w:rsidR="00E25095" w:rsidRPr="00FC68BD" w:rsidRDefault="00E25095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</w:pPr>
    </w:p>
    <w:p w14:paraId="4B6E220B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before="1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ЗНАНИЯ И УМЕНИЯ ПО СОСТАВЛЕНИЮ АЛГОРИТМА </w:t>
      </w:r>
    </w:p>
    <w:p w14:paraId="5B1CE8F8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before="1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ДИАГНОСТИКИ И КУПИРОВАНИЯ НЕОТЛОЖНЫХ СОСТОЯНИЙ.</w:t>
      </w:r>
    </w:p>
    <w:p w14:paraId="7F225E49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before="1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3"/>
        <w:gridCol w:w="1133"/>
        <w:gridCol w:w="1084"/>
        <w:gridCol w:w="2721"/>
      </w:tblGrid>
      <w:tr w:rsidR="00F85BDF" w:rsidRPr="00FC68BD" w14:paraId="75C1DA5A" w14:textId="77777777" w:rsidTr="00F85BDF">
        <w:trPr>
          <w:trHeight w:val="870"/>
        </w:trPr>
        <w:tc>
          <w:tcPr>
            <w:tcW w:w="4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48821CF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ДИАГНОСТИКА И ОКАЗАНИЕ</w:t>
            </w:r>
          </w:p>
          <w:p w14:paraId="5585F5D0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НЕОТЛОЖНОЙ ПОМОЩИ ПРИ: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410D2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Знаю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5FD1D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Умею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587C1D8C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C865FCC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Число</w:t>
            </w:r>
          </w:p>
          <w:p w14:paraId="3A15EA14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выполнений</w:t>
            </w:r>
          </w:p>
        </w:tc>
      </w:tr>
      <w:tr w:rsidR="00F85BDF" w:rsidRPr="00FC68BD" w14:paraId="3E28D67F" w14:textId="77777777" w:rsidTr="00F85BDF">
        <w:trPr>
          <w:trHeight w:val="4901"/>
        </w:trPr>
        <w:tc>
          <w:tcPr>
            <w:tcW w:w="4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8E2ADC7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•    астматическом статусе</w:t>
            </w:r>
          </w:p>
          <w:p w14:paraId="1B31612B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•    тромбоэмболии легочной артерии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50697919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•    анафилактическом шоке</w:t>
            </w:r>
          </w:p>
          <w:p w14:paraId="7957A30C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eastAsia="zh-CN"/>
              </w:rPr>
              <w:t xml:space="preserve">•    </w:t>
            </w: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болевом синдроме при инфаркте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миокарда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321703F0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•    кардиогенном шоке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37FEDC57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•    </w:t>
            </w:r>
            <w:bookmarkStart w:id="3" w:name="_Hlk101212438"/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пароксизмальных нарушениях ритма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CN"/>
              </w:rPr>
              <w:t xml:space="preserve">(наджелудочковая тахикардия,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мерцательная </w:t>
            </w:r>
            <w:r w:rsidRPr="00FC68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аритмия, фибрилляция предсердий)</w:t>
            </w:r>
          </w:p>
          <w:bookmarkEnd w:id="3"/>
          <w:p w14:paraId="4757BA64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zh-CN"/>
              </w:rPr>
              <w:t xml:space="preserve">•    </w:t>
            </w:r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приступе Морганьи-Эдемс-Стокса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0B965E6E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•    острой левожелудочковой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недостаточности</w:t>
            </w:r>
          </w:p>
          <w:p w14:paraId="22B15C1B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•   гипертоническом кризе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09274FDA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•    кровотечении из желудочно-</w:t>
            </w:r>
            <w:r w:rsidRPr="00FC68B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>кишечного тракта</w:t>
            </w:r>
          </w:p>
          <w:p w14:paraId="442F2215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•    печёночной коме</w:t>
            </w:r>
          </w:p>
          <w:p w14:paraId="5F3B48D5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•    остро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м повреждении почек</w:t>
            </w:r>
          </w:p>
          <w:p w14:paraId="0065FEFB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•    гипогликемической коме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782CEAFD" w14:textId="77777777" w:rsidR="005D5023" w:rsidRDefault="00F85BDF" w:rsidP="005D5023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left="40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023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zh-CN"/>
              </w:rPr>
              <w:t>гипергликемической</w:t>
            </w:r>
            <w:r w:rsidRPr="005D502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14:paraId="63F3905D" w14:textId="37C41380" w:rsidR="00F85BDF" w:rsidRPr="005D5023" w:rsidRDefault="00F85BDF" w:rsidP="005D5023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ind w:left="40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023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zh-CN"/>
              </w:rPr>
              <w:t>кетоацидотической коме</w:t>
            </w:r>
            <w:r w:rsidRPr="005D502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14:paraId="11F62DEF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•    гиперосмолярной коме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2C4CEC23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•    острой надпочечниковой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C68B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недостаточности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1E0BCB0A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•    тиреотоксическом кризе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45790DAF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•    гипотиреоидной коме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500EBE40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•    гемолитическом кризе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5889F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97720C4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A30D358" w14:textId="77777777" w:rsidR="00F85BDF" w:rsidRPr="00FC68BD" w:rsidRDefault="00F85BDF" w:rsidP="00F85B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3FB9A5F8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before="250" w:after="274" w:line="283" w:lineRule="exact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zh-CN"/>
        </w:rPr>
        <w:t>Примечание:</w:t>
      </w:r>
      <w:r w:rsidRPr="00FC68BD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оцениваются теоретические знания и участие в купировании перечисленных состояний в период производственной практики.</w:t>
      </w:r>
    </w:p>
    <w:p w14:paraId="50210125" w14:textId="77777777" w:rsidR="00F85BDF" w:rsidRPr="00FC68BD" w:rsidRDefault="00F85BDF" w:rsidP="00F85BDF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студента________________________(расшифровка)______________</w:t>
      </w:r>
    </w:p>
    <w:p w14:paraId="1D35D16B" w14:textId="77777777" w:rsidR="00F85BDF" w:rsidRPr="00FC68BD" w:rsidRDefault="00F85BDF" w:rsidP="00F85BDF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34AFBBB5" w14:textId="77777777" w:rsidR="00F85BDF" w:rsidRPr="00FC68BD" w:rsidRDefault="00F85BDF" w:rsidP="00F85BDF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врача-куратора__________________(расшифровка)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_____________</w:t>
      </w:r>
    </w:p>
    <w:p w14:paraId="54C0CD51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</w:pPr>
    </w:p>
    <w:p w14:paraId="03918FF8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  <w:t xml:space="preserve">Оценка    «____________»   </w:t>
      </w:r>
    </w:p>
    <w:p w14:paraId="024CD405" w14:textId="77777777" w:rsidR="00F85BDF" w:rsidRPr="00FC68BD" w:rsidRDefault="00F85BDF" w:rsidP="00F85BDF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86E7CC3" w14:textId="77777777" w:rsidR="00F85BDF" w:rsidRPr="00FC68BD" w:rsidRDefault="00F85BDF" w:rsidP="00F85BDF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практики__________(расшифровка)______________</w:t>
      </w:r>
    </w:p>
    <w:p w14:paraId="4CD7BA1A" w14:textId="77777777" w:rsidR="00F85BDF" w:rsidRDefault="00F85BDF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</w:pPr>
    </w:p>
    <w:p w14:paraId="30A4B56D" w14:textId="66545898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lastRenderedPageBreak/>
        <w:t>ЗАДАНИЕ ДЛЯ САМОСТОЯТЕЛЬНОЙ ПОДГОТОВКИ:</w:t>
      </w:r>
    </w:p>
    <w:p w14:paraId="39D0D430" w14:textId="77777777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уметь выписывать рецепты на следующие препараты: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8"/>
        <w:gridCol w:w="7081"/>
      </w:tblGrid>
      <w:tr w:rsidR="00FC68BD" w:rsidRPr="00FC68BD" w14:paraId="44075158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1B1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Адреналин 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1408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D3688F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800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Азитромицин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44F8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208FC0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0CE9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Апиксабан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1127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196651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8F59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Алфлутоп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3321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850AAF5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1C122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Альмагель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B06CD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BFA3360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539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Амбраксол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B8D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B6CE40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BBDA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Амиодарон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42B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3791866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20E2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Амлодипин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625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AF6A23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C4A3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Амоксициллин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9B46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3AA77F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3DB9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Атропин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B3F5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C79CCA6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621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Ацетилсалициловая кислота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71EF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0A05AB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A23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Ацетилцистеин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14B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AF44318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35C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Бензилпенициллин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1033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F1601B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ED6E6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Валсартан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ED9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A4E17D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A77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Варфарин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252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EB3479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6293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Викасол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7D5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389406E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ABA5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Верапамил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993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933DB2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8731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Гастал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245D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75F390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B3910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Гентамицин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091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C68E7D9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DB25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Гепарин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30238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9DF8050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350F1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Гидрокортизон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F09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D0886D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A6FC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Гидрохлортиазид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02B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341A92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D352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Глибенкламид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D0FF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6F7058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3AAF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Дабигатран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99F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C67E61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AFF1A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Дигоксин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6F18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512112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5892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Диклофенак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A1A5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1F96086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F9B0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Дицинон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735C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6C16ACD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8BA53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Изосорбида-динитрат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E8D7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6C18AF2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B2D7D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Индапамид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E747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C099D7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C655D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Инсуман Рапид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9FF0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3571149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AD1EB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Ипратропия бромид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0F99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0E1C065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EF9E9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Каптоприл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11B2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3B1D1E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E975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Карведилол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BF39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C12BD64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DC5A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Клопидогрель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5AAB5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2892A70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884CA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Кромогликат натрия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FC99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1FCDDC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CEA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Ксефокам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867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8C9594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AF0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Лизиноприл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8A2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53F1C4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DC79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Левотироксин натрий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E17A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953D58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D37EB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Левофлоксацин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27EE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E89016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2ECC3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Лозартан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DD7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E2BC87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7C5F4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Маалокс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ECF1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B5DE58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90A9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Макропен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75A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C93B86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B6606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Метопролол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E94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91491E0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69027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Метотрексат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F33F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05404A5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D1DFD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Метформин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1DB2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907F21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2CC4A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Морфина гидрохрорид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3FC04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D276C1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FC8A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Небиволол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9127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1FC7A1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BAAC5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Нимесулид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025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9164A79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5E6E7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Нитроглицерин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1E7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697AFD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CC1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Нифедипин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4B4D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DA46CF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200B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Омепразол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EB2A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68801BC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44CB7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Панкреатин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004A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C0B953D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73D85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Периндоприл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084E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238FD1D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3D7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Преднизолон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002F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24A9589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2CE9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Промедол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A55D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4C0CC5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77DD1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Пропроналол 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749F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4C1B56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9BAC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Ривароксабан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DC7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24A157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7F97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Сальбутамол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CD1F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DBC4A98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69C6B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Симвастатин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BB06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8738D6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692DE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Соталол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2CF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12B721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5154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Спиронолактон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E419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3345A34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C27C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Сульфат железа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D8A1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4C435F3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53BD4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Тикагрелор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240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E60C0B7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8C75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Урсодезоксихолевая к-та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54E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4C0D69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F90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Фамотидин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805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7C6A45A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F750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Фозиноприл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8D69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3D9E325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BD4CE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Фолиевая кислота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C0F1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2C7D50DC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FD8D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Фуросемид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CE68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7C7CE1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3E30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Целебрекс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A550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4A639BF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B4FDC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Цефазолин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612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77E8A9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46E9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Цианокобаламин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75B1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3CCC6414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ECF8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Циклофосфан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E5ED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0724524F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828D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Ципрофлоксацин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5DD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042A555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5993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Эналаприл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0AB6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7C11BFED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9714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Эноксапарин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B502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17442E0B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DBC3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Эритромицин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9AA3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0CD3B11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12C5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Эссенциале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E0EF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6D7A0DCC" w14:textId="77777777" w:rsidTr="00FE78DF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D9F6" w14:textId="77777777" w:rsidR="00FC68BD" w:rsidRPr="00FC68BD" w:rsidRDefault="00FC68BD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Эуфиллин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8397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7E70320F" w14:textId="77777777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</w:pPr>
    </w:p>
    <w:p w14:paraId="313D5978" w14:textId="22D0EE96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студента________________________</w:t>
      </w:r>
      <w:r w:rsidR="006B03D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__</w:t>
      </w: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(расшифровка)______________</w:t>
      </w:r>
    </w:p>
    <w:p w14:paraId="199E195A" w14:textId="5944B2DB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</w:t>
      </w:r>
      <w:r w:rsidR="006B03D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наставника</w:t>
      </w: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__________________(расшифровка)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_____________</w:t>
      </w:r>
    </w:p>
    <w:p w14:paraId="613F537B" w14:textId="104C80CA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  <w:tab w:val="left" w:pos="5529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практики__________</w:t>
      </w:r>
      <w:r w:rsidR="006B03D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__</w:t>
      </w: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(расшифровка)______________</w:t>
      </w:r>
    </w:p>
    <w:p w14:paraId="557281F4" w14:textId="31DC649D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ОТЧЁТ ОБ УЧЕБНО-ИССЛЕДОВАТЕЛЬСКОЙ РАБОТЕ</w:t>
      </w:r>
    </w:p>
    <w:p w14:paraId="24F0598A" w14:textId="77777777" w:rsidR="00FC68BD" w:rsidRDefault="00433182" w:rsidP="00E25095">
      <w:pPr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6A">
        <w:rPr>
          <w:rFonts w:ascii="Times New Roman" w:eastAsia="Times New Roman" w:hAnsi="Times New Roman" w:cs="Times New Roman"/>
          <w:sz w:val="28"/>
          <w:szCs w:val="28"/>
        </w:rPr>
        <w:t>Одной из форм глубокого о</w:t>
      </w:r>
      <w:r>
        <w:rPr>
          <w:rFonts w:ascii="Times New Roman" w:eastAsia="Times New Roman" w:hAnsi="Times New Roman" w:cs="Times New Roman"/>
          <w:sz w:val="28"/>
          <w:szCs w:val="28"/>
        </w:rPr>
        <w:t>владения знаниями по терапии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t xml:space="preserve"> является учебно-исс</w:t>
      </w:r>
      <w:r w:rsidR="005462FD">
        <w:rPr>
          <w:rFonts w:ascii="Times New Roman" w:eastAsia="Times New Roman" w:hAnsi="Times New Roman" w:cs="Times New Roman"/>
          <w:sz w:val="28"/>
          <w:szCs w:val="28"/>
        </w:rPr>
        <w:t xml:space="preserve">ледовательская работа студента. 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 xml:space="preserve">Каждый студент за время прохождения практики должен </w:t>
      </w:r>
      <w:r w:rsidR="005462FD">
        <w:rPr>
          <w:rFonts w:ascii="Times New Roman" w:eastAsia="Times New Roman" w:hAnsi="Times New Roman" w:cs="Times New Roman"/>
          <w:sz w:val="28"/>
          <w:szCs w:val="28"/>
        </w:rPr>
        <w:t>написать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реферат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 xml:space="preserve"> или сделать 1 санитарный бюллетень па общемедицинские темы.</w:t>
      </w:r>
    </w:p>
    <w:p w14:paraId="33A7CC30" w14:textId="77777777" w:rsidR="005462FD" w:rsidRPr="00FC68BD" w:rsidRDefault="005462FD" w:rsidP="00E25095">
      <w:pPr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10"/>
        <w:gridCol w:w="6971"/>
      </w:tblGrid>
      <w:tr w:rsidR="00FC68BD" w:rsidRPr="00FC68BD" w14:paraId="678BE70B" w14:textId="77777777" w:rsidTr="005462FD">
        <w:trPr>
          <w:trHeight w:val="376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2B19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 деятельности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39DF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</w:t>
            </w:r>
          </w:p>
        </w:tc>
      </w:tr>
      <w:tr w:rsidR="00FC68BD" w:rsidRPr="00FC68BD" w14:paraId="21F6CA1E" w14:textId="77777777" w:rsidTr="005462FD">
        <w:trPr>
          <w:trHeight w:val="416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7253" w14:textId="77777777" w:rsidR="00FC68BD" w:rsidRPr="00FC68BD" w:rsidRDefault="00D33277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Реферат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DD87C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C68BD" w:rsidRPr="00FC68BD" w14:paraId="56691554" w14:textId="77777777" w:rsidTr="005462FD">
        <w:trPr>
          <w:trHeight w:val="54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95CD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Санитарный</w:t>
            </w:r>
          </w:p>
          <w:p w14:paraId="11E39618" w14:textId="77777777" w:rsidR="00FC68BD" w:rsidRPr="00FC68BD" w:rsidRDefault="00FC68BD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бюллетень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C82B" w14:textId="77777777" w:rsidR="00FC68BD" w:rsidRPr="00FC68BD" w:rsidRDefault="00FC68BD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18640D16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</w:pPr>
    </w:p>
    <w:p w14:paraId="5156C91A" w14:textId="6B1F98D3" w:rsidR="00FC68BD" w:rsidRPr="00FC68BD" w:rsidRDefault="00D42CCF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zh-CN"/>
        </w:rPr>
        <w:t>САНИТАРНО-ПРОСВЕТИТЕЛЬСКАЯ</w:t>
      </w:r>
      <w:r w:rsidR="00FC68BD" w:rsidRPr="00FC68B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zh-CN"/>
        </w:rPr>
        <w:t xml:space="preserve"> РАБОТА</w:t>
      </w:r>
    </w:p>
    <w:p w14:paraId="096DC88F" w14:textId="25A226F1" w:rsidR="00FC68BD" w:rsidRPr="00FC68BD" w:rsidRDefault="00FC68BD" w:rsidP="00D42CCF">
      <w:pPr>
        <w:widowControl w:val="0"/>
        <w:tabs>
          <w:tab w:val="left" w:pos="360"/>
          <w:tab w:val="left" w:pos="709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D42CCF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В период летней производственной практики студент должен участвовать в санитарно-просветительной работе. Ее целью являются:</w:t>
      </w:r>
    </w:p>
    <w:p w14:paraId="53B3CED2" w14:textId="32D8DF68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D42CCF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1. Приобретение навыка проведения санитарно-просветительной работы с населением и ознакомление с ее формами;</w:t>
      </w:r>
    </w:p>
    <w:p w14:paraId="341222F6" w14:textId="7EA5C7CA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D42CCF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2. Повышение уровня санитарной и медицинской грамотности населения, формирование у людей мотивации к ведению здорового образа жизни.</w:t>
      </w:r>
    </w:p>
    <w:p w14:paraId="36D3F496" w14:textId="5809E55F" w:rsidR="00FC68BD" w:rsidRPr="00FC68BD" w:rsidRDefault="00FC68BD" w:rsidP="00D42CCF">
      <w:pPr>
        <w:widowControl w:val="0"/>
        <w:tabs>
          <w:tab w:val="left" w:pos="360"/>
          <w:tab w:val="left" w:pos="72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 </w:t>
      </w:r>
      <w:r w:rsidR="00D42CCF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За период практики студент должен пр</w:t>
      </w:r>
      <w:r w:rsidR="0000066A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очитать 3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беседы на медицинские темы. Беседы проводятся с ограниченным числом участников, например, среди больных в палате. Их тематика определяется студентом самостоятельно, исходя из интересов участников беседы. В дневнике производственной практики делается отметка о проведении беседы с указанием ее темы или круга обсуждавшихся вопросов.</w:t>
      </w:r>
    </w:p>
    <w:p w14:paraId="7C5AE153" w14:textId="77777777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zh-CN"/>
        </w:rPr>
        <w:t>Примерная тематика бесед:</w:t>
      </w:r>
    </w:p>
    <w:p w14:paraId="45832E41" w14:textId="6E8221A1" w:rsidR="00FC68BD" w:rsidRPr="00FC68BD" w:rsidRDefault="00FC68BD" w:rsidP="00702B80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1. Профилактика желудочно-кишечных инфекций.</w:t>
      </w:r>
    </w:p>
    <w:p w14:paraId="54924C41" w14:textId="2D34B7FA" w:rsidR="00FC68BD" w:rsidRPr="00FC68BD" w:rsidRDefault="00702B80" w:rsidP="00702B80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FC68BD"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2. Гипертоническая болезнь, ее первичная и вторичная профилактика.</w:t>
      </w:r>
    </w:p>
    <w:p w14:paraId="0B842EE3" w14:textId="0F879399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3. О вреде курения.</w:t>
      </w:r>
    </w:p>
    <w:p w14:paraId="690762B3" w14:textId="5B51C286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4. Ожирение, его профилактика и методы лечения.</w:t>
      </w:r>
    </w:p>
    <w:p w14:paraId="5B625B9F" w14:textId="47F5E0C3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5. Сахарный диабет и его профилактика.</w:t>
      </w:r>
    </w:p>
    <w:p w14:paraId="6761C07F" w14:textId="1217F52E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6. Курение – вредная привычка и болезнь.</w:t>
      </w:r>
    </w:p>
    <w:p w14:paraId="2C22AAE5" w14:textId="2CAFC82B" w:rsidR="00FC68BD" w:rsidRPr="00FC68BD" w:rsidRDefault="00FC68BD" w:rsidP="00E25095">
      <w:pPr>
        <w:widowControl w:val="0"/>
        <w:tabs>
          <w:tab w:val="left" w:pos="360"/>
          <w:tab w:val="left" w:pos="993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  <w:t xml:space="preserve">    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7. Алкогольная болезнь: механизмы возникновения и последствия.</w:t>
      </w:r>
    </w:p>
    <w:p w14:paraId="4902D61A" w14:textId="24E23FAD" w:rsidR="00FC68BD" w:rsidRPr="00FC68BD" w:rsidRDefault="00FC68BD" w:rsidP="00702B80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8. Факторы риска и профилактика ишемической болезни сердца.</w:t>
      </w:r>
    </w:p>
    <w:p w14:paraId="0CDC8528" w14:textId="6E4AD18F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9. Физкультура и ее роль в оздоровлении людей.</w:t>
      </w:r>
    </w:p>
    <w:p w14:paraId="02ECFD9E" w14:textId="64FE6B4C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10. О рациональном питании.</w:t>
      </w:r>
    </w:p>
    <w:p w14:paraId="58CA3EB5" w14:textId="346D68CF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11. Диетотерапия при язвенной болезни желудка и двенадцатиперстной кишки (</w:t>
      </w:r>
      <w:r w:rsidR="005462F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болезнях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кишечника, печени, поджелудочной железы, почек, сердечно-сосудистой системы).</w:t>
      </w:r>
    </w:p>
    <w:p w14:paraId="61D49B51" w14:textId="702A36F4" w:rsidR="00FC68BD" w:rsidRPr="00FC68BD" w:rsidRDefault="00FC68B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12. Фитотерапия при заболеваниях органов дыхания (желудка, кишечника, почек).</w:t>
      </w:r>
    </w:p>
    <w:p w14:paraId="3457630B" w14:textId="66955597" w:rsidR="00FC68BD" w:rsidRPr="00FC68BD" w:rsidRDefault="00FC68BD" w:rsidP="00702B8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</w:t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="00702B8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13. Минеральные воды и принципы их применения при различных заболеваниях внутренних органов.</w:t>
      </w:r>
    </w:p>
    <w:p w14:paraId="333FBE59" w14:textId="77777777" w:rsidR="00E25095" w:rsidRDefault="00E25095" w:rsidP="00E25095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3E4D3D" w14:textId="77777777" w:rsidR="00E25095" w:rsidRDefault="00E25095" w:rsidP="00E25095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77F7710" w14:textId="50733ED5" w:rsidR="00FC68BD" w:rsidRPr="00FC68BD" w:rsidRDefault="00FC68BD" w:rsidP="00E25095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Темы проведенных бесед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10076108" w14:textId="77777777" w:rsidR="00FC68BD" w:rsidRPr="00FC68BD" w:rsidRDefault="00D33277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FC68BD"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06221693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  <w:r w:rsidR="00D3327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</w:t>
      </w:r>
      <w:r w:rsidR="00DB4820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64C8AE63" w14:textId="77777777" w:rsidR="00FC68BD" w:rsidRPr="00FC68BD" w:rsidRDefault="00D33277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FC68BD"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01D6F385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 w:rsidR="00D33277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 w:rsidR="00DB4820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2E48E9D8" w14:textId="77777777" w:rsidR="00FC68BD" w:rsidRPr="00FC68BD" w:rsidRDefault="00D33277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="00FC68BD"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3E3FC39C" w14:textId="77777777" w:rsidR="00FC68BD" w:rsidRPr="00FC68BD" w:rsidRDefault="00FC68BD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 w:rsidR="00DB4820"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2F4014BC" w14:textId="77777777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</w:p>
    <w:p w14:paraId="48683AB3" w14:textId="1320C79C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студента________________________(расшифровка)______________</w:t>
      </w:r>
      <w:r w:rsidR="006B03D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</w:p>
    <w:p w14:paraId="61A0CD07" w14:textId="77777777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70E663E0" w14:textId="433CEB6F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</w:t>
      </w:r>
      <w:r w:rsidR="006B03D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наставника</w:t>
      </w: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_____________</w:t>
      </w:r>
      <w:r w:rsidR="006B03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</w:t>
      </w:r>
    </w:p>
    <w:p w14:paraId="51927C83" w14:textId="77777777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BBF9C68" w14:textId="52E20093" w:rsidR="00FC68BD" w:rsidRPr="00FC68BD" w:rsidRDefault="00FC68BD" w:rsidP="00E25095">
      <w:pPr>
        <w:widowControl w:val="0"/>
        <w:shd w:val="clear" w:color="auto" w:fill="FFFFFF"/>
        <w:tabs>
          <w:tab w:val="left" w:leader="underscore" w:pos="3912"/>
          <w:tab w:val="left" w:pos="5529"/>
        </w:tabs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практики__________</w:t>
      </w:r>
      <w:r w:rsidR="006B03D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(расшифровка)______________</w:t>
      </w:r>
    </w:p>
    <w:p w14:paraId="00E0346D" w14:textId="77777777" w:rsidR="00FC68BD" w:rsidRPr="00FC68BD" w:rsidRDefault="00FC68BD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447E9C7" w14:textId="77777777" w:rsidR="00FC68BD" w:rsidRPr="00FC68BD" w:rsidRDefault="00FC68BD" w:rsidP="00E25095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5E04944" w14:textId="77777777" w:rsidR="002E48DD" w:rsidRPr="00FC68BD" w:rsidRDefault="002E48DD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zh-CN"/>
        </w:rPr>
        <w:t>РЕК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zh-CN"/>
        </w:rPr>
        <w:t>ОМЕНДУЕМАЯ ЛИТЕРАТУРА</w:t>
      </w:r>
    </w:p>
    <w:p w14:paraId="4867901B" w14:textId="77777777" w:rsidR="002E48DD" w:rsidRPr="00FC68BD" w:rsidRDefault="002E48DD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10283C" w14:textId="77777777" w:rsidR="002F2AEC" w:rsidRPr="00C73764" w:rsidRDefault="002F2AEC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C737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Основная</w:t>
      </w:r>
    </w:p>
    <w:p w14:paraId="2EE46A21" w14:textId="7C70885B" w:rsidR="00C73764" w:rsidRPr="00A90306" w:rsidRDefault="00C73764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1. </w:t>
      </w:r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Маколкин, В.И. Внутренние болезни: учебник / В.И. Маколкин, С.И. Овчаренко, В.А. Сулимов. – </w:t>
      </w:r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М</w:t>
      </w:r>
      <w:r w:rsidR="00017F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осква</w:t>
      </w:r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: ГЭОТАР-Медиа, 2021.  - 768 с. - ISBN 978-5-9704-6092-4. – Текст: непосредственный. </w:t>
      </w:r>
    </w:p>
    <w:p w14:paraId="0BC82FC9" w14:textId="622786CC" w:rsidR="00C73764" w:rsidRPr="00C05A1B" w:rsidRDefault="00205C4B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5462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2. </w:t>
      </w:r>
      <w:r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Моисеев, В. С. Внутренние болезни: учебник</w:t>
      </w:r>
      <w:r w:rsidR="00361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2 т. / под ред. Моисеева В. С. , Мартынова А. И. , Мухина Н. А. - </w:t>
      </w:r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Москва</w:t>
      </w:r>
      <w:r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: ГЭОТАР-Медиа, 2019. - 960 с. - ISBN 978-5-9704-5314-8. - Текст: непосредственный.</w:t>
      </w:r>
    </w:p>
    <w:p w14:paraId="2D2BA50C" w14:textId="77777777" w:rsidR="00790FFE" w:rsidRDefault="00790FFE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14:paraId="706F4E2B" w14:textId="58BB86B5" w:rsidR="00205C4B" w:rsidRPr="006253B2" w:rsidRDefault="00205C4B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zh-CN"/>
        </w:rPr>
      </w:pPr>
      <w:r w:rsidRPr="0062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</w:t>
      </w:r>
      <w:r w:rsidRPr="007A42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  <w:t>Дополнительная</w:t>
      </w:r>
    </w:p>
    <w:p w14:paraId="78BAC9E1" w14:textId="4D1806FD" w:rsidR="00DF2CDE" w:rsidRPr="00C05A1B" w:rsidRDefault="009027B6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3</w:t>
      </w:r>
      <w:r w:rsidR="002E48DD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. 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Мухин, Н. А. Нефрология: </w:t>
      </w:r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н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ациональное руководство. Краткое издание / гл. ред. Н. А. Мухин. – М</w:t>
      </w:r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осква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: ГЭОТАР-Медиа, 2016. - 608 с. - ISBN 978-5-9704-3788-9. - Текст: непосредственный.</w:t>
      </w:r>
    </w:p>
    <w:p w14:paraId="293DEEF0" w14:textId="44080239" w:rsidR="00017F32" w:rsidRDefault="009027B6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4</w:t>
      </w:r>
      <w:r w:rsidR="002E48DD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. 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Чучалин, А. Г. Пульмонология / </w:t>
      </w:r>
      <w:r w:rsidR="006253B2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под ред. Чучалина А. Г. – М</w:t>
      </w:r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осква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: ГЭОТАР-Медиа, 2020. - 768 с. - ISBN 978-5-9704-5323-0. </w:t>
      </w:r>
      <w:r w:rsidR="006253B2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–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Текст</w:t>
      </w:r>
      <w:r w:rsidR="006253B2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: непосредственный.</w:t>
      </w:r>
    </w:p>
    <w:p w14:paraId="30DFC4BC" w14:textId="717147CB" w:rsidR="002E48DD" w:rsidRPr="00C05A1B" w:rsidRDefault="009027B6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5</w:t>
      </w:r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. Шляхто, Е. В. Кардиология: национальное руководство / под ред. Е. В. Шляхто. - 2-е изд., перераб</w:t>
      </w:r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.</w:t>
      </w:r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 и доп. – М</w:t>
      </w:r>
      <w:r w:rsidR="00790F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осква</w:t>
      </w:r>
      <w:r w:rsidR="00017F32" w:rsidRPr="009A38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: ГЭОТАР-Медиа, 2021. - 800 с.: - ISBN - 978-5-9704-6092-4. – Текст: непосредственный. </w:t>
      </w:r>
      <w:r w:rsidR="00DF2CDE" w:rsidRPr="00C05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> </w:t>
      </w:r>
    </w:p>
    <w:p w14:paraId="138B2DDA" w14:textId="5E5286EA" w:rsidR="007E6015" w:rsidRPr="007E6015" w:rsidRDefault="009027B6" w:rsidP="00E2509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6</w:t>
      </w:r>
      <w:r w:rsidR="007E6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7E6015" w:rsidRPr="007E6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Консультант студента. Электронная библиотека медицинского вуза = Studentconsultant. Electroniclibraryofmedicalhighschool [Электронный ресурс] / Издательская группа «ГЭОТАР-Медиа», ООО «ИПУЗ». </w:t>
      </w:r>
      <w:r w:rsidR="007E6015" w:rsidRPr="00A90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URL: </w:t>
      </w:r>
      <w:hyperlink r:id="rId9" w:history="1">
        <w:r w:rsidR="007E6015" w:rsidRPr="00A903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http://www.studmedlib.ru</w:t>
        </w:r>
      </w:hyperlink>
      <w:r w:rsidR="007E6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7E6015" w:rsidRPr="00A90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(дата обращения: 14.04.2022).</w:t>
      </w:r>
    </w:p>
    <w:p w14:paraId="5D6AB798" w14:textId="268632D3" w:rsidR="00E25095" w:rsidRDefault="00E2509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 w:type="page"/>
      </w:r>
    </w:p>
    <w:p w14:paraId="62123349" w14:textId="41119384" w:rsidR="00FC68BD" w:rsidRPr="00FC68BD" w:rsidRDefault="00FC68BD" w:rsidP="00E25095">
      <w:pPr>
        <w:tabs>
          <w:tab w:val="left" w:pos="426"/>
          <w:tab w:val="left" w:pos="851"/>
          <w:tab w:val="left" w:pos="32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ХАРАКТЕРИСТИКА </w:t>
      </w:r>
      <w:r w:rsidR="00331D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ЦИКЛУ «ТЕРАПИЯ»</w:t>
      </w:r>
    </w:p>
    <w:p w14:paraId="6F465507" w14:textId="77777777" w:rsidR="00FC68BD" w:rsidRPr="00FC68BD" w:rsidRDefault="00FC68BD" w:rsidP="00E25095">
      <w:pPr>
        <w:tabs>
          <w:tab w:val="left" w:pos="426"/>
          <w:tab w:val="left" w:pos="851"/>
          <w:tab w:val="left" w:pos="32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38E1C1" w14:textId="4B227F46" w:rsidR="00FC68BD" w:rsidRPr="00FC68BD" w:rsidRDefault="00702B80" w:rsidP="0049032E">
      <w:pPr>
        <w:tabs>
          <w:tab w:val="left" w:pos="709"/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C68BD"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характеристике должны быть обязательно отражены все необходимые разделы работы: теоретическая подготовка, степень овладения им необходимыми практическими навыками (по программе аттестации практических навыков), умение работать с больными и медицинским персоналом, участие в научно-практических и врачебных конференциях, участие в санитарно-просветительской работе с больными, вносятся замечания и пожелания в отношении отмеченных недостатков. Выставляется итоговая </w:t>
      </w:r>
      <w:r w:rsidR="00FC68BD" w:rsidRPr="00FC68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оценка по пятибальной</w:t>
      </w:r>
      <w:r w:rsidR="00FC68BD"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C68BD"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системе за подписями врача-наставника и заведующего хирургическим отделением. Подпись заведующего заверяется печатью отделения.</w:t>
      </w:r>
    </w:p>
    <w:p w14:paraId="39399ED4" w14:textId="77777777" w:rsidR="00FC68BD" w:rsidRPr="00FC68BD" w:rsidRDefault="00FC68B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32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</w:t>
      </w:r>
    </w:p>
    <w:p w14:paraId="728EEC47" w14:textId="77777777" w:rsidR="00FC68BD" w:rsidRPr="00FC68BD" w:rsidRDefault="00FC68B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</w:t>
      </w:r>
      <w:r w:rsidR="00A532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</w:t>
      </w:r>
    </w:p>
    <w:p w14:paraId="700B41A6" w14:textId="77777777" w:rsidR="00FC68BD" w:rsidRPr="00FC68BD" w:rsidRDefault="00FC68B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AE25FD5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Оценка «_________________»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</w:p>
    <w:p w14:paraId="5983692F" w14:textId="77777777" w:rsidR="002E48DD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21672530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Врач-наставник___________________(расшифровка)__________</w:t>
      </w:r>
    </w:p>
    <w:p w14:paraId="0D0A789C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5C1A7CD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Зав. отделением___________________(расшифровка)__________</w:t>
      </w:r>
    </w:p>
    <w:p w14:paraId="514F46FA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>М.П.</w:t>
      </w:r>
    </w:p>
    <w:p w14:paraId="6962C70D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D7B1C96" w14:textId="77777777" w:rsidR="002E48DD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Зачёт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производственной практике на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цикле «ТЕРАПИЯ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47045852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сдан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«______»_____________________20____ г. </w:t>
      </w:r>
    </w:p>
    <w:p w14:paraId="0CBD139D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4CA62EFF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Оценка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«__________________»</w:t>
      </w:r>
    </w:p>
    <w:p w14:paraId="1E65D8FC" w14:textId="77777777" w:rsidR="002E48DD" w:rsidRPr="00C82896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442080C" w14:textId="25EA8CCD" w:rsidR="002E48DD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Руководитель производственной практики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циклу «ТЕРАПИЯ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343B9FA8" w14:textId="77777777" w:rsidR="002E48DD" w:rsidRDefault="002E48D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E68CE10" w14:textId="77777777" w:rsidR="00C82896" w:rsidRDefault="002E48DD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одпись__________________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(расшифровка)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</w:t>
      </w:r>
    </w:p>
    <w:p w14:paraId="376862A7" w14:textId="51893204" w:rsidR="005971D3" w:rsidRDefault="005971D3" w:rsidP="00E25095">
      <w:pPr>
        <w:pStyle w:val="1"/>
        <w:keepNext w:val="0"/>
        <w:keepLines w:val="0"/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lang w:eastAsia="zh-CN"/>
        </w:rPr>
      </w:pPr>
    </w:p>
    <w:p w14:paraId="1750A6E3" w14:textId="43E3BC4D" w:rsidR="00E25095" w:rsidRDefault="00E25095" w:rsidP="00E25095">
      <w:pPr>
        <w:rPr>
          <w:lang w:eastAsia="zh-CN"/>
        </w:rPr>
      </w:pPr>
    </w:p>
    <w:p w14:paraId="12BBB6DC" w14:textId="57E6F0E9" w:rsidR="00E25095" w:rsidRDefault="00E25095" w:rsidP="00E25095">
      <w:pPr>
        <w:rPr>
          <w:lang w:eastAsia="zh-CN"/>
        </w:rPr>
      </w:pPr>
    </w:p>
    <w:p w14:paraId="51B5105B" w14:textId="77777777" w:rsidR="00E25095" w:rsidRPr="00E25095" w:rsidRDefault="00E25095" w:rsidP="00E25095">
      <w:pPr>
        <w:rPr>
          <w:lang w:eastAsia="zh-CN"/>
        </w:rPr>
      </w:pPr>
    </w:p>
    <w:p w14:paraId="45B63A71" w14:textId="5E63D828" w:rsidR="00C82896" w:rsidRPr="00101978" w:rsidRDefault="00C82896" w:rsidP="00E25095">
      <w:pPr>
        <w:pStyle w:val="1"/>
        <w:keepNext w:val="0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60404"/>
          <w:kern w:val="2"/>
          <w:u w:val="single"/>
          <w:lang w:eastAsia="zh-CN"/>
        </w:rPr>
      </w:pPr>
      <w:r w:rsidRPr="00101978">
        <w:rPr>
          <w:rFonts w:ascii="Times New Roman" w:eastAsia="Times New Roman" w:hAnsi="Times New Roman" w:cs="Times New Roman"/>
          <w:color w:val="000000"/>
          <w:kern w:val="2"/>
          <w:u w:val="single"/>
          <w:lang w:eastAsia="zh-CN"/>
        </w:rPr>
        <w:lastRenderedPageBreak/>
        <w:t>ЦИКЛ ПО ХИРУРГИИ</w:t>
      </w:r>
    </w:p>
    <w:p w14:paraId="7AECD9FD" w14:textId="77777777" w:rsidR="00C82896" w:rsidRPr="00FC68BD" w:rsidRDefault="00C82896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ХАРАКТЕРИСТИКА БАЗЫ ПРОИЗВОДСТВЕННОЙ ПРАКТИКИ</w:t>
      </w:r>
    </w:p>
    <w:p w14:paraId="6B73B00D" w14:textId="77777777" w:rsidR="00C82896" w:rsidRPr="00FC68BD" w:rsidRDefault="00C82896" w:rsidP="00E25095">
      <w:pPr>
        <w:widowControl w:val="0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35C75A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Название лечебного учреждения ______________________________________</w:t>
      </w:r>
    </w:p>
    <w:p w14:paraId="3A2D9F70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034A5A11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566DF180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Адрес_____________________________________________________________</w:t>
      </w:r>
    </w:p>
    <w:p w14:paraId="52D6A59A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0F9BD738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главного врача больницы______________________________________</w:t>
      </w:r>
    </w:p>
    <w:p w14:paraId="689C43C0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ам. главврача по хирургии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4DE016BC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Отделение_________________________________________________________</w:t>
      </w:r>
    </w:p>
    <w:p w14:paraId="28D4F90C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заведующего отделением ______________________________________</w:t>
      </w:r>
    </w:p>
    <w:p w14:paraId="0D631788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Коечный фонд______________________________________________________</w:t>
      </w:r>
    </w:p>
    <w:p w14:paraId="2D8A6B8A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4C4A47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врача – наставника____________________________________________</w:t>
      </w:r>
    </w:p>
    <w:p w14:paraId="33CA41A9" w14:textId="77777777" w:rsidR="00C82896" w:rsidRPr="00FC68BD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Номера палат, курируемых студентом__________________________________</w:t>
      </w:r>
    </w:p>
    <w:p w14:paraId="7145CF40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2CC8CE" w14:textId="77777777" w:rsidR="00C82896" w:rsidRPr="008567CA" w:rsidRDefault="00C82896" w:rsidP="00E250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все время работы на практике студент обязан систематически и подробно вести </w:t>
      </w:r>
      <w:r w:rsidR="008567CA"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>ДНЕВНИК ПРОИЗВОДСТВЕННОЙ ПРАКТИКИ</w:t>
      </w:r>
      <w:r w:rsidR="008567CA"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установленному образцу, где он должен детально отразить все разделы своей работы в качестве помощника врача хирургического стационара с указанием объема ежедневно проводимой лечебно-диагностической работы. В ежедневных записях даётся описание самостоятельно выполненных манипуляций, степени участия в работе отделения.</w:t>
      </w:r>
    </w:p>
    <w:p w14:paraId="372058BC" w14:textId="77777777" w:rsidR="00C82896" w:rsidRPr="00C82896" w:rsidRDefault="008567CA" w:rsidP="00E250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82896"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>ДНЕВНИК</w:t>
      </w:r>
      <w:r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ПРОИЗВОДСТВЕННОЙ ПРАКТИКИ»</w:t>
      </w:r>
      <w:r w:rsidR="00C82896" w:rsidRPr="00856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является учебным отчетным документом, систематически проверяется зав. отделением, ежедневно визируется наставником студента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палатным врачом.</w:t>
      </w:r>
    </w:p>
    <w:p w14:paraId="6EF8EC3A" w14:textId="77777777" w:rsidR="00C82896" w:rsidRPr="00C82896" w:rsidRDefault="00C82896" w:rsidP="00E250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E8B554B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ОТЧЕТ О ЕЖЕДНЕВНОЙ РАБОТЕ СТУДЕНТА</w:t>
      </w:r>
    </w:p>
    <w:p w14:paraId="22541190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(Образец ведения дневника производственной практики)</w:t>
      </w:r>
    </w:p>
    <w:p w14:paraId="0E3289B2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73"/>
      </w:tblGrid>
      <w:tr w:rsidR="009D0F3C" w:rsidRPr="00C82896" w14:paraId="229836C8" w14:textId="77777777" w:rsidTr="0088591B">
        <w:trPr>
          <w:trHeight w:val="68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34044" w14:textId="77777777" w:rsidR="009D0F3C" w:rsidRDefault="009D0F3C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Дата, </w:t>
            </w:r>
          </w:p>
          <w:p w14:paraId="7F1EC8F8" w14:textId="6E7556AE" w:rsidR="009D0F3C" w:rsidRPr="00C82896" w:rsidRDefault="009D0F3C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38B54C" w14:textId="77777777" w:rsidR="009D0F3C" w:rsidRDefault="009D0F3C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работы</w:t>
            </w:r>
          </w:p>
          <w:p w14:paraId="2C0DA5A3" w14:textId="2B90092A" w:rsidR="009D0F3C" w:rsidRPr="00C82896" w:rsidRDefault="009D0F3C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6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(дневная работа в стационаре)</w:t>
            </w:r>
          </w:p>
        </w:tc>
      </w:tr>
      <w:tr w:rsidR="00C82896" w:rsidRPr="00C82896" w14:paraId="7DA94203" w14:textId="77777777" w:rsidTr="00A418FC">
        <w:trPr>
          <w:trHeight w:val="6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B4BF" w14:textId="61475CB6" w:rsidR="00A418FC" w:rsidRPr="00FC68BD" w:rsidRDefault="005138B6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418FC"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ДД.ММ.ГГГГ.</w:t>
            </w:r>
          </w:p>
          <w:p w14:paraId="031AFD93" w14:textId="26EC3AEC" w:rsidR="00A418FC" w:rsidRDefault="00A418FC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08.00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 w:rsidR="003F0FF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.00</w:t>
            </w:r>
          </w:p>
          <w:p w14:paraId="3B7C21C7" w14:textId="77777777" w:rsidR="00A418FC" w:rsidRDefault="00A418FC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AEAB131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2F94" w14:textId="03FC09FC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врачебная конференция.</w:t>
            </w:r>
          </w:p>
          <w:p w14:paraId="15A50900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Обход курируемых больных с врачом-наставником (номера палат, количество больных).</w:t>
            </w:r>
          </w:p>
          <w:p w14:paraId="7756FC5E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историй болезни, запись дневников, подготовка выписок.</w:t>
            </w:r>
          </w:p>
          <w:p w14:paraId="5F1CAB44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операции (название операции, указать степень личного участия).</w:t>
            </w:r>
          </w:p>
          <w:p w14:paraId="69E33920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Перевязка больных в чистой перевязочной (указать больных и патологию).</w:t>
            </w:r>
          </w:p>
          <w:p w14:paraId="4D137045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Перевязка больных в гнойной перевязочной (указать больных и патологию).</w:t>
            </w:r>
          </w:p>
          <w:p w14:paraId="7DC6D344" w14:textId="7717BBDF" w:rsid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тяжелых больных в динамике, участие в больничной конференции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82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734C7CD" w14:textId="77777777" w:rsidR="006B03D9" w:rsidRDefault="006B03D9" w:rsidP="00E25095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Оформление выписного эпикриза (количество).</w:t>
            </w:r>
          </w:p>
          <w:p w14:paraId="6EE1F74F" w14:textId="618FD5A9" w:rsidR="006B03D9" w:rsidRDefault="006B03D9" w:rsidP="00E25095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Присутствовал при проведении </w:t>
            </w:r>
            <w:r w:rsidR="00A418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УЗИ, ФГДС, колоноскопии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т.д.</w:t>
            </w:r>
          </w:p>
          <w:p w14:paraId="6DD98ADB" w14:textId="77777777" w:rsidR="006B03D9" w:rsidRDefault="006B03D9" w:rsidP="00E25095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Участвовал в оказании неотложной помощи больному (Ф.И.О., диагноз, что выполнено).</w:t>
            </w:r>
          </w:p>
          <w:p w14:paraId="4DB0E8D2" w14:textId="320D3918" w:rsidR="006B03D9" w:rsidRPr="00FC68BD" w:rsidRDefault="006B03D9" w:rsidP="00E25095">
            <w:pPr>
              <w:widowControl w:val="0"/>
              <w:tabs>
                <w:tab w:val="left" w:pos="37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Проведена беседа с больными на тему «</w:t>
            </w:r>
            <w:r w:rsidR="00A418FC"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  <w:t>Как вести себя после</w:t>
            </w:r>
            <w:r w:rsidR="00A418FC" w:rsidRPr="00C8289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zh-CN" w:bidi="ru-RU"/>
              </w:rPr>
              <w:t xml:space="preserve"> </w:t>
            </w:r>
            <w:r w:rsidR="00A418FC"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ru-RU"/>
              </w:rPr>
              <w:t>операции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</w:p>
          <w:p w14:paraId="38334E2B" w14:textId="77777777" w:rsid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234A9579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7F55123A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1D971A" w14:textId="77777777" w:rsidR="00DD08C0" w:rsidRPr="00C82896" w:rsidRDefault="00DD08C0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73"/>
      </w:tblGrid>
      <w:tr w:rsidR="00C2233E" w:rsidRPr="00C82896" w14:paraId="5BB14B9A" w14:textId="77777777" w:rsidTr="0088591B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962FA" w14:textId="29975409" w:rsidR="00C2233E" w:rsidRDefault="00C2233E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Дата,</w:t>
            </w:r>
          </w:p>
          <w:p w14:paraId="296DF34E" w14:textId="4796E8DC" w:rsidR="00C2233E" w:rsidRPr="00C82896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02A2D" w14:textId="77777777" w:rsidR="00C2233E" w:rsidRDefault="00C2233E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работы</w:t>
            </w:r>
          </w:p>
          <w:p w14:paraId="07296FC3" w14:textId="010EA332" w:rsidR="00C2233E" w:rsidRPr="00AB7259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671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(ночное дежурство в стационаре)</w:t>
            </w:r>
          </w:p>
        </w:tc>
      </w:tr>
      <w:tr w:rsidR="00C2233E" w:rsidRPr="00C82896" w14:paraId="7F70577D" w14:textId="77777777" w:rsidTr="0088591B">
        <w:trPr>
          <w:trHeight w:val="41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D19A" w14:textId="09BC97CC" w:rsidR="003F0FFA" w:rsidRPr="00FC68BD" w:rsidRDefault="005138B6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F0FFA"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ДД.ММ.ГГГГ.</w:t>
            </w:r>
          </w:p>
          <w:p w14:paraId="301DD2B2" w14:textId="7A95E95A" w:rsidR="003F0FFA" w:rsidRDefault="003F0FF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20.00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08.00</w:t>
            </w:r>
          </w:p>
          <w:p w14:paraId="286A8FCC" w14:textId="77777777" w:rsidR="00C2233E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138B" w14:textId="7B820415" w:rsidR="00C2233E" w:rsidRDefault="00C2233E" w:rsidP="00E25095">
            <w:pPr>
              <w:widowControl w:val="0"/>
              <w:tabs>
                <w:tab w:val="left" w:pos="3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   </w:t>
            </w:r>
            <w:r w:rsidRPr="00FC68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Заступил 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ночное</w:t>
            </w:r>
            <w:r w:rsidRPr="00FC68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 xml:space="preserve"> дежурство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458B62D3" w14:textId="45E38C7E" w:rsidR="00C2233E" w:rsidRDefault="00C2233E" w:rsidP="00E250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Выполнил клиническое обследование вновь поступившего больного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(укажите Ф.И.О. больного, возраст, предварительный диагноз, какое назначено обследование и лечение).</w:t>
            </w:r>
          </w:p>
          <w:p w14:paraId="0D43258C" w14:textId="2458D8F6" w:rsidR="00C2233E" w:rsidRPr="00C82896" w:rsidRDefault="00C2233E" w:rsidP="00E25095">
            <w:pPr>
              <w:tabs>
                <w:tab w:val="left" w:pos="318"/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обход больных (указать палаты, количество больных).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Перевязка тяжёлых больных (указать больных и патологию).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дневников в историях болезни.</w:t>
            </w:r>
          </w:p>
          <w:p w14:paraId="0E2FEC89" w14:textId="511C1B78" w:rsidR="00C2233E" w:rsidRPr="00C82896" w:rsidRDefault="00C2233E" w:rsidP="00E25095">
            <w:pPr>
              <w:tabs>
                <w:tab w:val="left" w:pos="176"/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обход больных (указать палаты, количество больных).</w:t>
            </w:r>
          </w:p>
          <w:p w14:paraId="14967385" w14:textId="77777777" w:rsidR="00C2233E" w:rsidRDefault="00C2233E" w:rsidP="00E25095">
            <w:pPr>
              <w:tabs>
                <w:tab w:val="left" w:pos="318"/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дневников в историях болезни</w:t>
            </w:r>
          </w:p>
          <w:p w14:paraId="5D578661" w14:textId="77777777" w:rsidR="00C2233E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01CB1F65" w14:textId="77777777" w:rsidR="00C2233E" w:rsidRPr="00C82896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1B1B3FEE" w14:textId="77777777" w:rsidR="00C2233E" w:rsidRDefault="00C2233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9B16DD" w14:textId="3EC8E7AA" w:rsidR="00DD08C0" w:rsidRDefault="00DD08C0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73"/>
      </w:tblGrid>
      <w:tr w:rsidR="00537030" w:rsidRPr="00C82896" w14:paraId="19335A43" w14:textId="77777777" w:rsidTr="0088591B">
        <w:trPr>
          <w:trHeight w:val="68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3F6AA" w14:textId="77777777" w:rsidR="00537030" w:rsidRDefault="00537030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Дата, </w:t>
            </w:r>
          </w:p>
          <w:p w14:paraId="3A998FFA" w14:textId="360AD62A" w:rsidR="00537030" w:rsidRPr="00C82896" w:rsidRDefault="0053703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BBAD84" w14:textId="77777777" w:rsidR="00537030" w:rsidRDefault="00537030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работы</w:t>
            </w:r>
          </w:p>
          <w:p w14:paraId="0803E9F7" w14:textId="58C6CD37" w:rsidR="00537030" w:rsidRPr="00C82896" w:rsidRDefault="0053703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2896" w:rsidRPr="00C82896" w14:paraId="1A264B5E" w14:textId="77777777" w:rsidTr="00A418FC">
        <w:trPr>
          <w:trHeight w:val="6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4897" w14:textId="2318333F" w:rsidR="00DD08C0" w:rsidRPr="00FC68BD" w:rsidRDefault="005138B6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D08C0"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ДД.ММ.ГГГГ.</w:t>
            </w:r>
          </w:p>
          <w:p w14:paraId="3F1ACF5A" w14:textId="4BE6D0F6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 </w:t>
            </w:r>
            <w:r w:rsidR="0051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1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</w:t>
            </w:r>
          </w:p>
          <w:p w14:paraId="621A7249" w14:textId="77777777" w:rsidR="00C82896" w:rsidRP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06FF" w14:textId="77777777" w:rsidR="00C82896" w:rsidRDefault="00C8289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D6CF87" w14:textId="6C2E025D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1DA87D" w14:textId="58D5A33E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E46794" w14:textId="53665B60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CC5E13" w14:textId="66F2926D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A1D1DD" w14:textId="7C4FEB00" w:rsidR="0049032E" w:rsidRDefault="0049032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14C64E" w14:textId="77777777" w:rsidR="0049032E" w:rsidRDefault="0049032E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E449E8" w14:textId="77777777" w:rsidR="00DD08C0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61F41748" w14:textId="77777777" w:rsidR="00DD08C0" w:rsidRPr="00C82896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2B9F5255" w14:textId="1B591066" w:rsidR="00DD08C0" w:rsidRPr="00C82896" w:rsidRDefault="00DD08C0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A260960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1FE5E2" w14:textId="77777777" w:rsidR="0049032E" w:rsidRPr="00DD08C0" w:rsidRDefault="0049032E" w:rsidP="004903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DD0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Дневники заполняются соответственно рабочим дням</w:t>
      </w:r>
    </w:p>
    <w:p w14:paraId="301A6BC1" w14:textId="77777777" w:rsidR="00E25095" w:rsidRDefault="00E25095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</w:p>
    <w:p w14:paraId="0DDA9E4F" w14:textId="77777777" w:rsidR="00963993" w:rsidRPr="005B6ED6" w:rsidRDefault="00963993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5B6ED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lastRenderedPageBreak/>
        <w:t>ОТЧЁТ ОБ ОСВОЕНИИ ПРАКТИЧЕСКИХ НАВЫКОВ И УМЕНИЙ</w:t>
      </w:r>
    </w:p>
    <w:p w14:paraId="16F8048F" w14:textId="77777777" w:rsidR="00963993" w:rsidRPr="00B66C35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</w:p>
    <w:p w14:paraId="43D39CD8" w14:textId="77777777" w:rsidR="00963993" w:rsidRPr="00312EEC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  <w:t>Уровни овладения практическими умениями:</w:t>
      </w:r>
    </w:p>
    <w:p w14:paraId="2834DB78" w14:textId="77777777" w:rsidR="00963993" w:rsidRPr="00312EEC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Иметь представление, знать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показания.</w:t>
      </w:r>
    </w:p>
    <w:p w14:paraId="0ED44BA3" w14:textId="77777777" w:rsidR="00963993" w:rsidRPr="00312EEC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Принять участие,</w:t>
      </w:r>
      <w:r w:rsidRPr="00312EEC">
        <w:rPr>
          <w:rFonts w:ascii="Times New Roman" w:eastAsia="Times New Roman" w:hAnsi="Times New Roman" w:cs="Times New Roman"/>
          <w:bCs/>
          <w:color w:val="000000"/>
          <w:spacing w:val="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ассистировать</w:t>
      </w:r>
    </w:p>
    <w:p w14:paraId="016652CF" w14:textId="77777777" w:rsidR="00963993" w:rsidRPr="00312EEC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 под руководством, под</w:t>
      </w:r>
      <w:r w:rsidRPr="00312EEC">
        <w:rPr>
          <w:rFonts w:ascii="Times New Roman" w:eastAsia="Times New Roman" w:hAnsi="Times New Roman" w:cs="Times New Roman"/>
          <w:bCs/>
          <w:color w:val="000000"/>
          <w:spacing w:val="8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контролем.</w:t>
      </w:r>
    </w:p>
    <w:p w14:paraId="4D837137" w14:textId="77777777" w:rsidR="00963993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IV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самостоятельно</w:t>
      </w:r>
      <w:r w:rsidRPr="005B6ED6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t>.</w:t>
      </w:r>
    </w:p>
    <w:p w14:paraId="469B36A7" w14:textId="77777777" w:rsidR="00963993" w:rsidRPr="00FC68BD" w:rsidRDefault="00963993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2709"/>
        <w:gridCol w:w="1982"/>
        <w:gridCol w:w="990"/>
        <w:gridCol w:w="990"/>
        <w:gridCol w:w="866"/>
        <w:gridCol w:w="850"/>
      </w:tblGrid>
      <w:tr w:rsidR="00C96CD6" w:rsidRPr="0018407B" w14:paraId="201F6F6F" w14:textId="77777777" w:rsidTr="00C96CD6">
        <w:trPr>
          <w:trHeight w:val="757"/>
        </w:trPr>
        <w:tc>
          <w:tcPr>
            <w:tcW w:w="6085" w:type="dxa"/>
            <w:gridSpan w:val="3"/>
          </w:tcPr>
          <w:p w14:paraId="4B8C8AA5" w14:textId="77777777" w:rsidR="00C96CD6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69AFBDF2" w14:textId="77777777" w:rsidR="00C96CD6" w:rsidRPr="00963993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963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Навыки и умения</w:t>
            </w:r>
          </w:p>
        </w:tc>
        <w:tc>
          <w:tcPr>
            <w:tcW w:w="990" w:type="dxa"/>
          </w:tcPr>
          <w:p w14:paraId="1616DD3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Рекомендуемый уровень</w:t>
            </w:r>
          </w:p>
        </w:tc>
        <w:tc>
          <w:tcPr>
            <w:tcW w:w="990" w:type="dxa"/>
          </w:tcPr>
          <w:p w14:paraId="063204FE" w14:textId="77777777" w:rsidR="00C96CD6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Число повто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</w:t>
            </w: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е</w:t>
            </w:r>
          </w:p>
          <w:p w14:paraId="47F62E9C" w14:textId="77777777" w:rsidR="00C96CD6" w:rsidRPr="0018407B" w:rsidRDefault="00C96CD6" w:rsidP="00E25095">
            <w:pPr>
              <w:ind w:firstLine="11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ний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A66E233" w14:textId="77777777" w:rsidR="00C96CD6" w:rsidRPr="0018407B" w:rsidRDefault="00C96CD6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Достигнутый уровень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8009BF6" w14:textId="77777777" w:rsidR="00C96CD6" w:rsidRDefault="00C96CD6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Фактически выпол</w:t>
            </w:r>
          </w:p>
          <w:p w14:paraId="7A6C199C" w14:textId="77777777" w:rsidR="00C96CD6" w:rsidRPr="0018407B" w:rsidRDefault="00C96CD6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нено</w:t>
            </w:r>
          </w:p>
        </w:tc>
      </w:tr>
      <w:tr w:rsidR="00C96CD6" w:rsidRPr="0018407B" w14:paraId="0525016F" w14:textId="77777777" w:rsidTr="00C96CD6">
        <w:trPr>
          <w:trHeight w:val="359"/>
        </w:trPr>
        <w:tc>
          <w:tcPr>
            <w:tcW w:w="9781" w:type="dxa"/>
            <w:gridSpan w:val="7"/>
          </w:tcPr>
          <w:p w14:paraId="7102AF3E" w14:textId="77777777" w:rsidR="00C96CD6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Физикальное обследование пациента</w:t>
            </w:r>
          </w:p>
          <w:p w14:paraId="0F09C70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2AB0108" w14:textId="77777777" w:rsidTr="00C96CD6">
        <w:trPr>
          <w:trHeight w:val="551"/>
        </w:trPr>
        <w:tc>
          <w:tcPr>
            <w:tcW w:w="6085" w:type="dxa"/>
            <w:gridSpan w:val="3"/>
          </w:tcPr>
          <w:p w14:paraId="77B4A10A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1. Сбор и оценка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жалоб и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анамнеза:</w:t>
            </w:r>
          </w:p>
          <w:p w14:paraId="6792F2CB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социального; биологического; генеалогического</w:t>
            </w:r>
          </w:p>
        </w:tc>
        <w:tc>
          <w:tcPr>
            <w:tcW w:w="990" w:type="dxa"/>
          </w:tcPr>
          <w:p w14:paraId="0B7940D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45B8816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249CA8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3EA682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CEBEA22" w14:textId="77777777" w:rsidTr="00C96CD6">
        <w:trPr>
          <w:trHeight w:val="551"/>
        </w:trPr>
        <w:tc>
          <w:tcPr>
            <w:tcW w:w="6085" w:type="dxa"/>
            <w:gridSpan w:val="3"/>
          </w:tcPr>
          <w:p w14:paraId="7553476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Клиническое обследование пациента: осмотр, аускультация, перкуссия, пальпация</w:t>
            </w:r>
          </w:p>
        </w:tc>
        <w:tc>
          <w:tcPr>
            <w:tcW w:w="990" w:type="dxa"/>
          </w:tcPr>
          <w:p w14:paraId="16E8114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5FEC3BF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4C65FA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4F93F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DE9A9D5" w14:textId="77777777" w:rsidTr="00C96CD6">
        <w:trPr>
          <w:trHeight w:val="278"/>
        </w:trPr>
        <w:tc>
          <w:tcPr>
            <w:tcW w:w="6085" w:type="dxa"/>
            <w:gridSpan w:val="3"/>
          </w:tcPr>
          <w:p w14:paraId="5181E2CE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Измерение и оценка АД, ЧСС, частоты дыхания в 1 минуту</w:t>
            </w:r>
          </w:p>
        </w:tc>
        <w:tc>
          <w:tcPr>
            <w:tcW w:w="990" w:type="dxa"/>
          </w:tcPr>
          <w:p w14:paraId="7EE6EB7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7BE47DB6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7B7999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98C140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6B27074" w14:textId="77777777" w:rsidTr="00C96CD6">
        <w:trPr>
          <w:trHeight w:val="359"/>
        </w:trPr>
        <w:tc>
          <w:tcPr>
            <w:tcW w:w="6085" w:type="dxa"/>
            <w:gridSpan w:val="3"/>
          </w:tcPr>
          <w:p w14:paraId="0825474B" w14:textId="77777777" w:rsidR="00C96CD6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Диагностика терминальных состояний, требующих сердечно-легочной реанимации:</w:t>
            </w:r>
          </w:p>
          <w:p w14:paraId="192CC5EA" w14:textId="77777777" w:rsidR="00C96CD6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а) диагностика острой дыхательной недостаточности</w:t>
            </w:r>
          </w:p>
          <w:p w14:paraId="65B1684A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б) диагностика острой сердечно-сосудистой недостаточности</w:t>
            </w:r>
          </w:p>
        </w:tc>
        <w:tc>
          <w:tcPr>
            <w:tcW w:w="990" w:type="dxa"/>
          </w:tcPr>
          <w:p w14:paraId="61FAC74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6CBB09C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5E7369E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0CB326A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</w:p>
          <w:p w14:paraId="4FDDA23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</w:p>
          <w:p w14:paraId="04A3F20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088507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844E0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72B1089" w14:textId="77777777" w:rsidTr="00C96CD6">
        <w:trPr>
          <w:trHeight w:val="551"/>
        </w:trPr>
        <w:tc>
          <w:tcPr>
            <w:tcW w:w="6085" w:type="dxa"/>
            <w:gridSpan w:val="3"/>
          </w:tcPr>
          <w:p w14:paraId="3691136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Диагностика и оценка тяжести шока: травматического и гиповолемического</w:t>
            </w:r>
          </w:p>
        </w:tc>
        <w:tc>
          <w:tcPr>
            <w:tcW w:w="990" w:type="dxa"/>
          </w:tcPr>
          <w:p w14:paraId="76A1C9E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37CB964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852240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3DC7E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EB7A14C" w14:textId="77777777" w:rsidTr="00C96CD6">
        <w:trPr>
          <w:trHeight w:val="278"/>
        </w:trPr>
        <w:tc>
          <w:tcPr>
            <w:tcW w:w="6085" w:type="dxa"/>
            <w:gridSpan w:val="3"/>
          </w:tcPr>
          <w:p w14:paraId="0A2617E9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Диагностика наружного артериального, венозного и капиллярного кровотечений</w:t>
            </w:r>
          </w:p>
        </w:tc>
        <w:tc>
          <w:tcPr>
            <w:tcW w:w="990" w:type="dxa"/>
          </w:tcPr>
          <w:p w14:paraId="72700BB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4F7DCBD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8029E4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77DC33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3E8EAAB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CBE8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7. 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 внутреннего кровотечения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615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38B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D97B71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57D08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755D97E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9177" w14:textId="77777777" w:rsidR="00C96CD6" w:rsidRPr="00172B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8. 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 желудочно-кишечных</w:t>
            </w:r>
          </w:p>
          <w:p w14:paraId="1DFC58ED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кровотечений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35A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C19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459EF8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4641C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65933C5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56FB9" w14:textId="77777777" w:rsidR="00C96CD6" w:rsidRPr="00172B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9. Определение величины кровопотери по</w:t>
            </w:r>
          </w:p>
          <w:p w14:paraId="511BC17B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клинически признакам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6B2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2DA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9DD36E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8F666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940E550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F40B" w14:textId="77777777" w:rsidR="00C96CD6" w:rsidRPr="00172B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10. Определение показаний для проведения общей, местной и регионарной анестезии, в том числе</w:t>
            </w:r>
          </w:p>
          <w:p w14:paraId="79561DEA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новокаиновых блокад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84A1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15DB009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3EB6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30797E0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FE45E9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70E438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1B6FBC9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F70C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11. 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 проникающих ранений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37B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3AD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DFE5D7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55695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816A147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04F1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 "острого живота"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70D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838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239E46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FC535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5DBA461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E4C1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 печеночной колики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904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27F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E84358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077336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B36F246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D4D6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Диагностика почечной колики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E70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478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0AB825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EB39A6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BBB7586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62B1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15. Определение реакции зрачков на свет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CC2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182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4228E4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B8E1C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F01DDD3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7FC7" w14:textId="77777777" w:rsidR="00C96CD6" w:rsidRPr="00172B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16. Выполнение пальцевого исследования прямой</w:t>
            </w:r>
          </w:p>
          <w:p w14:paraId="326AD6ED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кишки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0F9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4D3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C1C6C5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97595D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847B0B0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D281" w14:textId="77777777" w:rsidR="00C96CD6" w:rsidRPr="00C21C5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17. </w:t>
            </w:r>
            <w:r w:rsidRPr="00C21C5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Оценка и описание местного патологического</w:t>
            </w:r>
          </w:p>
          <w:p w14:paraId="62435316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статуса (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status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localis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63F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3911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C81F15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13F26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819812C" w14:textId="77777777" w:rsidTr="00C96CD6">
        <w:trPr>
          <w:trHeight w:val="27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2428" w14:textId="77777777" w:rsidR="00C96CD6" w:rsidRPr="00172B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18. Определение показаний, вида сроков и техники</w:t>
            </w:r>
          </w:p>
          <w:p w14:paraId="2741F2AB" w14:textId="77777777" w:rsidR="00C96CD6" w:rsidRPr="00172BDE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72BDE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lastRenderedPageBreak/>
              <w:t>наложения швов на рану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3F5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lastRenderedPageBreak/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054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678627C" w14:textId="77777777" w:rsidR="00C96CD6" w:rsidRPr="00172BDE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672C42" w14:textId="77777777" w:rsidR="00C96CD6" w:rsidRPr="00172BDE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603509A1" w14:textId="77777777" w:rsidTr="008567CA">
        <w:trPr>
          <w:trHeight w:val="551"/>
        </w:trPr>
        <w:tc>
          <w:tcPr>
            <w:tcW w:w="9781" w:type="dxa"/>
            <w:gridSpan w:val="7"/>
          </w:tcPr>
          <w:p w14:paraId="757D3A5D" w14:textId="77777777" w:rsidR="008567CA" w:rsidRPr="00C96CD6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lastRenderedPageBreak/>
              <w:t>Формулировка предварительного диагноза и назначение обследования</w:t>
            </w:r>
          </w:p>
        </w:tc>
      </w:tr>
      <w:tr w:rsidR="00C96CD6" w:rsidRPr="0018407B" w14:paraId="6BBDE380" w14:textId="77777777" w:rsidTr="00C96CD6">
        <w:trPr>
          <w:trHeight w:val="373"/>
        </w:trPr>
        <w:tc>
          <w:tcPr>
            <w:tcW w:w="4103" w:type="dxa"/>
            <w:gridSpan w:val="2"/>
            <w:vMerge w:val="restart"/>
          </w:tcPr>
          <w:p w14:paraId="6DBF4B77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Оценка выявленных при обследовании пациента патологических изменений и формулировка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предварительного</w:t>
            </w:r>
          </w:p>
          <w:p w14:paraId="5EBEF63C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диагноза</w:t>
            </w:r>
          </w:p>
        </w:tc>
        <w:tc>
          <w:tcPr>
            <w:tcW w:w="1982" w:type="dxa"/>
          </w:tcPr>
          <w:p w14:paraId="5EF94C1D" w14:textId="77777777" w:rsidR="00C96CD6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а) </w:t>
            </w:r>
          </w:p>
          <w:p w14:paraId="1CE9D917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синдромального</w:t>
            </w:r>
          </w:p>
        </w:tc>
        <w:tc>
          <w:tcPr>
            <w:tcW w:w="990" w:type="dxa"/>
          </w:tcPr>
          <w:p w14:paraId="523A180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19B99C9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0BA107A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16B8D6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68A6EFA" w14:textId="77777777" w:rsidTr="00C96CD6">
        <w:trPr>
          <w:trHeight w:val="993"/>
        </w:trPr>
        <w:tc>
          <w:tcPr>
            <w:tcW w:w="4103" w:type="dxa"/>
            <w:gridSpan w:val="2"/>
            <w:vMerge/>
            <w:tcBorders>
              <w:top w:val="nil"/>
            </w:tcBorders>
          </w:tcPr>
          <w:p w14:paraId="6ECD9152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982" w:type="dxa"/>
          </w:tcPr>
          <w:p w14:paraId="5F4CDF50" w14:textId="77777777" w:rsidR="00C96CD6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б)</w:t>
            </w:r>
          </w:p>
          <w:p w14:paraId="231FE8E4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нозологическ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го</w:t>
            </w:r>
          </w:p>
        </w:tc>
        <w:tc>
          <w:tcPr>
            <w:tcW w:w="990" w:type="dxa"/>
          </w:tcPr>
          <w:p w14:paraId="1A362AB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2B11E86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690C9DA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2409671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7C4992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C341EB1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B288642" w14:textId="77777777" w:rsidTr="00C96CD6">
        <w:trPr>
          <w:trHeight w:val="829"/>
        </w:trPr>
        <w:tc>
          <w:tcPr>
            <w:tcW w:w="6085" w:type="dxa"/>
            <w:gridSpan w:val="3"/>
          </w:tcPr>
          <w:p w14:paraId="27D03E4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Определение набора дополнительных методов</w:t>
            </w:r>
          </w:p>
          <w:p w14:paraId="7AF1A18C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диагностики, позволяющих подтвердить или поставить диагноз</w:t>
            </w:r>
          </w:p>
        </w:tc>
        <w:tc>
          <w:tcPr>
            <w:tcW w:w="990" w:type="dxa"/>
          </w:tcPr>
          <w:p w14:paraId="22CF78D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</w:p>
          <w:p w14:paraId="0C5A8E4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0910A43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5E789FD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4987DA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919503F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9D558DB" w14:textId="77777777" w:rsidTr="00C96CD6">
        <w:trPr>
          <w:trHeight w:val="551"/>
        </w:trPr>
        <w:tc>
          <w:tcPr>
            <w:tcW w:w="6085" w:type="dxa"/>
            <w:gridSpan w:val="3"/>
          </w:tcPr>
          <w:p w14:paraId="3CB3781B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Составление плана обследования больного с учетом</w:t>
            </w:r>
          </w:p>
          <w:p w14:paraId="4C136D63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предварительного диагноза</w:t>
            </w:r>
          </w:p>
        </w:tc>
        <w:tc>
          <w:tcPr>
            <w:tcW w:w="990" w:type="dxa"/>
          </w:tcPr>
          <w:p w14:paraId="2058570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780FFFE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8DA63D8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351E3A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60E8E710" w14:textId="77777777" w:rsidTr="008567CA">
        <w:trPr>
          <w:trHeight w:val="345"/>
        </w:trPr>
        <w:tc>
          <w:tcPr>
            <w:tcW w:w="9781" w:type="dxa"/>
            <w:gridSpan w:val="7"/>
          </w:tcPr>
          <w:p w14:paraId="18BEB5D5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Лабораторная диагностика</w:t>
            </w:r>
          </w:p>
          <w:p w14:paraId="675271E9" w14:textId="77777777" w:rsidR="008567CA" w:rsidRPr="0018407B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156EA2D" w14:textId="77777777" w:rsidTr="00C96CD6">
        <w:trPr>
          <w:trHeight w:val="273"/>
        </w:trPr>
        <w:tc>
          <w:tcPr>
            <w:tcW w:w="1394" w:type="dxa"/>
            <w:vMerge w:val="restart"/>
            <w:textDirection w:val="btLr"/>
          </w:tcPr>
          <w:p w14:paraId="61F52E79" w14:textId="77777777" w:rsidR="00C96CD6" w:rsidRPr="0018407B" w:rsidRDefault="00C96CD6" w:rsidP="00E25095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Оценка </w:t>
            </w:r>
            <w:r w:rsidRPr="0018407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bidi="ru-RU"/>
              </w:rPr>
              <w:t xml:space="preserve">клинических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анализов</w:t>
            </w:r>
          </w:p>
        </w:tc>
        <w:tc>
          <w:tcPr>
            <w:tcW w:w="4691" w:type="dxa"/>
            <w:gridSpan w:val="2"/>
          </w:tcPr>
          <w:p w14:paraId="1604B3BF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1. Анализ крови общий</w:t>
            </w:r>
          </w:p>
        </w:tc>
        <w:tc>
          <w:tcPr>
            <w:tcW w:w="990" w:type="dxa"/>
          </w:tcPr>
          <w:p w14:paraId="4D706D6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6D22833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01039DB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98869FC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A0E5AB1" w14:textId="77777777" w:rsidTr="00C96CD6">
        <w:trPr>
          <w:trHeight w:val="277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6E627CF6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5360E78C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2. Анализ мочи общий</w:t>
            </w:r>
          </w:p>
        </w:tc>
        <w:tc>
          <w:tcPr>
            <w:tcW w:w="990" w:type="dxa"/>
          </w:tcPr>
          <w:p w14:paraId="479FBB3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55DD8F7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FD565FA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B605EF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F9EFC39" w14:textId="77777777" w:rsidTr="00C96CD6">
        <w:trPr>
          <w:trHeight w:val="211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43BA335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5950277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Анализ мочи по Нечипоренко</w:t>
            </w:r>
          </w:p>
        </w:tc>
        <w:tc>
          <w:tcPr>
            <w:tcW w:w="990" w:type="dxa"/>
          </w:tcPr>
          <w:p w14:paraId="73069CB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5FB6802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75E4AA0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61D7C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36F3A62" w14:textId="77777777" w:rsidTr="00C96CD6">
        <w:trPr>
          <w:trHeight w:val="273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113F135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3BD4C099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 Анализ пробы Зимницкого</w:t>
            </w:r>
          </w:p>
        </w:tc>
        <w:tc>
          <w:tcPr>
            <w:tcW w:w="990" w:type="dxa"/>
          </w:tcPr>
          <w:p w14:paraId="6BED93E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1451165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5D1B07E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6C727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4D06A11" w14:textId="77777777" w:rsidTr="00C96CD6">
        <w:trPr>
          <w:trHeight w:val="277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6D1F999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705332F4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 Анализ копрограммы</w:t>
            </w:r>
          </w:p>
        </w:tc>
        <w:tc>
          <w:tcPr>
            <w:tcW w:w="990" w:type="dxa"/>
          </w:tcPr>
          <w:p w14:paraId="42D6AE6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40ED97A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5E0EE7C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2A0A0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A2D2F48" w14:textId="77777777" w:rsidTr="00C96CD6">
        <w:trPr>
          <w:trHeight w:val="862"/>
        </w:trPr>
        <w:tc>
          <w:tcPr>
            <w:tcW w:w="1394" w:type="dxa"/>
            <w:vMerge w:val="restart"/>
            <w:textDirection w:val="btLr"/>
          </w:tcPr>
          <w:p w14:paraId="5A81E3BE" w14:textId="77777777" w:rsidR="00C96CD6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  <w:p w14:paraId="440ADA7F" w14:textId="77777777" w:rsidR="00C96CD6" w:rsidRPr="00843165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Оценка биохимических анализов</w:t>
            </w:r>
          </w:p>
          <w:p w14:paraId="6F6D183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4691" w:type="dxa"/>
            <w:gridSpan w:val="2"/>
          </w:tcPr>
          <w:p w14:paraId="4748081F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Почеч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ные пробы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(мочевина, остаточный азот, электролиты – калий, кальций,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фосфор, натрий, хлор)</w:t>
            </w:r>
          </w:p>
        </w:tc>
        <w:tc>
          <w:tcPr>
            <w:tcW w:w="990" w:type="dxa"/>
          </w:tcPr>
          <w:p w14:paraId="316C620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25F8AAE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4FC191B9" w14:textId="77777777" w:rsidR="00C96CD6" w:rsidRPr="008567CA" w:rsidRDefault="00C96CD6" w:rsidP="00E250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5000415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4D6BBD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F0BA70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CB95F89" w14:textId="77777777" w:rsidTr="00C96CD6">
        <w:trPr>
          <w:trHeight w:val="1175"/>
        </w:trPr>
        <w:tc>
          <w:tcPr>
            <w:tcW w:w="1394" w:type="dxa"/>
            <w:vMerge/>
            <w:textDirection w:val="btLr"/>
          </w:tcPr>
          <w:p w14:paraId="227BB9C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7F928185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7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Печеночны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е пробы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(общий белок, белковые фракции, холестерин,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общий билирубин, 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фракции,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щелочная фосфатаза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, АЛТ, АСТ)</w:t>
            </w:r>
          </w:p>
        </w:tc>
        <w:tc>
          <w:tcPr>
            <w:tcW w:w="990" w:type="dxa"/>
          </w:tcPr>
          <w:p w14:paraId="327FCC0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6BC39E3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4A9A2E46" w14:textId="77777777" w:rsidR="00C96CD6" w:rsidRPr="008567CA" w:rsidRDefault="00C96CD6" w:rsidP="00E250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17EE228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5B03D03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52161FF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4CDF8E1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0E92D3D4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31D52350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8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 Кислотно-основное состояние крови</w:t>
            </w:r>
          </w:p>
        </w:tc>
        <w:tc>
          <w:tcPr>
            <w:tcW w:w="990" w:type="dxa"/>
          </w:tcPr>
          <w:p w14:paraId="58B88FD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3B73653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4FF4367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C99E62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590A45B" w14:textId="77777777" w:rsidTr="00C96CD6">
        <w:trPr>
          <w:trHeight w:val="278"/>
        </w:trPr>
        <w:tc>
          <w:tcPr>
            <w:tcW w:w="1394" w:type="dxa"/>
            <w:vMerge/>
            <w:textDirection w:val="btLr"/>
          </w:tcPr>
          <w:p w14:paraId="7CD1C36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</w:tcPr>
          <w:p w14:paraId="164317D3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9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Глюкоза крови</w:t>
            </w:r>
          </w:p>
        </w:tc>
        <w:tc>
          <w:tcPr>
            <w:tcW w:w="990" w:type="dxa"/>
          </w:tcPr>
          <w:p w14:paraId="26F5AA6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3998215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C42F4B9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B31DF2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9D38C70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38FE0FE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4691" w:type="dxa"/>
            <w:gridSpan w:val="2"/>
          </w:tcPr>
          <w:p w14:paraId="05B5BAE9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10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 Амилазы крови, диастазы мочи</w:t>
            </w:r>
          </w:p>
        </w:tc>
        <w:tc>
          <w:tcPr>
            <w:tcW w:w="990" w:type="dxa"/>
          </w:tcPr>
          <w:p w14:paraId="27D03EE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7B092D7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A21B4AD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1D1C4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05106D5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43BF960E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27EC6A2F" w14:textId="77777777" w:rsidR="00C96CD6" w:rsidRPr="00AD4366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Оценка коагулограммы: время свертывания,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фибриноген, МНО, АЧТВ</w:t>
            </w:r>
          </w:p>
        </w:tc>
        <w:tc>
          <w:tcPr>
            <w:tcW w:w="990" w:type="dxa"/>
            <w:vAlign w:val="center"/>
          </w:tcPr>
          <w:p w14:paraId="33B2516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90" w:type="dxa"/>
            <w:vAlign w:val="center"/>
          </w:tcPr>
          <w:p w14:paraId="5AE9F5C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C8765FB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6023FA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95A752B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6F80117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C8D8" w14:textId="77777777" w:rsidR="00C96CD6" w:rsidRPr="00DF0CD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Определить группу крови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c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помощью цоликлонов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D79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976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D0C02B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D1BD5D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E1655CF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4E4DF166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BCC9" w14:textId="77777777" w:rsidR="00C96CD6" w:rsidRPr="00DF0CD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Определить резус-принадлежность с помощью цоликлонов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1F9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DDD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89A760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AE9EF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775F2E7" w14:textId="77777777" w:rsidTr="00C96CD6">
        <w:trPr>
          <w:trHeight w:val="273"/>
        </w:trPr>
        <w:tc>
          <w:tcPr>
            <w:tcW w:w="1394" w:type="dxa"/>
            <w:vMerge/>
            <w:textDirection w:val="btLr"/>
          </w:tcPr>
          <w:p w14:paraId="79E6B060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94C56" w14:textId="77777777" w:rsidR="00C96CD6" w:rsidRPr="00DF0CD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Проведение пробы на совместимость крови и кровозаменителей при гемотрансфузии (по системе АВО, резус-фактору и биологической пробе)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43A7" w14:textId="77777777" w:rsidR="00C96CD6" w:rsidRPr="008567CA" w:rsidRDefault="00C96CD6" w:rsidP="00E2509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0CAA314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B2A1" w14:textId="77777777" w:rsidR="00C96CD6" w:rsidRPr="008567CA" w:rsidRDefault="00C96CD6" w:rsidP="00E25095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259EC70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745E07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EC0D9F2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38CD61C7" w14:textId="77777777" w:rsidTr="008567CA">
        <w:trPr>
          <w:trHeight w:val="273"/>
        </w:trPr>
        <w:tc>
          <w:tcPr>
            <w:tcW w:w="9781" w:type="dxa"/>
            <w:gridSpan w:val="7"/>
          </w:tcPr>
          <w:p w14:paraId="42F46787" w14:textId="77777777" w:rsidR="008567CA" w:rsidRPr="00C96CD6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результатов </w:t>
            </w: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инструментальных методов исследования</w:t>
            </w:r>
          </w:p>
          <w:p w14:paraId="35347731" w14:textId="77777777" w:rsidR="008567CA" w:rsidRPr="00C96CD6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C96CD6" w:rsidRPr="0018407B" w14:paraId="0A9B0DDE" w14:textId="77777777" w:rsidTr="00C96CD6">
        <w:trPr>
          <w:trHeight w:val="278"/>
        </w:trPr>
        <w:tc>
          <w:tcPr>
            <w:tcW w:w="6085" w:type="dxa"/>
            <w:gridSpan w:val="3"/>
          </w:tcPr>
          <w:p w14:paraId="3A2CD40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УЗИ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внутренних органов</w:t>
            </w:r>
          </w:p>
        </w:tc>
        <w:tc>
          <w:tcPr>
            <w:tcW w:w="990" w:type="dxa"/>
          </w:tcPr>
          <w:p w14:paraId="64CDF37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4C030D6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C260016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DE1366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EDE7833" w14:textId="77777777" w:rsidTr="00C96CD6">
        <w:trPr>
          <w:trHeight w:val="273"/>
        </w:trPr>
        <w:tc>
          <w:tcPr>
            <w:tcW w:w="6085" w:type="dxa"/>
            <w:gridSpan w:val="3"/>
          </w:tcPr>
          <w:p w14:paraId="796FC101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ФГДС</w:t>
            </w:r>
          </w:p>
        </w:tc>
        <w:tc>
          <w:tcPr>
            <w:tcW w:w="990" w:type="dxa"/>
          </w:tcPr>
          <w:p w14:paraId="4F4C4EE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3D7AEFF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054DBF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86F7D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326BD2F" w14:textId="77777777" w:rsidTr="00C96CD6">
        <w:trPr>
          <w:trHeight w:val="278"/>
        </w:trPr>
        <w:tc>
          <w:tcPr>
            <w:tcW w:w="6085" w:type="dxa"/>
            <w:gridSpan w:val="3"/>
          </w:tcPr>
          <w:p w14:paraId="47B623DA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Рентгенография органов грудной клетки, черепа</w:t>
            </w:r>
          </w:p>
        </w:tc>
        <w:tc>
          <w:tcPr>
            <w:tcW w:w="990" w:type="dxa"/>
          </w:tcPr>
          <w:p w14:paraId="318A4E8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21F3F70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7577FF0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D3D1D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2D90D49" w14:textId="77777777" w:rsidTr="00C96CD6">
        <w:trPr>
          <w:trHeight w:val="278"/>
        </w:trPr>
        <w:tc>
          <w:tcPr>
            <w:tcW w:w="6085" w:type="dxa"/>
            <w:gridSpan w:val="3"/>
          </w:tcPr>
          <w:p w14:paraId="3034B33B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Колоноскопия</w:t>
            </w:r>
          </w:p>
        </w:tc>
        <w:tc>
          <w:tcPr>
            <w:tcW w:w="990" w:type="dxa"/>
          </w:tcPr>
          <w:p w14:paraId="70CC9B5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7470990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EAB400B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C496C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50213DD" w14:textId="77777777" w:rsidTr="00C96CD6">
        <w:trPr>
          <w:trHeight w:val="273"/>
        </w:trPr>
        <w:tc>
          <w:tcPr>
            <w:tcW w:w="6085" w:type="dxa"/>
            <w:gridSpan w:val="3"/>
          </w:tcPr>
          <w:p w14:paraId="6BDF7DD0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Компьютерная томография</w:t>
            </w:r>
          </w:p>
        </w:tc>
        <w:tc>
          <w:tcPr>
            <w:tcW w:w="990" w:type="dxa"/>
          </w:tcPr>
          <w:p w14:paraId="77EA7BA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7997003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4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0EF7D78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EAD2F72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DBE6498" w14:textId="77777777" w:rsidTr="00C96CD6">
        <w:trPr>
          <w:trHeight w:val="278"/>
        </w:trPr>
        <w:tc>
          <w:tcPr>
            <w:tcW w:w="6085" w:type="dxa"/>
            <w:gridSpan w:val="3"/>
          </w:tcPr>
          <w:p w14:paraId="3BC0CB0B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lastRenderedPageBreak/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Ангиография</w:t>
            </w:r>
          </w:p>
        </w:tc>
        <w:tc>
          <w:tcPr>
            <w:tcW w:w="990" w:type="dxa"/>
          </w:tcPr>
          <w:p w14:paraId="6E3A42F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90" w:type="dxa"/>
          </w:tcPr>
          <w:p w14:paraId="4C27824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2BEA0F6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631C0C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77DFC8A2" w14:textId="77777777" w:rsidTr="008567CA">
        <w:trPr>
          <w:trHeight w:val="364"/>
        </w:trPr>
        <w:tc>
          <w:tcPr>
            <w:tcW w:w="9781" w:type="dxa"/>
            <w:gridSpan w:val="7"/>
          </w:tcPr>
          <w:p w14:paraId="4C25F92E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E1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Формулировка окончательного диагноза и назначение обследования</w:t>
            </w:r>
          </w:p>
          <w:p w14:paraId="67D52B02" w14:textId="77777777" w:rsidR="008567CA" w:rsidRPr="00C96CD6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C96CD6" w:rsidRPr="0018407B" w14:paraId="0CAC160F" w14:textId="77777777" w:rsidTr="00C96CD6">
        <w:trPr>
          <w:trHeight w:val="223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0F80B" w14:textId="77777777" w:rsidR="00C96CD6" w:rsidRPr="005E18AA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5E18AA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1. Формулировка развернутого клинического</w:t>
            </w:r>
          </w:p>
          <w:p w14:paraId="0ED8AE51" w14:textId="77777777" w:rsidR="00C96CD6" w:rsidRPr="005E18AA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5E18AA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диагноза, его обоснование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179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AD91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61D75F9C" w14:textId="77777777" w:rsidR="00C96CD6" w:rsidRPr="005E18A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7BC11C" w14:textId="77777777" w:rsidR="00C96CD6" w:rsidRPr="005E18A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7F52C84" w14:textId="77777777" w:rsidTr="00C96CD6">
        <w:trPr>
          <w:trHeight w:val="271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EA7B" w14:textId="77777777" w:rsidR="00C96CD6" w:rsidRPr="005E18AA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5E18AA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2. Обоснование тактики ведения больного, показаний для экстренной или плановой госпитализации, показаний и противопоказаний</w:t>
            </w:r>
          </w:p>
          <w:p w14:paraId="0FEE50E5" w14:textId="77777777" w:rsidR="00C96CD6" w:rsidRPr="005E18AA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5E18AA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для экстренной или плановой операции, методов лечения, профилактики, определение прогноза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1D5C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1A4D26CB" w14:textId="77777777" w:rsidR="00C96CD6" w:rsidRPr="008567CA" w:rsidRDefault="00C96CD6" w:rsidP="00E25095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1CD6017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9276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52B9921B" w14:textId="77777777" w:rsidR="00C96CD6" w:rsidRPr="008567CA" w:rsidRDefault="00C96CD6" w:rsidP="00E25095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3426FC76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6B00EDC" w14:textId="77777777" w:rsidR="00C96CD6" w:rsidRPr="005E18A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36FF84" w14:textId="77777777" w:rsidR="00C96CD6" w:rsidRPr="005E18AA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B567998" w14:textId="77777777" w:rsidTr="00C96CD6">
        <w:trPr>
          <w:trHeight w:val="23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9B52" w14:textId="77777777" w:rsidR="00C96CD6" w:rsidRPr="008E7485" w:rsidRDefault="00C96CD6" w:rsidP="00E2509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3. Выбор показаний и противопоказаний для выбора консервативного метода лечения, лекарственных препаратов и метода</w:t>
            </w:r>
            <w:r w:rsidRPr="008E748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обезболивания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6AB0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6671A9D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91E0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457F0B4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5DF7E07" w14:textId="77777777" w:rsidR="00C96CD6" w:rsidRPr="008E7485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F29BF9" w14:textId="77777777" w:rsidR="00C96CD6" w:rsidRPr="008E7485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AA4813B" w14:textId="77777777" w:rsidTr="00C96CD6">
        <w:trPr>
          <w:trHeight w:val="223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3A9C3" w14:textId="77777777" w:rsidR="00C96CD6" w:rsidRPr="008E7485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4. Определение объема инфузионно-трансфузионной терапии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48D1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63AE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76BE4738" w14:textId="77777777" w:rsidR="00C96CD6" w:rsidRPr="008E7485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CBF1C10" w14:textId="77777777" w:rsidR="00C96CD6" w:rsidRPr="008E7485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72437226" w14:textId="77777777" w:rsidTr="008567CA">
        <w:trPr>
          <w:trHeight w:val="275"/>
        </w:trPr>
        <w:tc>
          <w:tcPr>
            <w:tcW w:w="9781" w:type="dxa"/>
            <w:gridSpan w:val="7"/>
          </w:tcPr>
          <w:p w14:paraId="23FE922C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5E1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Выполнение врачебных манипуляций</w:t>
            </w:r>
          </w:p>
          <w:p w14:paraId="783A5E60" w14:textId="77777777" w:rsidR="008567CA" w:rsidRPr="00011770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B691637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EFD97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Вскрытие гнойника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33EF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3F4B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76F8F35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D5BAB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E8046EE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5E8B6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Удаление атеромы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D78D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0B694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69791EA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993482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88A477A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DDAEC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3.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Удаление липомы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6DF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967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AD45FD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6D9F70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563CC10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1192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4.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Наложение повязок на все области тела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010CA" w14:textId="77777777" w:rsidR="00C96CD6" w:rsidRPr="008567CA" w:rsidRDefault="00C2134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EDE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60E271B4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31039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12C7252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6698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5.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Перевязка чистой раны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9489" w14:textId="77777777" w:rsidR="00C96CD6" w:rsidRPr="008567CA" w:rsidRDefault="00C2134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11E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F32A55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FE771D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04140D1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8503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6.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Перевязка гнойной раны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9A09" w14:textId="77777777" w:rsidR="00C96CD6" w:rsidRPr="008567CA" w:rsidRDefault="00C2134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0BD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712C06E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6CF6B5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2B3E722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5B35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7.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Пункция плевральной полости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CC7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73E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FEB399E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0E392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3AF3F90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EC40" w14:textId="77777777" w:rsidR="00C96CD6" w:rsidRPr="008E7485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8.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Подготовка набора инструментов,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материалов, медикаментов для ПХО раны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387B" w14:textId="77777777" w:rsidR="00C96CD6" w:rsidRPr="008567CA" w:rsidRDefault="00C2134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895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ADBCE51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86B3DF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C897734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5114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9.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Проведение первичной хирургической обработки раны (ПХО)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36F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A59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032BF92A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02692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47B8552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FBE7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10.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Наложение швов и снятие швов с раны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AA0F" w14:textId="77777777" w:rsidR="00C96CD6" w:rsidRPr="008567CA" w:rsidRDefault="00C2134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AC7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9DEE86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785D64F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0CA2D5A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4E7D" w14:textId="77777777" w:rsidR="00C96CD6" w:rsidRPr="008E7485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11.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Наложение эластичного трикотажа на нижнюю</w:t>
            </w:r>
          </w:p>
          <w:p w14:paraId="29EDF7FD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конечность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71F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  <w:r w:rsidR="00C2134D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D38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E0A165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40722AE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4887D6E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9BC2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Провести обработку рук анисептиком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0E9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A514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06ADFBD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A28300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096D39F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A40E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Провести обработку рук перед операцией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5E5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09D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10C5C3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23AB0A1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779E981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715F" w14:textId="77777777" w:rsidR="00C96CD6" w:rsidRPr="008E7485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Провести предоперационную подготовку</w:t>
            </w:r>
          </w:p>
          <w:p w14:paraId="1AA73809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операционного поля.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61A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EA5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883B452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A99304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E81A8EC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C6AA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15.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Провести обработку операционного поля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489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DB03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A0E7AD6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8B2E7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0C52D0D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59F3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16.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Одеть и сменить стерильные перчатки.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8E8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97C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71298EC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815C7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A7DBA6E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342D" w14:textId="77777777" w:rsidR="00C96CD6" w:rsidRPr="008E7485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17.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Одеть и сменить стерильный халат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самостоятельно и с помощью медицинской сестры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5DC4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768E039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8EF4" w14:textId="77777777" w:rsidR="00C96CD6" w:rsidRPr="008567CA" w:rsidRDefault="00C96CD6" w:rsidP="00E250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0BD1F64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0E251F2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6E7B51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BB5F814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C5EF" w14:textId="77777777" w:rsidR="00C96CD6" w:rsidRPr="008E7485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18. </w:t>
            </w:r>
            <w:r w:rsidRPr="008E748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Обработка и профилактика пролежней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72F9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EF4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07C4EF4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EDC547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7422794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AF573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19.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 xml:space="preserve">Удаление дренажей и тампонов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22F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C7B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9FC34E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85CE24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B8BE9A7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0CD8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20.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Установка зонда Блекмора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772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3EA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1036A6F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16FA44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5CC8A3C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9BAF" w14:textId="77777777" w:rsidR="00C96CD6" w:rsidRPr="001F1CCB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21.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Катетеризация мочевого пузыря мягким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катетером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77B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A98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0EF46CEC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2035B25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A0570F0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F9EF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22.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Наложение и снятие калоприемника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335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8C9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02247457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B8FE307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0393B9C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9F85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23.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Промывание желудка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A69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  <w:r w:rsidR="00C2134D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5FF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B0A9B23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EE477D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C5F1A6B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A82A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24.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Постановка очистительных, сифонных 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лекарственных клизм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260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0B5E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BBF88C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EF3208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631D684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7FF1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lastRenderedPageBreak/>
              <w:t xml:space="preserve">25.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Выполнение внутривенных</w:t>
            </w:r>
            <w:r w:rsidRPr="001F1CCB">
              <w:rPr>
                <w:rFonts w:ascii="Times New Roman" w:hAnsi="Times New Roman" w:cs="Times New Roman"/>
                <w:spacing w:val="56"/>
                <w:sz w:val="26"/>
                <w:szCs w:val="26"/>
                <w:lang w:eastAsia="zh-CN" w:bidi="ru-RU"/>
              </w:rPr>
              <w:t xml:space="preserve">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инъекций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312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D18A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EF8D827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891D32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FB19B97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4725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26.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Подготовка системы для внутривенной инфузии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0AF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68C3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693E9FDA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87681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5C8D7FD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CA26" w14:textId="77777777" w:rsidR="00C96CD6" w:rsidRPr="001F1CCB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27.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Оценка пригодности крови, кровезаменителей,</w:t>
            </w:r>
          </w:p>
          <w:p w14:paraId="0219C290" w14:textId="77777777" w:rsidR="00C96CD6" w:rsidRPr="001F1CC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растворов к трансфузии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CEF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1D4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4EEBA3C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56B7087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77B49B4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E2CB" w14:textId="77777777" w:rsidR="00C96CD6" w:rsidRPr="001F1CCB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28.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Проведение внутривенного переливания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жидкостей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767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  <w:r w:rsidR="00C2134D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87B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7EA804C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48D75F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A545620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5157" w14:textId="77777777" w:rsidR="00C96CD6" w:rsidRPr="000323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29. </w:t>
            </w:r>
            <w:r w:rsidRPr="000323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Окончательная остановка наружного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кровотечения: перевязка сосуда в ране и на протяжении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2D0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544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F343A2D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1A88DC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736A8F2" w14:textId="77777777" w:rsidTr="00C96CD6">
        <w:trPr>
          <w:trHeight w:val="275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8D800" w14:textId="77777777" w:rsidR="00C96CD6" w:rsidRPr="000323DE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30. </w:t>
            </w:r>
            <w:r w:rsidRPr="000323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Выполнение местной</w:t>
            </w:r>
            <w:r w:rsidRPr="000323DE">
              <w:rPr>
                <w:rFonts w:ascii="Times New Roman" w:hAnsi="Times New Roman" w:cs="Times New Roman"/>
                <w:spacing w:val="-8"/>
                <w:sz w:val="26"/>
                <w:szCs w:val="26"/>
                <w:lang w:val="ru-RU" w:eastAsia="zh-CN" w:bidi="ru-RU"/>
              </w:rPr>
              <w:t xml:space="preserve"> </w:t>
            </w:r>
            <w:r w:rsidRPr="000323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инфильтрационной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анестезии поверхностных мягких</w:t>
            </w:r>
            <w:r w:rsidRPr="001F1CCB">
              <w:rPr>
                <w:rFonts w:ascii="Times New Roman" w:hAnsi="Times New Roman" w:cs="Times New Roman"/>
                <w:spacing w:val="-8"/>
                <w:sz w:val="26"/>
                <w:szCs w:val="26"/>
                <w:lang w:val="ru-RU" w:eastAsia="zh-CN" w:bidi="ru-RU"/>
              </w:rPr>
              <w:t xml:space="preserve"> </w:t>
            </w: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тканей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5D2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833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8CCFF2C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B661B6B" w14:textId="77777777" w:rsidR="00C96CD6" w:rsidRPr="00011770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54363C6E" w14:textId="77777777" w:rsidTr="008567CA">
        <w:trPr>
          <w:trHeight w:val="364"/>
        </w:trPr>
        <w:tc>
          <w:tcPr>
            <w:tcW w:w="9781" w:type="dxa"/>
            <w:gridSpan w:val="7"/>
          </w:tcPr>
          <w:p w14:paraId="76FC13EB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медицинской </w:t>
            </w: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ации</w:t>
            </w:r>
          </w:p>
          <w:p w14:paraId="3F950D91" w14:textId="77777777" w:rsidR="008567CA" w:rsidRPr="0018407B" w:rsidRDefault="008567C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</w:tr>
      <w:tr w:rsidR="00C96CD6" w:rsidRPr="0018407B" w14:paraId="5B34B6EB" w14:textId="77777777" w:rsidTr="00C96CD6">
        <w:trPr>
          <w:trHeight w:val="23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9301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Оформление истории болезни (написание дневников, этапных и выписных эпикризов, написание выписок).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8E7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70F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519E356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331189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F283587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42D8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Журнал учета приема больных и отказов в госпитализации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1A6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DBA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E6E6CDA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52DE5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5BE672D9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3CEF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3.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Журнал записи оперативных вмешательств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5BD6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17B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74B257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EA345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F1FB3FF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E419" w14:textId="77777777" w:rsidR="00C96CD6" w:rsidRPr="00B3560C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4.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Журнал регистрации переливания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трансфузионных сред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50D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7BE8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DE6312D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F9402D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7946A299" w14:textId="77777777" w:rsidTr="008567CA">
        <w:trPr>
          <w:trHeight w:val="224"/>
        </w:trPr>
        <w:tc>
          <w:tcPr>
            <w:tcW w:w="9781" w:type="dxa"/>
            <w:gridSpan w:val="7"/>
          </w:tcPr>
          <w:p w14:paraId="0E491994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казание неотложной помощи при:</w:t>
            </w:r>
          </w:p>
          <w:p w14:paraId="2566F15F" w14:textId="77777777" w:rsidR="008567CA" w:rsidRPr="0018407B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F649A7E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C6AA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Ожогах и отморожениях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A1DA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9A55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4B0777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E4AA4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0EDA1B9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988F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Ожогах пищевода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760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18AD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3193EB0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86D031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A0C6F76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F959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3.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Шоке у хирургических больных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7537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AD6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A31FE65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F953B0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BFA441A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CEAB1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4.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Электротравме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66A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48F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877009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5E128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6D7040E4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589D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5.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ДВС-синдроме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373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B51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AAAFBD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C8C4CEF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44E91A53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6364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6.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Приступе печеночной колики.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B0D9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2D2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F9207F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4868CC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454D628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AF2E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7.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Укусах животными, змеями, насекомыми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470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F20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B9EC4E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F41EF8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5F4E7CF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69A4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8.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При утоплении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7963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CFBD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B485A68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C10BF8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756841F7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CB51" w14:textId="77777777" w:rsidR="00C96CD6" w:rsidRPr="00B3560C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9.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Открытом, закрытом, клапанном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спонтанном пневмотораксе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911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98D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F79513F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C2EAB2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FCF021A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A248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10.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Желудочно-кишечном кровотечении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803F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AD6E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91F25C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FA4FAA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0D06F3EC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7504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11.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Внутреннем кровотечении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DE90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186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DEDC67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E3BE44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0BB652F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6792" w14:textId="77777777" w:rsidR="00C96CD6" w:rsidRPr="00B3560C" w:rsidRDefault="00C96CD6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Синдроме длительного сдавления (СДС) в</w:t>
            </w:r>
          </w:p>
          <w:p w14:paraId="493A26C7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периоде декомпрессии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78DB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5E3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DEE836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34DAD1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1A28BFAE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58D12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ТЭЛА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D2F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63481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6B9013E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719332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303E40BC" w14:textId="77777777" w:rsidTr="00C96CD6">
        <w:trPr>
          <w:trHeight w:val="224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39DF" w14:textId="77777777" w:rsidR="00C96CD6" w:rsidRPr="00B3560C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Острой задержке мочи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FAAC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3907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4B937D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9FDF17" w14:textId="77777777" w:rsidR="00C96CD6" w:rsidRPr="0018407B" w:rsidRDefault="00C96CD6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8567CA" w:rsidRPr="0018407B" w14:paraId="16F16072" w14:textId="77777777" w:rsidTr="008567CA">
        <w:trPr>
          <w:trHeight w:val="273"/>
        </w:trPr>
        <w:tc>
          <w:tcPr>
            <w:tcW w:w="9781" w:type="dxa"/>
            <w:gridSpan w:val="7"/>
          </w:tcPr>
          <w:p w14:paraId="5F463BCB" w14:textId="77777777" w:rsidR="008567CA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Организационные умения</w:t>
            </w:r>
          </w:p>
          <w:p w14:paraId="2470D03C" w14:textId="77777777" w:rsidR="008567CA" w:rsidRPr="0018407B" w:rsidRDefault="008567C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96CD6" w:rsidRPr="0018407B" w14:paraId="21818856" w14:textId="77777777" w:rsidTr="00C96CD6">
        <w:trPr>
          <w:trHeight w:val="277"/>
        </w:trPr>
        <w:tc>
          <w:tcPr>
            <w:tcW w:w="6085" w:type="dxa"/>
            <w:gridSpan w:val="3"/>
          </w:tcPr>
          <w:p w14:paraId="450DB64D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Составление плана и проведение санпросвет работы</w:t>
            </w:r>
          </w:p>
        </w:tc>
        <w:tc>
          <w:tcPr>
            <w:tcW w:w="990" w:type="dxa"/>
          </w:tcPr>
          <w:p w14:paraId="3A178D5A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34968652" w14:textId="77777777" w:rsidR="00C96CD6" w:rsidRPr="008567CA" w:rsidRDefault="00C96CD6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DABBC5A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6583E4" w14:textId="77777777" w:rsidR="00C96CD6" w:rsidRPr="0018407B" w:rsidRDefault="00C96CD6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14:paraId="2D234D59" w14:textId="77777777" w:rsidR="00C82896" w:rsidRPr="00C82896" w:rsidRDefault="00C82896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</w:t>
      </w:r>
      <w:r w:rsidRPr="00C82896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______________________(</w:t>
      </w: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расшифровка)_________________</w:t>
      </w:r>
      <w:r w:rsid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</w:p>
    <w:p w14:paraId="3E5B09A1" w14:textId="77777777" w:rsidR="00C82896" w:rsidRPr="00C82896" w:rsidRDefault="00C82896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врача-куратора__________________(расшифровка)</w:t>
      </w:r>
      <w:r w:rsidR="008644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</w:t>
      </w:r>
    </w:p>
    <w:p w14:paraId="458D309B" w14:textId="77777777" w:rsidR="00C82896" w:rsidRPr="00C82896" w:rsidRDefault="00C82896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</w:t>
      </w:r>
      <w:r w:rsid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 (расшифровка)_______________</w:t>
      </w:r>
    </w:p>
    <w:p w14:paraId="46FC6569" w14:textId="77777777" w:rsidR="0049032E" w:rsidRDefault="0049032E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48E74A3" w14:textId="31A5F6DE" w:rsidR="00C82896" w:rsidRPr="00C82896" w:rsidRDefault="0000066A" w:rsidP="0049032E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ОТЧЁТ О УЧЕБНО</w:t>
      </w:r>
      <w:r w:rsidR="00C82896"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-ИССЛЕДОВАТЕЛЬСКОЙ РАБОТЕ</w:t>
      </w:r>
    </w:p>
    <w:p w14:paraId="781D723E" w14:textId="77777777" w:rsidR="004A661D" w:rsidRDefault="004A661D" w:rsidP="00E25095">
      <w:pPr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6A">
        <w:rPr>
          <w:rFonts w:ascii="Times New Roman" w:eastAsia="Times New Roman" w:hAnsi="Times New Roman" w:cs="Times New Roman"/>
          <w:sz w:val="28"/>
          <w:szCs w:val="28"/>
        </w:rPr>
        <w:t>Одной из форм глубокого о</w:t>
      </w:r>
      <w:r>
        <w:rPr>
          <w:rFonts w:ascii="Times New Roman" w:eastAsia="Times New Roman" w:hAnsi="Times New Roman" w:cs="Times New Roman"/>
          <w:sz w:val="28"/>
          <w:szCs w:val="28"/>
        </w:rPr>
        <w:t>владения знаниями по хирургии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t xml:space="preserve"> является учебно-исс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ледовательская работа студента. 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 xml:space="preserve">Каждый студент за время прохождения практики должен </w:t>
      </w:r>
      <w:r>
        <w:rPr>
          <w:rFonts w:ascii="Times New Roman" w:eastAsia="Times New Roman" w:hAnsi="Times New Roman" w:cs="Times New Roman"/>
          <w:sz w:val="28"/>
          <w:szCs w:val="28"/>
        </w:rPr>
        <w:t>написать I реферат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 xml:space="preserve"> или сделать 1 санитарный бюллетень па общемедицинские темы.</w:t>
      </w:r>
    </w:p>
    <w:p w14:paraId="1CB4BD58" w14:textId="77777777" w:rsidR="00C82896" w:rsidRDefault="00C82896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16"/>
        <w:gridCol w:w="7107"/>
      </w:tblGrid>
      <w:tr w:rsidR="00C82896" w:rsidRPr="00C82896" w14:paraId="1808EE56" w14:textId="77777777" w:rsidTr="004A661D">
        <w:trPr>
          <w:trHeight w:val="365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A685" w14:textId="77777777" w:rsidR="00C82896" w:rsidRPr="00C82896" w:rsidRDefault="00C82896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 деятельности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1615" w14:textId="77777777" w:rsidR="00C82896" w:rsidRPr="00C82896" w:rsidRDefault="00C82896" w:rsidP="00E250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</w:t>
            </w:r>
          </w:p>
        </w:tc>
      </w:tr>
      <w:tr w:rsidR="00C82896" w:rsidRPr="00C82896" w14:paraId="4410A5FC" w14:textId="77777777" w:rsidTr="004A661D">
        <w:trPr>
          <w:trHeight w:val="386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1064" w14:textId="77777777" w:rsidR="00C82896" w:rsidRPr="00C82896" w:rsidRDefault="00C82896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Реферат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9A2E" w14:textId="77777777" w:rsidR="00C82896" w:rsidRPr="00C82896" w:rsidRDefault="00C82896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82896" w:rsidRPr="00C82896" w14:paraId="52868DC8" w14:textId="77777777" w:rsidTr="004A661D">
        <w:trPr>
          <w:trHeight w:val="522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9521" w14:textId="77777777" w:rsidR="00C82896" w:rsidRPr="00C82896" w:rsidRDefault="00C82896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Санитарный</w:t>
            </w:r>
          </w:p>
          <w:p w14:paraId="56B1F1FF" w14:textId="77777777" w:rsidR="00C82896" w:rsidRPr="00C82896" w:rsidRDefault="00C82896" w:rsidP="00E25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8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бюллетень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A9C5" w14:textId="77777777" w:rsidR="00C82896" w:rsidRPr="00C82896" w:rsidRDefault="00C82896" w:rsidP="00E2509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0EFA19BC" w14:textId="77777777" w:rsidR="00C82896" w:rsidRPr="00C82896" w:rsidRDefault="00C82896" w:rsidP="00E25095">
      <w:pPr>
        <w:tabs>
          <w:tab w:val="num" w:pos="0"/>
        </w:tabs>
        <w:suppressAutoHyphens/>
        <w:spacing w:after="0" w:line="240" w:lineRule="auto"/>
        <w:ind w:left="67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</w:p>
    <w:p w14:paraId="2BBA003D" w14:textId="77777777" w:rsidR="00C82896" w:rsidRPr="00C82896" w:rsidRDefault="00C82896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  <w:t>Темы рефератов по хирургии</w:t>
      </w:r>
    </w:p>
    <w:p w14:paraId="5A5B339B" w14:textId="6A154D37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1. Острый аппендицит (особенности у беременных, детей, пожилых, лечение осложненных</w:t>
      </w:r>
      <w:r w:rsidR="00C82896" w:rsidRPr="00C82896">
        <w:rPr>
          <w:rFonts w:ascii="Times New Roman" w:eastAsia="Times New Roman" w:hAnsi="Times New Roman" w:cs="Times New Roman"/>
          <w:spacing w:val="-4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форм).</w:t>
      </w:r>
    </w:p>
    <w:p w14:paraId="77D7A27D" w14:textId="61C5EC3C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2. Лечебно-диагностическая тактика при остром</w:t>
      </w:r>
      <w:r w:rsidR="00C82896" w:rsidRPr="00C82896">
        <w:rPr>
          <w:rFonts w:ascii="Times New Roman" w:eastAsia="Times New Roman" w:hAnsi="Times New Roman" w:cs="Times New Roman"/>
          <w:spacing w:val="11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холецистите.</w:t>
      </w:r>
    </w:p>
    <w:p w14:paraId="268185CE" w14:textId="073A2F6B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3. Острый</w:t>
      </w:r>
      <w:r w:rsidR="00C82896" w:rsidRPr="00C82896">
        <w:rPr>
          <w:rFonts w:ascii="Times New Roman" w:eastAsia="Times New Roman" w:hAnsi="Times New Roman" w:cs="Times New Roman"/>
          <w:spacing w:val="4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панкреатит. Лечебно-диагностическая тактика.</w:t>
      </w:r>
    </w:p>
    <w:p w14:paraId="51F6F4FE" w14:textId="64C10394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4. Прободная язва желудка и двенадцатиперстной</w:t>
      </w:r>
      <w:r w:rsidR="00C82896" w:rsidRPr="00C82896">
        <w:rPr>
          <w:rFonts w:ascii="Times New Roman" w:eastAsia="Times New Roman" w:hAnsi="Times New Roman" w:cs="Times New Roman"/>
          <w:spacing w:val="7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кишки. Лечебно-диагностическая тактика.</w:t>
      </w:r>
    </w:p>
    <w:p w14:paraId="0A21A738" w14:textId="5FC04D8A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5. Острая кишечная непроходимость</w:t>
      </w:r>
      <w:r w:rsidR="00C82896" w:rsidRPr="00C82896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кишечника. Лечебно-диагностическая тактика.</w:t>
      </w:r>
    </w:p>
    <w:p w14:paraId="4818B4E2" w14:textId="7BD39918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6. Желудочно-кишечные</w:t>
      </w:r>
      <w:r w:rsidR="00C82896" w:rsidRPr="00C82896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ru-RU"/>
        </w:rPr>
        <w:t xml:space="preserve">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кровотечения. Лечебно-диагностическая тактика.</w:t>
      </w:r>
    </w:p>
    <w:p w14:paraId="76E01C03" w14:textId="77BA7F48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7. Абдоминальная травма. Лечебно-диагностическая тактика.</w:t>
      </w:r>
    </w:p>
    <w:p w14:paraId="0E9F9E19" w14:textId="2A649046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8. Ущемленные грыжи живота. Лечебно-диагностическая тактика.</w:t>
      </w:r>
    </w:p>
    <w:p w14:paraId="1C80D411" w14:textId="7FC3A27A" w:rsidR="00C82896" w:rsidRPr="00C82896" w:rsidRDefault="0049032E" w:rsidP="0049032E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10. Мезентериальный тромбоз. Лечебно-диагностическая тактика.</w:t>
      </w:r>
    </w:p>
    <w:p w14:paraId="15543F62" w14:textId="7E619EB9" w:rsidR="00C82896" w:rsidRPr="00C82896" w:rsidRDefault="005419A8" w:rsidP="005419A8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11. Варикозное расширение вен нижних конечностей. Лечебно-диагностическая тактика.</w:t>
      </w:r>
    </w:p>
    <w:p w14:paraId="5C1056B6" w14:textId="3F3032E6" w:rsidR="00DB4820" w:rsidRDefault="005419A8" w:rsidP="00C675FA">
      <w:pPr>
        <w:widowControl w:val="0"/>
        <w:tabs>
          <w:tab w:val="left" w:pos="709"/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10. Облитерирующие заболевания артерий нижних конечностей. Лечебно-диагностическая тактика.</w:t>
      </w:r>
    </w:p>
    <w:p w14:paraId="79DB6239" w14:textId="77777777" w:rsidR="00433182" w:rsidRDefault="00433182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70542A4D" w14:textId="77777777" w:rsidR="00C82896" w:rsidRDefault="00C82896" w:rsidP="00E25095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САНИТАРНО - ПРОСВЕТИТЕЛЬСКАЯ РАБОТА </w:t>
      </w:r>
    </w:p>
    <w:p w14:paraId="67E7C714" w14:textId="77777777" w:rsidR="004A661D" w:rsidRPr="00FC68BD" w:rsidRDefault="004A661D" w:rsidP="00E25095">
      <w:pPr>
        <w:widowControl w:val="0"/>
        <w:tabs>
          <w:tab w:val="left" w:pos="360"/>
          <w:tab w:val="left" w:pos="709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В период летней производственной практики студент должен участвовать в санитарно-просветительной работе. Ее целью являются:</w:t>
      </w:r>
    </w:p>
    <w:p w14:paraId="41CD34E4" w14:textId="77777777" w:rsidR="004A661D" w:rsidRPr="00FC68BD" w:rsidRDefault="004A661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1. Приобретение навыка проведения санитарно-просветительной работы с населением и ознакомление с ее формами;</w:t>
      </w:r>
    </w:p>
    <w:p w14:paraId="7872D482" w14:textId="77777777" w:rsidR="004A661D" w:rsidRPr="00FC68BD" w:rsidRDefault="004A661D" w:rsidP="00E25095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2. Повышение уровня санитарной и медицинской грамотности населения, формирование у людей мотивации к ведению здорового образа жизни.</w:t>
      </w:r>
    </w:p>
    <w:p w14:paraId="684F7C94" w14:textId="77777777" w:rsidR="004A661D" w:rsidRPr="00FC68BD" w:rsidRDefault="004A661D" w:rsidP="00E25095">
      <w:pPr>
        <w:widowControl w:val="0"/>
        <w:tabs>
          <w:tab w:val="left" w:pos="360"/>
          <w:tab w:val="left" w:pos="72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ab/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За период практики студент должен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очитать 3 </w:t>
      </w:r>
      <w:r w:rsidRPr="00FC68BD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>беседы на медицинские темы. Беседы проводятся с ограниченным числом участников, например, среди больных в палате. Их тематика определяется студентом самостоятельно, исходя из интересов участников беседы. В дневнике производственной практики делается отметка о проведении беседы с указанием ее темы или круга обсуждавшихся вопросов.</w:t>
      </w:r>
    </w:p>
    <w:p w14:paraId="4C6B359F" w14:textId="77777777" w:rsidR="004A661D" w:rsidRPr="004A661D" w:rsidRDefault="004A661D" w:rsidP="00E25095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</w:pPr>
    </w:p>
    <w:p w14:paraId="7C527517" w14:textId="77777777" w:rsidR="00101978" w:rsidRDefault="00101978" w:rsidP="00E25095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zh-CN"/>
        </w:rPr>
      </w:pPr>
    </w:p>
    <w:p w14:paraId="47F4F844" w14:textId="69EE76DA" w:rsidR="00C82896" w:rsidRPr="00C2134D" w:rsidRDefault="00433182" w:rsidP="00E25095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  <w:r w:rsidRPr="00C2134D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zh-CN"/>
        </w:rPr>
        <w:lastRenderedPageBreak/>
        <w:t>Примерная тематика бесед:</w:t>
      </w:r>
    </w:p>
    <w:p w14:paraId="1BE52AF0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1. Желчнокаменная болезнь - причины возникновения и принципы</w:t>
      </w:r>
      <w:r w:rsidRPr="00C82896">
        <w:rPr>
          <w:rFonts w:ascii="Times New Roman" w:eastAsia="Times New Roman" w:hAnsi="Times New Roman" w:cs="Times New Roman"/>
          <w:spacing w:val="-5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лечения.</w:t>
      </w:r>
    </w:p>
    <w:p w14:paraId="41ACF1A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2. Как проявляют себя осложнения язвенной</w:t>
      </w:r>
      <w:r w:rsidRPr="00C82896">
        <w:rPr>
          <w:rFonts w:ascii="Times New Roman" w:eastAsia="Times New Roman" w:hAnsi="Times New Roman" w:cs="Times New Roman"/>
          <w:spacing w:val="5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болезни.</w:t>
      </w:r>
    </w:p>
    <w:p w14:paraId="22C09EC4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3. Режим питания после резекции</w:t>
      </w:r>
      <w:r w:rsidRPr="00C82896">
        <w:rPr>
          <w:rFonts w:ascii="Times New Roman" w:eastAsia="Times New Roman" w:hAnsi="Times New Roman" w:cs="Times New Roman"/>
          <w:spacing w:val="8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желудка.</w:t>
      </w:r>
    </w:p>
    <w:p w14:paraId="52979706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4. Чем опасно</w:t>
      </w:r>
      <w:r w:rsidRPr="00C82896">
        <w:rPr>
          <w:rFonts w:ascii="Times New Roman" w:eastAsia="Times New Roman" w:hAnsi="Times New Roman" w:cs="Times New Roman"/>
          <w:spacing w:val="4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грыженосительство.</w:t>
      </w:r>
    </w:p>
    <w:p w14:paraId="1C89A882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5. Варикозная болезнь – профилактика и</w:t>
      </w:r>
      <w:r w:rsidRPr="00C82896">
        <w:rPr>
          <w:rFonts w:ascii="Times New Roman" w:eastAsia="Times New Roman" w:hAnsi="Times New Roman" w:cs="Times New Roman"/>
          <w:spacing w:val="5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лечение.</w:t>
      </w:r>
    </w:p>
    <w:p w14:paraId="68124935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6. Как вести себя после</w:t>
      </w:r>
      <w:r w:rsidRPr="00C82896">
        <w:rPr>
          <w:rFonts w:ascii="Times New Roman" w:eastAsia="Times New Roman" w:hAnsi="Times New Roman" w:cs="Times New Roman"/>
          <w:spacing w:val="7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операции.</w:t>
      </w:r>
    </w:p>
    <w:p w14:paraId="208F691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7. Меры профилактики лактационного</w:t>
      </w:r>
      <w:r w:rsidRPr="00C82896">
        <w:rPr>
          <w:rFonts w:ascii="Times New Roman" w:eastAsia="Times New Roman" w:hAnsi="Times New Roman" w:cs="Times New Roman"/>
          <w:spacing w:val="3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мастита.</w:t>
      </w:r>
    </w:p>
    <w:p w14:paraId="38C08F32" w14:textId="77777777" w:rsid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8. Злоупотребление алкоголя как причина острого</w:t>
      </w:r>
      <w:r w:rsidRPr="00C82896">
        <w:rPr>
          <w:rFonts w:ascii="Times New Roman" w:eastAsia="Times New Roman" w:hAnsi="Times New Roman" w:cs="Times New Roman"/>
          <w:spacing w:val="6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панкреатита.</w:t>
      </w:r>
    </w:p>
    <w:p w14:paraId="4E424F33" w14:textId="77777777" w:rsidR="004A661D" w:rsidRDefault="004A661D" w:rsidP="00E25095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0E52FCB" w14:textId="77777777" w:rsidR="00DB4820" w:rsidRPr="00FC68BD" w:rsidRDefault="00DB4820" w:rsidP="00E25095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Темы проведенных бесед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53675789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3E9605FA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1C700E2E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11DCC3B2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5D4C33FE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4F73772E" w14:textId="77777777" w:rsidR="00DB4820" w:rsidRPr="00FC68BD" w:rsidRDefault="00DB4820" w:rsidP="00E25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1BB00CBC" w14:textId="77777777" w:rsidR="00C82896" w:rsidRPr="00C82896" w:rsidRDefault="00C82896" w:rsidP="00E25095">
      <w:pPr>
        <w:widowControl w:val="0"/>
        <w:tabs>
          <w:tab w:val="left" w:pos="532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</w:p>
    <w:p w14:paraId="4BE546C9" w14:textId="77777777" w:rsidR="00C82896" w:rsidRPr="00C82896" w:rsidRDefault="00C82896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  <w:t>Подпись врача-куратора__________________________________________________</w:t>
      </w:r>
    </w:p>
    <w:p w14:paraId="35D97997" w14:textId="77777777" w:rsidR="00C82896" w:rsidRPr="00C82896" w:rsidRDefault="00C82896" w:rsidP="00E2509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  <w:t>Подпись руководителя практики___________________________________________</w:t>
      </w:r>
    </w:p>
    <w:p w14:paraId="731A7742" w14:textId="77777777" w:rsidR="00C82896" w:rsidRPr="00C82896" w:rsidRDefault="00C82896" w:rsidP="00E25095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zh-CN"/>
        </w:rPr>
      </w:pPr>
    </w:p>
    <w:p w14:paraId="595E2446" w14:textId="77777777" w:rsidR="00C82896" w:rsidRPr="00433182" w:rsidRDefault="00C82896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КОНТРОЛЬНЫЕ ВОПРОСЫ К ЗАЧЕТУ ПО ХИРУРГИИ</w:t>
      </w:r>
      <w:r w:rsidR="0043318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:</w:t>
      </w:r>
    </w:p>
    <w:p w14:paraId="0BA270AB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1. Организация работы хирургического</w:t>
      </w:r>
      <w:r w:rsidRPr="00C82896">
        <w:rPr>
          <w:rFonts w:ascii="Times New Roman" w:eastAsia="Times New Roman" w:hAnsi="Times New Roman" w:cs="Times New Roman"/>
          <w:spacing w:val="9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стационара.</w:t>
      </w:r>
    </w:p>
    <w:p w14:paraId="71C8FE6D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2. Обязанности врача–хирурга.</w:t>
      </w:r>
    </w:p>
    <w:p w14:paraId="46D57F2D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3. Дифференциальная диагностика «острого живота».</w:t>
      </w:r>
    </w:p>
    <w:p w14:paraId="077CCAA0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4. Подготовка больного к экстренному оперативному</w:t>
      </w:r>
      <w:r w:rsidRPr="00C82896">
        <w:rPr>
          <w:rFonts w:ascii="Times New Roman" w:eastAsia="Times New Roman" w:hAnsi="Times New Roman" w:cs="Times New Roman"/>
          <w:spacing w:val="-6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вмешательству.</w:t>
      </w:r>
    </w:p>
    <w:p w14:paraId="59761778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5. Организация работы операционного</w:t>
      </w:r>
      <w:r w:rsidRPr="00C82896">
        <w:rPr>
          <w:rFonts w:ascii="Times New Roman" w:eastAsia="Times New Roman" w:hAnsi="Times New Roman" w:cs="Times New Roman"/>
          <w:spacing w:val="6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блока.</w:t>
      </w:r>
    </w:p>
    <w:p w14:paraId="226F2B0A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6. Принципы лечения чистых и гнойных</w:t>
      </w:r>
      <w:r w:rsidRPr="00C82896">
        <w:rPr>
          <w:rFonts w:ascii="Times New Roman" w:eastAsia="Times New Roman" w:hAnsi="Times New Roman" w:cs="Times New Roman"/>
          <w:spacing w:val="-2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ран.</w:t>
      </w:r>
    </w:p>
    <w:p w14:paraId="1DD2ED4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7. Диагностика и оценка степени тяжести</w:t>
      </w:r>
      <w:r w:rsidRPr="00C82896">
        <w:rPr>
          <w:rFonts w:ascii="Times New Roman" w:eastAsia="Times New Roman" w:hAnsi="Times New Roman" w:cs="Times New Roman"/>
          <w:spacing w:val="16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шока разного генеза.</w:t>
      </w:r>
    </w:p>
    <w:p w14:paraId="3FE6BEE6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8. Диагностика и лечение острого аппендицита.</w:t>
      </w:r>
    </w:p>
    <w:p w14:paraId="1236572C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9. Диагностика и лечение осложненных грыж брюшной стенки.</w:t>
      </w:r>
    </w:p>
    <w:p w14:paraId="49BAEFC0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10. Диагностика и лечение прободной гастродуоденальной язвы.</w:t>
      </w:r>
    </w:p>
    <w:p w14:paraId="238C7E81" w14:textId="77777777" w:rsidR="00C82896" w:rsidRPr="00C82896" w:rsidRDefault="00C82896" w:rsidP="00E25095">
      <w:pPr>
        <w:widowControl w:val="0"/>
        <w:tabs>
          <w:tab w:val="left" w:pos="1040"/>
          <w:tab w:val="left" w:pos="1807"/>
          <w:tab w:val="left" w:pos="3333"/>
          <w:tab w:val="left" w:pos="3794"/>
          <w:tab w:val="left" w:pos="5728"/>
          <w:tab w:val="left" w:pos="731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11. Диагностика и лечение </w:t>
      </w:r>
      <w:r w:rsidRPr="00C82896">
        <w:rPr>
          <w:rFonts w:ascii="Times New Roman" w:eastAsia="Times New Roman" w:hAnsi="Times New Roman" w:cs="Times New Roman"/>
          <w:w w:val="95"/>
          <w:sz w:val="28"/>
          <w:szCs w:val="28"/>
          <w:lang w:eastAsia="zh-CN" w:bidi="ru-RU"/>
        </w:rPr>
        <w:t>гастродуоденальных кровотечений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.</w:t>
      </w:r>
    </w:p>
    <w:p w14:paraId="5FDDE7F6" w14:textId="77777777" w:rsidR="00C82896" w:rsidRPr="00C82896" w:rsidRDefault="00C82896" w:rsidP="00E25095">
      <w:pPr>
        <w:widowControl w:val="0"/>
        <w:tabs>
          <w:tab w:val="left" w:pos="1040"/>
          <w:tab w:val="left" w:pos="1807"/>
          <w:tab w:val="left" w:pos="3333"/>
          <w:tab w:val="left" w:pos="3794"/>
          <w:tab w:val="left" w:pos="5728"/>
          <w:tab w:val="left" w:pos="731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12. Диагностика и лечение кровотечений из нижних отделов пищеварительного тракта.</w:t>
      </w:r>
    </w:p>
    <w:p w14:paraId="5F18C50C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13. Диагностика и лечение острого холецистита.</w:t>
      </w:r>
    </w:p>
    <w:p w14:paraId="544C40CA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14. Диагностика и лечение острого панкреатита.</w:t>
      </w:r>
    </w:p>
    <w:p w14:paraId="0C5E60A6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15. Диагностика и лечение мезентериального тромбоза.</w:t>
      </w:r>
    </w:p>
    <w:p w14:paraId="1BAE7CED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16. Диагностика и лечение острой кишечной непроходимости.</w:t>
      </w:r>
    </w:p>
    <w:p w14:paraId="0FFB418E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17. Диагностика и лечение перитонита.</w:t>
      </w:r>
    </w:p>
    <w:p w14:paraId="350E9391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18. Диагностика и лечение повреждений</w:t>
      </w:r>
      <w:r w:rsidRPr="00C82896">
        <w:rPr>
          <w:rFonts w:ascii="Times New Roman" w:eastAsia="Times New Roman" w:hAnsi="Times New Roman" w:cs="Times New Roman"/>
          <w:spacing w:val="-12"/>
          <w:sz w:val="28"/>
          <w:szCs w:val="28"/>
          <w:lang w:eastAsia="zh-CN" w:bidi="ru-RU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живота.</w:t>
      </w:r>
    </w:p>
    <w:p w14:paraId="0B3FF73F" w14:textId="77777777" w:rsidR="00C82896" w:rsidRPr="00C82896" w:rsidRDefault="004A661D" w:rsidP="00E25095">
      <w:pPr>
        <w:widowControl w:val="0"/>
        <w:tabs>
          <w:tab w:val="left" w:pos="1040"/>
          <w:tab w:val="left" w:pos="2248"/>
          <w:tab w:val="left" w:pos="4447"/>
          <w:tab w:val="left" w:pos="6837"/>
          <w:tab w:val="left" w:pos="8440"/>
          <w:tab w:val="left" w:pos="98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19. Меры профилактики тромбоэмболии легочной артерии в 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послеоперационном периоде.</w:t>
      </w:r>
      <w:r w:rsidR="00C82896"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</w:p>
    <w:p w14:paraId="2FFCEFF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20. Оказание помощи при напряженном пневмотораксе. </w:t>
      </w:r>
    </w:p>
    <w:p w14:paraId="158FE7C0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21. Неотложная помощь при ожогах и отморожения.</w:t>
      </w:r>
    </w:p>
    <w:p w14:paraId="4CBA699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lastRenderedPageBreak/>
        <w:t xml:space="preserve">22. Неотложная помощь при повреждении электричеством. </w:t>
      </w:r>
    </w:p>
    <w:p w14:paraId="2672CD6F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23. Неотложная помощь при утоплении.</w:t>
      </w:r>
    </w:p>
    <w:p w14:paraId="1D3FD88B" w14:textId="77777777" w:rsidR="00C82896" w:rsidRPr="00C82896" w:rsidRDefault="00C82896" w:rsidP="00E25095">
      <w:pPr>
        <w:widowControl w:val="0"/>
        <w:tabs>
          <w:tab w:val="left" w:pos="10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24. Помощь при укусах животных, змей и насекомых.</w:t>
      </w:r>
    </w:p>
    <w:p w14:paraId="35630F55" w14:textId="77777777" w:rsidR="00C82896" w:rsidRPr="00C82896" w:rsidRDefault="00C82896" w:rsidP="00E25095">
      <w:pPr>
        <w:widowControl w:val="0"/>
        <w:tabs>
          <w:tab w:val="left" w:pos="1040"/>
          <w:tab w:val="left" w:pos="2891"/>
          <w:tab w:val="left" w:pos="3371"/>
          <w:tab w:val="left" w:pos="4331"/>
          <w:tab w:val="left" w:pos="6362"/>
          <w:tab w:val="left" w:pos="6967"/>
          <w:tab w:val="left" w:pos="89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25. Диагностика гнойных осложнений и меры, направленные на их профилактику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ab/>
      </w:r>
    </w:p>
    <w:p w14:paraId="34500A9E" w14:textId="77777777" w:rsidR="004A661D" w:rsidRDefault="004A661D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DB427F6" w14:textId="77777777" w:rsidR="00C82896" w:rsidRDefault="00C82896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РЕКОМЕНДУЕМАЯ ЛИТЕРАТУРА</w:t>
      </w:r>
    </w:p>
    <w:p w14:paraId="036DFD09" w14:textId="77777777" w:rsidR="00DB4820" w:rsidRPr="00C82896" w:rsidRDefault="00DB4820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90EEB4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Основная.</w:t>
      </w:r>
    </w:p>
    <w:p w14:paraId="2C223E37" w14:textId="33E38E3E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1. Хирургические болезни: учебник / под ред. М. И. Кузина; - 4-е изд., перераб. и доп. - Москва: ГЭОТАР-Медиа, 2017. - 992 с. : ил. – ISBN – 978-5-9704-3984-5. – Текст: непосредственный.</w:t>
      </w:r>
    </w:p>
    <w:p w14:paraId="38B9A11E" w14:textId="23EC482D" w:rsid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2. Черноусов, А.Ф. Хирургические болезни: учебник / А.Ф. Черноусов, Ф.П. Ветшев, С.П. Ветшев; под ред. А.Ф. Черноусова. – Москва: Практическ</w:t>
      </w:r>
      <w:r w:rsidR="003471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ая медицина, 2017. – 504с.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: – ISBN – 978-5-98811-384-3. – Текст: непосредственный.</w:t>
      </w:r>
    </w:p>
    <w:p w14:paraId="4466CD45" w14:textId="77777777" w:rsidR="00DB4820" w:rsidRPr="00C82896" w:rsidRDefault="00DB482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DDB3F2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Дополнительная.</w:t>
      </w:r>
    </w:p>
    <w:p w14:paraId="724D299F" w14:textId="3B7C4E3E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3. Порханов, В.А. Хирургические болезни: учебник / под ред. В.А. Порханова, В.А.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Авакимяна. – </w:t>
      </w:r>
      <w:r w:rsidR="003471A4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Краснодар: Три-Мил, 2016. – 682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с. : – ISBN – 978-5-600-01469-5. – Текст :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непосредственный.</w:t>
      </w:r>
    </w:p>
    <w:p w14:paraId="1542A962" w14:textId="400BDBA3" w:rsidR="00A9030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4. Савельев, В.С. Хирургические болезни: учебник в 2-х томах / под ред. В.С. Савельева, А.И. Кириенко; -2-е изд., перераб. и доп. – Москва: ГЭОТАР-Медиа, 2017. – 2 т. – ISBN – 978-5-9704-3997</w:t>
      </w:r>
      <w:r w:rsid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-5. – Текст: непосредственный.</w:t>
      </w:r>
    </w:p>
    <w:p w14:paraId="3968C861" w14:textId="6BE00E43" w:rsidR="00A53200" w:rsidRPr="00A9030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5. Методические рекомендации для студентов по проведению практических занятий по</w:t>
      </w:r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хирургическим болезням. – Текст: электронный // Медицинская информационная сеть.</w:t>
      </w:r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</w:t>
      </w:r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Хирургия</w:t>
      </w:r>
      <w:r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». – URL: http: //www. medicinform. net / surgery / surg _ spec. htm </w:t>
      </w:r>
      <w:r w:rsidR="00A53200" w:rsidRPr="00A90306">
        <w:rPr>
          <w:rFonts w:ascii="Times New Roman" w:eastAsia="Times New Roman" w:hAnsi="Times New Roman" w:cs="Times New Roman"/>
          <w:sz w:val="28"/>
          <w:szCs w:val="28"/>
          <w:lang w:eastAsia="zh-CN"/>
        </w:rPr>
        <w:t>(дата обращения: 14.04.2022). - Режим доступа: по подписке.</w:t>
      </w:r>
    </w:p>
    <w:p w14:paraId="03DBF86D" w14:textId="746E0EAB" w:rsidR="00C27A92" w:rsidRPr="00FC68BD" w:rsidRDefault="00C27A92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ХАРАКТЕРИСТИК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 w:rsidR="009E41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ЦИКЛУ «ХИРУРГИЯ»</w:t>
      </w:r>
    </w:p>
    <w:p w14:paraId="28D61024" w14:textId="77777777" w:rsidR="00C82896" w:rsidRPr="00A9030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48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604CD" w14:textId="77777777" w:rsidR="00C2134D" w:rsidRPr="00A90306" w:rsidRDefault="00C2134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03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</w:t>
      </w:r>
    </w:p>
    <w:p w14:paraId="2E631081" w14:textId="77777777" w:rsidR="00C2134D" w:rsidRPr="00A90306" w:rsidRDefault="00C2134D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297CEB26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Оценка «_________________»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</w:p>
    <w:p w14:paraId="3855D2D1" w14:textId="77777777" w:rsidR="00DB4820" w:rsidRDefault="00DB482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4F8576BD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Врач-наставник___________________(расшифровка)__________</w:t>
      </w:r>
    </w:p>
    <w:p w14:paraId="4E291031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85F1859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Зав. отделением___________________(расшифровка)__________</w:t>
      </w:r>
    </w:p>
    <w:p w14:paraId="1335BB11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F563F84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>М.П.</w:t>
      </w:r>
    </w:p>
    <w:p w14:paraId="7ACF513D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7E6C8A64" w14:textId="77777777" w:rsidR="00864488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Зачёт</w:t>
      </w:r>
      <w:r w:rsidR="008644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производственной практике на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644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цикле «ХИРУРГИЯ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25061AA3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сдан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6448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«______»_____________________20____ г. </w:t>
      </w:r>
    </w:p>
    <w:p w14:paraId="76389FE0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755A4B35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Оценка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«__________________»</w:t>
      </w:r>
    </w:p>
    <w:p w14:paraId="240433C1" w14:textId="77777777" w:rsidR="00C82896" w:rsidRPr="00C82896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042448F" w14:textId="256620E7" w:rsidR="00864488" w:rsidRDefault="00C82896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Руководитель производственной практики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</w:t>
      </w:r>
      <w:r w:rsidR="008644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циклу «ХИРУРГИЯ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194D0CCD" w14:textId="77777777" w:rsidR="00864488" w:rsidRDefault="00864488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C44221C" w14:textId="24090DF2" w:rsidR="00E25095" w:rsidRDefault="00864488" w:rsidP="00C675FA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</w:t>
      </w:r>
      <w:r w:rsidR="00C82896"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одпись__________________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</w:t>
      </w:r>
      <w:r w:rsidR="00C82896"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(расшифровка)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</w:t>
      </w:r>
      <w:r w:rsidR="00E25095"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  <w:br w:type="page"/>
      </w:r>
    </w:p>
    <w:p w14:paraId="7CDD6076" w14:textId="77777777" w:rsidR="00C82896" w:rsidRPr="008F0A79" w:rsidRDefault="002E48DD" w:rsidP="00E25095">
      <w:pPr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u w:val="single"/>
          <w:lang w:eastAsia="zh-CN"/>
        </w:rPr>
      </w:pPr>
      <w:r w:rsidRPr="008F0A79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lang w:eastAsia="zh-CN"/>
        </w:rPr>
        <w:lastRenderedPageBreak/>
        <w:t>ЦИКЛ ПО АКУШЕРСТВУ</w:t>
      </w:r>
    </w:p>
    <w:p w14:paraId="53CA9C55" w14:textId="77777777" w:rsidR="00C82896" w:rsidRPr="00C82896" w:rsidRDefault="00C82896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ХАРАКТЕРИСТИКА БАЗЫ ПРОИЗВОДСТВЕННОЙ ПРАКТИКИ</w:t>
      </w:r>
    </w:p>
    <w:p w14:paraId="1EDC4053" w14:textId="77777777" w:rsidR="00C82896" w:rsidRPr="00C82896" w:rsidRDefault="00C82896" w:rsidP="00E25095">
      <w:pPr>
        <w:widowControl w:val="0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9C62A8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Название лечебного учреждения ______________________________________</w:t>
      </w:r>
    </w:p>
    <w:p w14:paraId="44818AD7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38B842B5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0FE3FA1D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Адрес_____________________________________________________________</w:t>
      </w:r>
    </w:p>
    <w:p w14:paraId="37FEF4A4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4AFC03B4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главного врача больницы______________________________________</w:t>
      </w:r>
    </w:p>
    <w:p w14:paraId="4126FF36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</w:t>
      </w:r>
      <w:r w:rsidR="00D017AC">
        <w:rPr>
          <w:rFonts w:ascii="Times New Roman" w:eastAsia="Times New Roman" w:hAnsi="Times New Roman" w:cs="Times New Roman"/>
          <w:sz w:val="28"/>
          <w:szCs w:val="28"/>
          <w:lang w:eastAsia="zh-CN"/>
        </w:rPr>
        <w:t>ам. главврача по акушерству</w:t>
      </w: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  <w:r w:rsidR="00D017AC"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</w:p>
    <w:p w14:paraId="101986E6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Отделение_________________________________________________________</w:t>
      </w:r>
    </w:p>
    <w:p w14:paraId="3E58D596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заведующего отделением ______________________________________</w:t>
      </w:r>
    </w:p>
    <w:p w14:paraId="71069F86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Коечный фонд______________________________________________________</w:t>
      </w:r>
    </w:p>
    <w:p w14:paraId="2622D530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594F82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врача – наставника____________________________________________</w:t>
      </w:r>
    </w:p>
    <w:p w14:paraId="7A4BE31F" w14:textId="77777777" w:rsidR="00C82896" w:rsidRPr="00C82896" w:rsidRDefault="00C82896" w:rsidP="00E25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Номера палат, курируемых студентом__________________________________</w:t>
      </w:r>
    </w:p>
    <w:p w14:paraId="4C55259B" w14:textId="77777777" w:rsidR="0037711D" w:rsidRDefault="0037711D" w:rsidP="00E25095">
      <w:pPr>
        <w:pStyle w:val="aa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79908332" w14:textId="42F012B4" w:rsidR="004779DF" w:rsidRDefault="004779DF" w:rsidP="00E25095">
      <w:pPr>
        <w:pStyle w:val="23"/>
        <w:shd w:val="clear" w:color="auto" w:fill="auto"/>
        <w:tabs>
          <w:tab w:val="left" w:pos="307"/>
          <w:tab w:val="left" w:pos="567"/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0A7472" w:rsidRPr="00297100">
        <w:rPr>
          <w:sz w:val="28"/>
          <w:szCs w:val="28"/>
        </w:rPr>
        <w:t xml:space="preserve">Студент ежедневно ведет </w:t>
      </w:r>
      <w:r w:rsidRPr="008567CA">
        <w:rPr>
          <w:sz w:val="28"/>
          <w:szCs w:val="28"/>
        </w:rPr>
        <w:t>«ДНЕВНИК ПРОИЗВОДСТВЕННОЙ ПРАКТИКИ</w:t>
      </w:r>
      <w:r>
        <w:rPr>
          <w:sz w:val="28"/>
          <w:szCs w:val="28"/>
        </w:rPr>
        <w:t>»</w:t>
      </w:r>
      <w:r w:rsidR="000A7472" w:rsidRPr="00297100">
        <w:rPr>
          <w:sz w:val="28"/>
          <w:szCs w:val="28"/>
        </w:rPr>
        <w:t>, который является официальным документом прохождения им производственной практики, предостав</w:t>
      </w:r>
      <w:r w:rsidR="00AE62D9">
        <w:rPr>
          <w:sz w:val="28"/>
          <w:szCs w:val="28"/>
        </w:rPr>
        <w:t xml:space="preserve">ляется на подпись </w:t>
      </w:r>
      <w:r w:rsidR="000A7472" w:rsidRPr="00297100">
        <w:rPr>
          <w:sz w:val="28"/>
          <w:szCs w:val="28"/>
        </w:rPr>
        <w:t>врачу</w:t>
      </w:r>
      <w:r w:rsidR="00AE62D9">
        <w:rPr>
          <w:sz w:val="28"/>
          <w:szCs w:val="28"/>
        </w:rPr>
        <w:t>-наставнику, затем заверяется заведующим отделением и</w:t>
      </w:r>
      <w:r w:rsidR="000A7472" w:rsidRPr="00297100">
        <w:rPr>
          <w:sz w:val="28"/>
          <w:szCs w:val="28"/>
        </w:rPr>
        <w:t xml:space="preserve"> преподавателем-куратором производственной</w:t>
      </w:r>
      <w:r w:rsidR="00AE62D9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. </w:t>
      </w:r>
      <w:r w:rsidR="000A7472" w:rsidRPr="00297100">
        <w:rPr>
          <w:sz w:val="28"/>
          <w:szCs w:val="28"/>
        </w:rPr>
        <w:t xml:space="preserve">Без дневника производственная практика не может быть зачтена. </w:t>
      </w:r>
    </w:p>
    <w:p w14:paraId="380617D7" w14:textId="77777777" w:rsidR="000A7472" w:rsidRPr="00297100" w:rsidRDefault="004779DF" w:rsidP="00E25095">
      <w:pPr>
        <w:pStyle w:val="23"/>
        <w:shd w:val="clear" w:color="auto" w:fill="auto"/>
        <w:tabs>
          <w:tab w:val="left" w:pos="307"/>
          <w:tab w:val="left" w:pos="567"/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Дневник </w:t>
      </w:r>
      <w:r w:rsidR="000A7472" w:rsidRPr="00297100">
        <w:rPr>
          <w:sz w:val="28"/>
          <w:szCs w:val="28"/>
        </w:rPr>
        <w:t xml:space="preserve">обязательно должен отображать степень участия студента при выполнении лечебно-диагностических манипуляций. В дневнике должны быть отображены следующие моменты: </w:t>
      </w:r>
    </w:p>
    <w:p w14:paraId="5CCD648D" w14:textId="77777777" w:rsidR="000A7472" w:rsidRPr="00297100" w:rsidRDefault="000A7472" w:rsidP="00E25095">
      <w:pPr>
        <w:pStyle w:val="23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297100">
        <w:rPr>
          <w:sz w:val="28"/>
          <w:szCs w:val="28"/>
        </w:rPr>
        <w:t xml:space="preserve">          - клинические наблюдения беременных, рожениц и родильниц, которых курировал практикант;</w:t>
      </w:r>
    </w:p>
    <w:p w14:paraId="4E976012" w14:textId="4DBE3C9C" w:rsidR="000A7472" w:rsidRPr="00297100" w:rsidRDefault="000A7472" w:rsidP="00E25095">
      <w:pPr>
        <w:pStyle w:val="2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297100">
        <w:rPr>
          <w:sz w:val="28"/>
          <w:szCs w:val="28"/>
        </w:rPr>
        <w:t xml:space="preserve">          - степень участия в выполнении хирургических и лечебно-диагностических </w:t>
      </w:r>
      <w:r w:rsidRPr="00297100">
        <w:rPr>
          <w:rStyle w:val="Calibri"/>
          <w:rFonts w:ascii="Times New Roman" w:hAnsi="Times New Roman" w:cs="Times New Roman"/>
          <w:sz w:val="28"/>
          <w:szCs w:val="28"/>
        </w:rPr>
        <w:t xml:space="preserve">манипуляций </w:t>
      </w:r>
      <w:r w:rsidR="00AE62D9">
        <w:rPr>
          <w:sz w:val="28"/>
          <w:szCs w:val="28"/>
        </w:rPr>
        <w:t>(имеет представление</w:t>
      </w:r>
      <w:r w:rsidRPr="00297100">
        <w:rPr>
          <w:sz w:val="28"/>
          <w:szCs w:val="28"/>
        </w:rPr>
        <w:t>, а</w:t>
      </w:r>
      <w:r w:rsidR="00361232">
        <w:rPr>
          <w:sz w:val="28"/>
          <w:szCs w:val="28"/>
        </w:rPr>
        <w:t>с</w:t>
      </w:r>
      <w:r w:rsidRPr="00297100">
        <w:rPr>
          <w:sz w:val="28"/>
          <w:szCs w:val="28"/>
        </w:rPr>
        <w:t>систенция,</w:t>
      </w:r>
      <w:r w:rsidR="00AE62D9">
        <w:rPr>
          <w:sz w:val="28"/>
          <w:szCs w:val="28"/>
        </w:rPr>
        <w:t xml:space="preserve"> выполнение под контролем,</w:t>
      </w:r>
      <w:r w:rsidRPr="00297100">
        <w:rPr>
          <w:sz w:val="28"/>
          <w:szCs w:val="28"/>
        </w:rPr>
        <w:t xml:space="preserve"> самостоятельное выполнение); </w:t>
      </w:r>
    </w:p>
    <w:p w14:paraId="204D6D21" w14:textId="6D0D8893" w:rsidR="000A7472" w:rsidRPr="00297100" w:rsidRDefault="000A7472" w:rsidP="00E25095">
      <w:pPr>
        <w:pStyle w:val="23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297100">
        <w:rPr>
          <w:sz w:val="28"/>
          <w:szCs w:val="28"/>
        </w:rPr>
        <w:t xml:space="preserve">          - участи</w:t>
      </w:r>
      <w:r w:rsidR="00AE62D9">
        <w:rPr>
          <w:sz w:val="28"/>
          <w:szCs w:val="28"/>
        </w:rPr>
        <w:t>е в учебно-исследователь</w:t>
      </w:r>
      <w:r w:rsidR="00A70FB8">
        <w:rPr>
          <w:sz w:val="28"/>
          <w:szCs w:val="28"/>
        </w:rPr>
        <w:t>ской и санитарно-просветительской</w:t>
      </w:r>
      <w:r w:rsidR="00AE62D9">
        <w:rPr>
          <w:sz w:val="28"/>
          <w:szCs w:val="28"/>
        </w:rPr>
        <w:t xml:space="preserve"> работе</w:t>
      </w:r>
      <w:r w:rsidRPr="00297100">
        <w:rPr>
          <w:sz w:val="28"/>
          <w:szCs w:val="28"/>
        </w:rPr>
        <w:t>.</w:t>
      </w:r>
    </w:p>
    <w:p w14:paraId="5560559E" w14:textId="77777777" w:rsidR="000A7472" w:rsidRPr="00297100" w:rsidRDefault="004779DF" w:rsidP="00E25095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7472" w:rsidRPr="00297100">
        <w:rPr>
          <w:sz w:val="28"/>
          <w:szCs w:val="28"/>
        </w:rPr>
        <w:t xml:space="preserve"> </w:t>
      </w:r>
      <w:r w:rsidRPr="008567CA">
        <w:rPr>
          <w:sz w:val="28"/>
          <w:szCs w:val="28"/>
        </w:rPr>
        <w:t>«ДНЕВНИК ПРОИЗВОДСТВЕННОЙ ПРАКТИКИ</w:t>
      </w:r>
      <w:r>
        <w:rPr>
          <w:sz w:val="28"/>
          <w:szCs w:val="28"/>
        </w:rPr>
        <w:t>»</w:t>
      </w:r>
      <w:r w:rsidR="000A7472" w:rsidRPr="00297100">
        <w:rPr>
          <w:sz w:val="28"/>
          <w:szCs w:val="28"/>
        </w:rPr>
        <w:t xml:space="preserve"> ведется по установленному образцу, ежедневно заполняется и подается на подпись ответственному врачу. По окончании практики ответственный по проведению практики, на базе ЛПУ дает характеристику практиканту, его теоретической подготовке, степени овладения им необходимыми практическими навыками, умению работы с пациентами и медперсоналом,</w:t>
      </w:r>
      <w:r>
        <w:rPr>
          <w:sz w:val="28"/>
          <w:szCs w:val="28"/>
        </w:rPr>
        <w:t xml:space="preserve"> </w:t>
      </w:r>
      <w:r w:rsidR="000A7472" w:rsidRPr="00297100">
        <w:rPr>
          <w:sz w:val="28"/>
          <w:szCs w:val="28"/>
        </w:rPr>
        <w:t>вносятся замечания и пожелания в отношении отмеченных недостатков, выставляется итоговая оценка. По итогам производственной практики каждый студент сдает зачет преподавателям, курирующим производственную практику.</w:t>
      </w:r>
    </w:p>
    <w:p w14:paraId="3D0D3ABB" w14:textId="5F96CF42" w:rsidR="000A7472" w:rsidRPr="00297100" w:rsidRDefault="00297100" w:rsidP="00E25095">
      <w:pPr>
        <w:pStyle w:val="af8"/>
        <w:tabs>
          <w:tab w:val="left" w:pos="709"/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EA3">
        <w:rPr>
          <w:sz w:val="28"/>
          <w:szCs w:val="28"/>
        </w:rPr>
        <w:tab/>
      </w:r>
      <w:r w:rsidR="000A7472">
        <w:rPr>
          <w:sz w:val="28"/>
          <w:szCs w:val="28"/>
        </w:rPr>
        <w:t>За</w:t>
      </w:r>
      <w:r w:rsidR="000A7472" w:rsidRPr="00297100">
        <w:rPr>
          <w:sz w:val="28"/>
          <w:szCs w:val="28"/>
        </w:rPr>
        <w:t xml:space="preserve"> время производственной практики по акушерству студенты должны: </w:t>
      </w:r>
    </w:p>
    <w:p w14:paraId="3F92E3B0" w14:textId="77777777" w:rsidR="000A7472" w:rsidRPr="00297100" w:rsidRDefault="0035237C" w:rsidP="00E25095">
      <w:pPr>
        <w:pStyle w:val="af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A7472" w:rsidRPr="00297100">
        <w:rPr>
          <w:sz w:val="28"/>
          <w:szCs w:val="28"/>
        </w:rPr>
        <w:t>знакомиться с санитарно-эпидемическим режимом лечебного учреждения, порядком приема и выписки беременных, рожениц и родил</w:t>
      </w:r>
      <w:r>
        <w:rPr>
          <w:sz w:val="28"/>
          <w:szCs w:val="28"/>
        </w:rPr>
        <w:t xml:space="preserve">ьниц, с </w:t>
      </w:r>
      <w:r>
        <w:rPr>
          <w:sz w:val="28"/>
          <w:szCs w:val="28"/>
        </w:rPr>
        <w:lastRenderedPageBreak/>
        <w:t>медицинской отчетностью;</w:t>
      </w:r>
      <w:r w:rsidR="000A7472" w:rsidRPr="00297100">
        <w:rPr>
          <w:sz w:val="28"/>
          <w:szCs w:val="28"/>
        </w:rPr>
        <w:t xml:space="preserve"> </w:t>
      </w:r>
    </w:p>
    <w:p w14:paraId="0135A2EB" w14:textId="6568EDD8" w:rsidR="000A7472" w:rsidRPr="00297100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>- Принимать уча</w:t>
      </w:r>
      <w:r w:rsidR="00A70FB8">
        <w:rPr>
          <w:sz w:val="28"/>
          <w:szCs w:val="28"/>
        </w:rPr>
        <w:t>стие в санитарно-просветительных</w:t>
      </w:r>
      <w:r w:rsidRPr="00297100">
        <w:rPr>
          <w:sz w:val="28"/>
          <w:szCs w:val="28"/>
        </w:rPr>
        <w:t xml:space="preserve"> и профилактических мероприятиях, проводимых в лечебных учреждениях, научных и клинико-анатомических конференц</w:t>
      </w:r>
      <w:r w:rsidR="0035237C">
        <w:rPr>
          <w:sz w:val="28"/>
          <w:szCs w:val="28"/>
        </w:rPr>
        <w:t>иях;</w:t>
      </w:r>
      <w:r w:rsidRPr="00297100">
        <w:rPr>
          <w:sz w:val="28"/>
          <w:szCs w:val="28"/>
        </w:rPr>
        <w:t xml:space="preserve"> </w:t>
      </w:r>
    </w:p>
    <w:p w14:paraId="01B7CBE5" w14:textId="77777777" w:rsidR="000A7472" w:rsidRPr="00297100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>- Научиться офор</w:t>
      </w:r>
      <w:r w:rsidR="0035237C">
        <w:rPr>
          <w:sz w:val="28"/>
          <w:szCs w:val="28"/>
        </w:rPr>
        <w:t>млять медицинскую документацию;</w:t>
      </w:r>
    </w:p>
    <w:p w14:paraId="0315BE5A" w14:textId="77777777" w:rsidR="000A7472" w:rsidRPr="00297100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>- Освоить обязательные пр</w:t>
      </w:r>
      <w:r w:rsidR="0035237C">
        <w:rPr>
          <w:sz w:val="28"/>
          <w:szCs w:val="28"/>
        </w:rPr>
        <w:t>актические навыки по акушерству;</w:t>
      </w:r>
      <w:r w:rsidRPr="00297100">
        <w:rPr>
          <w:sz w:val="28"/>
          <w:szCs w:val="28"/>
        </w:rPr>
        <w:t xml:space="preserve"> </w:t>
      </w:r>
    </w:p>
    <w:p w14:paraId="74343D79" w14:textId="77777777" w:rsidR="000A7472" w:rsidRPr="00297100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>- Участвовать в проведении амбулаторных приемов беременных в женских кон</w:t>
      </w:r>
      <w:r w:rsidR="0035237C">
        <w:rPr>
          <w:sz w:val="28"/>
          <w:szCs w:val="28"/>
        </w:rPr>
        <w:t>сультациях, дневных стационарах;</w:t>
      </w:r>
      <w:r w:rsidRPr="00297100">
        <w:rPr>
          <w:sz w:val="28"/>
          <w:szCs w:val="28"/>
        </w:rPr>
        <w:t xml:space="preserve"> </w:t>
      </w:r>
    </w:p>
    <w:p w14:paraId="1327340E" w14:textId="77777777" w:rsidR="000A7472" w:rsidRPr="00297100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>- Провести не менее 2-х ночных дежур</w:t>
      </w:r>
      <w:r w:rsidR="0035237C">
        <w:rPr>
          <w:sz w:val="28"/>
          <w:szCs w:val="28"/>
        </w:rPr>
        <w:t>ств в роддоме;</w:t>
      </w:r>
      <w:r w:rsidRPr="00297100">
        <w:rPr>
          <w:sz w:val="28"/>
          <w:szCs w:val="28"/>
        </w:rPr>
        <w:t xml:space="preserve"> </w:t>
      </w:r>
    </w:p>
    <w:p w14:paraId="6204C996" w14:textId="77777777" w:rsidR="000A7472" w:rsidRDefault="000A7472" w:rsidP="00E25095">
      <w:pPr>
        <w:pStyle w:val="af8"/>
        <w:ind w:firstLine="709"/>
        <w:jc w:val="both"/>
        <w:rPr>
          <w:sz w:val="28"/>
          <w:szCs w:val="28"/>
        </w:rPr>
      </w:pPr>
      <w:r w:rsidRPr="00297100">
        <w:rPr>
          <w:sz w:val="28"/>
          <w:szCs w:val="28"/>
        </w:rPr>
        <w:t xml:space="preserve">- По заданию руководителя подготовить реферат или сан. бюллетень по основным проблемам акушерства (гестозы, акушерские кровотечения, экстрагенитальная патология, родовой травматизм, фетоплацентарная недостаточность и др.). </w:t>
      </w:r>
    </w:p>
    <w:p w14:paraId="6CB66AC9" w14:textId="77777777" w:rsidR="006A3EA3" w:rsidRPr="00C82896" w:rsidRDefault="006A3EA3" w:rsidP="00E250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2BA56B" w14:textId="77777777" w:rsidR="006A3EA3" w:rsidRPr="00C82896" w:rsidRDefault="006A3EA3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ОТЧЕТ О ЕЖЕДНЕВНОЙ РАБОТЕ СТУДЕНТА</w:t>
      </w:r>
    </w:p>
    <w:p w14:paraId="7E75D235" w14:textId="77777777" w:rsidR="006A3EA3" w:rsidRPr="00C82896" w:rsidRDefault="006A3EA3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(Образец ведения дневника производственной практики)</w:t>
      </w:r>
    </w:p>
    <w:p w14:paraId="090E4161" w14:textId="77777777" w:rsidR="006A3EA3" w:rsidRPr="00C82896" w:rsidRDefault="006A3EA3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73"/>
      </w:tblGrid>
      <w:tr w:rsidR="00ED2D6A" w:rsidRPr="00C82896" w14:paraId="39FBB8F7" w14:textId="77777777" w:rsidTr="00ED2D6A">
        <w:trPr>
          <w:trHeight w:val="68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72FF4" w14:textId="77777777" w:rsidR="00ED2D6A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Дата, </w:t>
            </w:r>
          </w:p>
          <w:p w14:paraId="20F209D8" w14:textId="48178D70" w:rsidR="00ED2D6A" w:rsidRPr="00C82896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44FC2A" w14:textId="77777777" w:rsidR="00ED2D6A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работы</w:t>
            </w:r>
          </w:p>
          <w:p w14:paraId="723A19C6" w14:textId="67B16EB6" w:rsidR="00ED2D6A" w:rsidRPr="00C82896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A3EA3" w:rsidRPr="00C82896" w14:paraId="6DA3ED9F" w14:textId="77777777" w:rsidTr="00ED2D6A">
        <w:trPr>
          <w:trHeight w:val="6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42E0" w14:textId="77777777" w:rsidR="00ED2D6A" w:rsidRPr="00FC68BD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ДД.ММ.ГГГГ.</w:t>
            </w:r>
          </w:p>
          <w:p w14:paraId="7CA39191" w14:textId="77777777" w:rsidR="00ED2D6A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08.00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16.00</w:t>
            </w:r>
          </w:p>
          <w:p w14:paraId="0A32E093" w14:textId="77777777" w:rsidR="006A3EA3" w:rsidRPr="00C82896" w:rsidRDefault="006A3EA3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1E53" w14:textId="77777777" w:rsidR="006A3EA3" w:rsidRPr="00ED2D6A" w:rsidRDefault="006A3EA3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2D6A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Схе</w:t>
            </w:r>
            <w:r w:rsidR="00642126" w:rsidRPr="00ED2D6A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ма дневника в</w:t>
            </w:r>
            <w:r w:rsidRPr="00ED2D6A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отделении патологии беременных.</w:t>
            </w:r>
          </w:p>
          <w:p w14:paraId="0A078474" w14:textId="77777777" w:rsidR="00053E38" w:rsidRDefault="00053E38" w:rsidP="00E25095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6A3EA3" w:rsidRPr="006A390E">
              <w:rPr>
                <w:color w:val="000000"/>
                <w:sz w:val="26"/>
                <w:szCs w:val="26"/>
              </w:rPr>
              <w:t>Принимал участие в утренней конференции. Совместно с врачом делал обход 5 беременных (палата N), самостоятельно определил срок беременности у 2 женщин по следующим данным (последняя менструация, первое шевеление, объективное обследование).</w:t>
            </w:r>
          </w:p>
          <w:p w14:paraId="503E3576" w14:textId="6B3C7954" w:rsidR="006A3EA3" w:rsidRPr="006A390E" w:rsidRDefault="006A3EA3" w:rsidP="00E25095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A390E">
              <w:rPr>
                <w:color w:val="000000"/>
                <w:sz w:val="26"/>
                <w:szCs w:val="26"/>
              </w:rPr>
              <w:t xml:space="preserve"> </w:t>
            </w:r>
            <w:r w:rsidR="00053E38">
              <w:rPr>
                <w:color w:val="000000"/>
                <w:sz w:val="26"/>
                <w:szCs w:val="26"/>
              </w:rPr>
              <w:t xml:space="preserve">  </w:t>
            </w:r>
            <w:r w:rsidRPr="006A390E">
              <w:rPr>
                <w:color w:val="000000"/>
                <w:sz w:val="26"/>
                <w:szCs w:val="26"/>
              </w:rPr>
              <w:t>Ознакомился с данными 5 </w:t>
            </w:r>
            <w:hyperlink r:id="rId10" w:tooltip="Истории болезни" w:history="1">
              <w:r w:rsidRPr="006A390E">
                <w:rPr>
                  <w:color w:val="000000"/>
                  <w:sz w:val="26"/>
                  <w:szCs w:val="26"/>
                </w:rPr>
                <w:t>историй болезни</w:t>
              </w:r>
            </w:hyperlink>
            <w:r w:rsidRPr="006A390E">
              <w:rPr>
                <w:color w:val="000000"/>
                <w:sz w:val="26"/>
                <w:szCs w:val="26"/>
              </w:rPr>
              <w:t>, анализами, заключениями специалистов, присутствовал при ультразвуковом исследовании 5 беременных (определение срока гестации, признаком жизни плода, местонахождение плаценты и т. д.). Из обследованных беременных заслуживают особого внимания две беременные.</w:t>
            </w:r>
          </w:p>
          <w:p w14:paraId="6C9CE41E" w14:textId="4E043B8D" w:rsidR="00053E38" w:rsidRDefault="00053E38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6A3EA3" w:rsidRPr="006A390E">
              <w:rPr>
                <w:color w:val="000000"/>
                <w:sz w:val="26"/>
                <w:szCs w:val="26"/>
              </w:rPr>
              <w:t xml:space="preserve">Пример первобеременная Н., 30 лет, срок беременности 36 недель, тазовое предлежание, беременность осложнилась с 32 недель гестозом, АД в пределах 140/90 и 130/80 мм. рт. </w:t>
            </w:r>
            <w:r w:rsidR="008E3C03">
              <w:rPr>
                <w:color w:val="000000"/>
                <w:sz w:val="26"/>
                <w:szCs w:val="26"/>
              </w:rPr>
              <w:t>с</w:t>
            </w:r>
            <w:r w:rsidR="006A3EA3" w:rsidRPr="006A390E">
              <w:rPr>
                <w:color w:val="000000"/>
                <w:sz w:val="26"/>
                <w:szCs w:val="26"/>
              </w:rPr>
              <w:t>т. В моче следы белка. Проводится интенсивная терапия гестоза. Планируется кесарево сечение по сочетанным показаниям.  </w:t>
            </w:r>
          </w:p>
          <w:p w14:paraId="7D95CB80" w14:textId="0611B220" w:rsidR="006A3EA3" w:rsidRPr="006A390E" w:rsidRDefault="00053E38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6A3EA3" w:rsidRPr="006A390E">
              <w:rPr>
                <w:color w:val="000000"/>
                <w:sz w:val="26"/>
                <w:szCs w:val="26"/>
              </w:rPr>
              <w:t>Под руководством врача назначил лечение беременной Н.</w:t>
            </w:r>
          </w:p>
          <w:p w14:paraId="76ACF352" w14:textId="2F3375CB" w:rsidR="006A3EA3" w:rsidRPr="006A390E" w:rsidRDefault="00053E38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6A3EA3" w:rsidRPr="006A390E">
              <w:rPr>
                <w:color w:val="000000"/>
                <w:sz w:val="26"/>
                <w:szCs w:val="26"/>
              </w:rPr>
              <w:t>Прочитал лекцию на тему "Гигиена беременных".</w:t>
            </w:r>
          </w:p>
          <w:p w14:paraId="63FF7A83" w14:textId="77777777" w:rsidR="006A3EA3" w:rsidRDefault="006A3EA3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студента______________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5B0BD8D1" w14:textId="77777777" w:rsidR="006A3EA3" w:rsidRPr="00C82896" w:rsidRDefault="006A3EA3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врача-наставника____________</w:t>
            </w:r>
          </w:p>
          <w:p w14:paraId="7089B2F9" w14:textId="77777777" w:rsidR="006A3EA3" w:rsidRPr="00C82896" w:rsidRDefault="006A3EA3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EA3" w:rsidRPr="006A390E" w14:paraId="46CBEA4F" w14:textId="77777777" w:rsidTr="00ED2D6A">
        <w:trPr>
          <w:trHeight w:val="6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C3FB" w14:textId="77777777" w:rsidR="00ED2D6A" w:rsidRPr="00FC68BD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ДД.ММ.ГГГГ.</w:t>
            </w:r>
          </w:p>
          <w:p w14:paraId="36AD63E7" w14:textId="77777777" w:rsidR="00ED2D6A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08.00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16.00</w:t>
            </w:r>
          </w:p>
          <w:p w14:paraId="58E10789" w14:textId="77C4ACEC" w:rsidR="006A3EA3" w:rsidRPr="00A540F4" w:rsidRDefault="006A3EA3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EF61" w14:textId="77777777" w:rsidR="00642126" w:rsidRPr="00ED2D6A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2D6A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Схема дневника в родблоке.</w:t>
            </w:r>
          </w:p>
          <w:p w14:paraId="0EEE4990" w14:textId="136D7A66" w:rsidR="00642126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856E05">
              <w:rPr>
                <w:color w:val="000000"/>
                <w:sz w:val="26"/>
                <w:szCs w:val="26"/>
              </w:rPr>
              <w:t xml:space="preserve">Участвовал в утренней конференции, прослушал отчет о </w:t>
            </w:r>
            <w:r>
              <w:rPr>
                <w:color w:val="000000"/>
                <w:sz w:val="26"/>
                <w:szCs w:val="26"/>
              </w:rPr>
              <w:t>дежурстве</w:t>
            </w:r>
            <w:r w:rsidR="008E3C03">
              <w:rPr>
                <w:color w:val="000000"/>
                <w:sz w:val="26"/>
                <w:szCs w:val="26"/>
              </w:rPr>
              <w:t>.</w:t>
            </w:r>
          </w:p>
          <w:p w14:paraId="6688CD50" w14:textId="77777777" w:rsidR="00642126" w:rsidRPr="00642126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642126">
              <w:rPr>
                <w:color w:val="000000"/>
                <w:sz w:val="26"/>
                <w:szCs w:val="26"/>
              </w:rPr>
              <w:t xml:space="preserve">Выступил с обзором литературы по гестозам. Совместно с врачом сделал обход в предродовой палате. Осмотрел 6 рожениц в первом периоде родов. Самостоятельно всем пациенткам измерил АД на </w:t>
            </w:r>
            <w:r w:rsidRPr="00642126">
              <w:rPr>
                <w:color w:val="000000"/>
                <w:sz w:val="26"/>
                <w:szCs w:val="26"/>
              </w:rPr>
              <w:lastRenderedPageBreak/>
              <w:t>обеих руках, определил пульс и температуру. Измерил окружность живота, высоту дна матки. Определил сердцебиение плода и местонахождение головки.</w:t>
            </w:r>
          </w:p>
          <w:p w14:paraId="29395227" w14:textId="77777777" w:rsidR="00642126" w:rsidRPr="00642126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642126">
              <w:rPr>
                <w:color w:val="000000"/>
                <w:sz w:val="26"/>
                <w:szCs w:val="26"/>
              </w:rPr>
              <w:t>Произв</w:t>
            </w:r>
            <w:r>
              <w:rPr>
                <w:color w:val="000000"/>
                <w:sz w:val="26"/>
                <w:szCs w:val="26"/>
              </w:rPr>
              <w:t>ел тазоизмерение у роженицы (Ф.И</w:t>
            </w:r>
            <w:r w:rsidRPr="00642126">
              <w:rPr>
                <w:color w:val="000000"/>
                <w:sz w:val="26"/>
                <w:szCs w:val="26"/>
              </w:rPr>
              <w:t>.О.), определил размеры головки плода, степень соответствия размеров головки и таза, признак Вастена, который оказался положительным (после отхождения околоплодных вод). В связи с этим пересмотрена тактика ведения родов в пользу абдоминального родоразрешения.</w:t>
            </w:r>
          </w:p>
          <w:p w14:paraId="17115EB6" w14:textId="77777777" w:rsidR="00642126" w:rsidRPr="006A390E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A390E">
              <w:rPr>
                <w:color w:val="000000"/>
                <w:sz w:val="26"/>
                <w:szCs w:val="26"/>
              </w:rPr>
              <w:t xml:space="preserve">    Роды закончены операцией кесарева сечения. В данной операции участвовал в качестве второго ассистента. Оформлял под руководством врача историю родов, описывал операцию.</w:t>
            </w:r>
          </w:p>
          <w:p w14:paraId="106B3CF8" w14:textId="77777777" w:rsidR="006A3EA3" w:rsidRPr="006A390E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A390E">
              <w:rPr>
                <w:color w:val="000000"/>
                <w:sz w:val="26"/>
                <w:szCs w:val="26"/>
              </w:rPr>
              <w:t xml:space="preserve">    Участвовал в переводе родильницы в послеродовое отделение.</w:t>
            </w:r>
          </w:p>
          <w:p w14:paraId="7D0EA931" w14:textId="77777777" w:rsidR="00642126" w:rsidRPr="006A390E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53E38">
              <w:rPr>
                <w:b/>
                <w:bCs/>
                <w:color w:val="000000"/>
                <w:sz w:val="26"/>
                <w:szCs w:val="26"/>
              </w:rPr>
              <w:t>Подпись студента</w:t>
            </w:r>
            <w:r w:rsidRPr="006A390E">
              <w:rPr>
                <w:color w:val="000000"/>
                <w:sz w:val="26"/>
                <w:szCs w:val="26"/>
              </w:rPr>
              <w:t>_____________________</w:t>
            </w:r>
          </w:p>
          <w:p w14:paraId="367DB85C" w14:textId="77777777" w:rsidR="00642126" w:rsidRPr="006A390E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53E38">
              <w:rPr>
                <w:b/>
                <w:bCs/>
                <w:color w:val="000000"/>
                <w:sz w:val="26"/>
                <w:szCs w:val="26"/>
              </w:rPr>
              <w:t>Подпись врача-наставника</w:t>
            </w:r>
            <w:r w:rsidRPr="006A390E">
              <w:rPr>
                <w:color w:val="000000"/>
                <w:sz w:val="26"/>
                <w:szCs w:val="26"/>
              </w:rPr>
              <w:t>____________</w:t>
            </w:r>
          </w:p>
          <w:p w14:paraId="10166922" w14:textId="77777777" w:rsidR="00642126" w:rsidRPr="006A390E" w:rsidRDefault="00642126" w:rsidP="00E25095">
            <w:pPr>
              <w:pStyle w:val="aa"/>
              <w:tabs>
                <w:tab w:val="left" w:pos="297"/>
              </w:tabs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42126" w:rsidRPr="00C82896" w14:paraId="7AE2BB63" w14:textId="77777777" w:rsidTr="00ED2D6A">
        <w:trPr>
          <w:trHeight w:val="6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6817" w14:textId="77777777" w:rsidR="00ED2D6A" w:rsidRPr="00FC68BD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ДД.ММ.ГГГГ.</w:t>
            </w:r>
          </w:p>
          <w:p w14:paraId="534C05A8" w14:textId="77777777" w:rsidR="00ED2D6A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08.00</w:t>
            </w: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16.00</w:t>
            </w:r>
          </w:p>
          <w:p w14:paraId="54FF2AD7" w14:textId="77777777" w:rsidR="00642126" w:rsidRPr="00C82896" w:rsidRDefault="0064212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4E19" w14:textId="1EE98318" w:rsidR="00642126" w:rsidRPr="00ED2D6A" w:rsidRDefault="00642126" w:rsidP="00E2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ED2D6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Схема дневника в послеродовом отделении</w:t>
            </w:r>
            <w:r w:rsidR="00ED2D6A" w:rsidRPr="00ED2D6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.</w:t>
            </w:r>
          </w:p>
          <w:p w14:paraId="1E9006AD" w14:textId="77777777" w:rsidR="00642126" w:rsidRDefault="00642126" w:rsidP="00E2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Присутствовал (участвовал) на утренней конференции. Сделал обход 15 родильниц. Измерил у них температуру тела, АД, пульс.</w:t>
            </w:r>
          </w:p>
          <w:p w14:paraId="165CDC6A" w14:textId="77777777" w:rsidR="00642126" w:rsidRPr="00642126" w:rsidRDefault="00642126" w:rsidP="00E2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Контролировал характер лохий.</w:t>
            </w:r>
          </w:p>
          <w:p w14:paraId="4608794F" w14:textId="35E324CB" w:rsidR="00053E38" w:rsidRDefault="00794A3A" w:rsidP="00E25095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642126"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Обучил трех женщин уходу за </w:t>
            </w:r>
            <w:r w:rsidR="008E3C0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молочными</w:t>
            </w:r>
            <w:r w:rsidR="00642126"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железами, правилам сцеживания молока. Обработал у 4 родильниц швы на промежности, снял швы у двух. </w:t>
            </w:r>
          </w:p>
          <w:p w14:paraId="03807F84" w14:textId="06025248" w:rsidR="00642126" w:rsidRDefault="00053E38" w:rsidP="00E25095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642126"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Заполнил 3 обменные карты, выписки из роддома для женской консультации, </w:t>
            </w:r>
            <w:hyperlink r:id="rId11" w:tooltip="Детские поликлиники" w:history="1">
              <w:r w:rsidR="00642126" w:rsidRPr="00642126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детской поликлиники</w:t>
              </w:r>
            </w:hyperlink>
            <w:r w:rsidR="00642126"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справки в ЗАГС.</w:t>
            </w:r>
          </w:p>
          <w:p w14:paraId="73A8967C" w14:textId="77777777" w:rsidR="00642126" w:rsidRDefault="00642126" w:rsidP="00E2509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64212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Провел 3 беседы о контрацепции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25A20158" w14:textId="77777777" w:rsidR="00642126" w:rsidRPr="006A390E" w:rsidRDefault="0064212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E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Подпись студента</w:t>
            </w:r>
            <w:r w:rsidRPr="006A39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_____________________</w:t>
            </w:r>
          </w:p>
          <w:p w14:paraId="531A4ED4" w14:textId="77777777" w:rsidR="00642126" w:rsidRPr="006A390E" w:rsidRDefault="00642126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E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Подпись врача-наставника</w:t>
            </w:r>
            <w:r w:rsidRPr="006A39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</w:t>
            </w:r>
          </w:p>
          <w:p w14:paraId="334F0E42" w14:textId="77777777" w:rsidR="00642126" w:rsidRPr="006A390E" w:rsidRDefault="00642126" w:rsidP="00E2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673BB4C1" w14:textId="77777777" w:rsidR="006A3EA3" w:rsidRDefault="006A3EA3" w:rsidP="00E25095">
      <w:pPr>
        <w:pStyle w:val="af8"/>
        <w:ind w:firstLine="709"/>
        <w:jc w:val="both"/>
        <w:rPr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73"/>
      </w:tblGrid>
      <w:tr w:rsidR="00ED2D6A" w:rsidRPr="00C82896" w14:paraId="400B7806" w14:textId="77777777" w:rsidTr="00ED2D6A">
        <w:trPr>
          <w:trHeight w:val="68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AFCD5" w14:textId="77777777" w:rsidR="00ED2D6A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Дата, </w:t>
            </w:r>
          </w:p>
          <w:p w14:paraId="408A112F" w14:textId="65525B1B" w:rsidR="00ED2D6A" w:rsidRPr="00C82896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62348" w14:textId="77777777" w:rsidR="00ED2D6A" w:rsidRDefault="00ED2D6A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работы</w:t>
            </w:r>
          </w:p>
          <w:p w14:paraId="2FC8A916" w14:textId="237E1206" w:rsidR="00ED2D6A" w:rsidRPr="00C82896" w:rsidRDefault="00ED2D6A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5019B" w:rsidRPr="00C82896" w14:paraId="4899B6DE" w14:textId="77777777" w:rsidTr="00ED2D6A">
        <w:trPr>
          <w:trHeight w:val="32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EC03" w14:textId="65A19CDE" w:rsidR="00A540F4" w:rsidRPr="00C82896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ДД.ММ.ГГГГ</w:t>
            </w:r>
            <w:r w:rsidR="00ED2D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2651A17" w14:textId="77777777" w:rsidR="00A540F4" w:rsidRPr="00FC68BD" w:rsidRDefault="00A540F4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___ до  ___</w:t>
            </w:r>
          </w:p>
          <w:p w14:paraId="13085F84" w14:textId="7BA6A684" w:rsidR="0035019B" w:rsidRPr="00C82896" w:rsidRDefault="0035019B" w:rsidP="00E250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AE6A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2EE8D3D1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2B411C80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223F04B6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4FED10C8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0D9A537B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1FA3F2C6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7B33A97F" w14:textId="77777777" w:rsidR="00A540F4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3F048A72" w14:textId="61830A6C" w:rsidR="00A540F4" w:rsidRPr="006A390E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E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Подпись студента</w:t>
            </w:r>
            <w:r w:rsidRPr="006A39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_____________________</w:t>
            </w:r>
          </w:p>
          <w:p w14:paraId="2C3FFC5A" w14:textId="77777777" w:rsidR="00A540F4" w:rsidRPr="006A390E" w:rsidRDefault="00A540F4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E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Подпись врача-наставника</w:t>
            </w:r>
            <w:r w:rsidRPr="006A39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</w:t>
            </w:r>
          </w:p>
          <w:p w14:paraId="4344FC8E" w14:textId="77777777" w:rsidR="0035019B" w:rsidRPr="00C82896" w:rsidRDefault="0035019B" w:rsidP="00E25095">
            <w:pPr>
              <w:tabs>
                <w:tab w:val="left" w:pos="1134"/>
                <w:tab w:val="left" w:pos="3261"/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5B528A" w14:textId="77777777" w:rsidR="00C675FA" w:rsidRDefault="00C675FA" w:rsidP="00C675FA">
      <w:pPr>
        <w:pStyle w:val="af8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25B375EC" w14:textId="07E0564C" w:rsidR="00C675FA" w:rsidRPr="00ED2D6A" w:rsidRDefault="00C675FA" w:rsidP="00C675FA">
      <w:pPr>
        <w:pStyle w:val="af8"/>
        <w:ind w:firstLine="709"/>
        <w:jc w:val="center"/>
        <w:rPr>
          <w:b/>
          <w:bCs/>
          <w:i/>
          <w:iCs/>
          <w:sz w:val="28"/>
          <w:szCs w:val="28"/>
        </w:rPr>
      </w:pPr>
      <w:r w:rsidRPr="00ED2D6A">
        <w:rPr>
          <w:b/>
          <w:bCs/>
          <w:i/>
          <w:iCs/>
          <w:sz w:val="28"/>
          <w:szCs w:val="28"/>
        </w:rPr>
        <w:t>Дневники заполняются соответственно рабочим дням</w:t>
      </w:r>
    </w:p>
    <w:p w14:paraId="66C8F38F" w14:textId="148D53E1" w:rsidR="00E25095" w:rsidRDefault="00E25095" w:rsidP="00E25095">
      <w:pPr>
        <w:pStyle w:val="af8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0CD790DE" w14:textId="77777777" w:rsidR="00E25095" w:rsidRDefault="00E25095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7D114046" w14:textId="3F290BDA" w:rsidR="00B9197A" w:rsidRPr="005B6ED6" w:rsidRDefault="00B9197A" w:rsidP="00E25095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5B6ED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lastRenderedPageBreak/>
        <w:t>ОТЧЁТ ОБ ОСВОЕНИИ ПРАКТИЧЕСКИХ НАВЫКОВ И УМЕНИЙ</w:t>
      </w:r>
    </w:p>
    <w:p w14:paraId="19DBC02F" w14:textId="77777777" w:rsidR="00B9197A" w:rsidRPr="00B66C35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</w:pPr>
    </w:p>
    <w:p w14:paraId="1E687D34" w14:textId="77777777" w:rsidR="00B9197A" w:rsidRPr="00312EEC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lang w:eastAsia="zh-CN"/>
        </w:rPr>
        <w:t>Уровни овладения практическими умениями:</w:t>
      </w:r>
    </w:p>
    <w:p w14:paraId="2997FB39" w14:textId="77777777" w:rsidR="00B9197A" w:rsidRPr="00312EEC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Иметь представление, знать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показания.</w:t>
      </w:r>
    </w:p>
    <w:p w14:paraId="468D908D" w14:textId="77777777" w:rsidR="00B9197A" w:rsidRPr="00312EEC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Принять участие,</w:t>
      </w:r>
      <w:r w:rsidRPr="00312EEC">
        <w:rPr>
          <w:rFonts w:ascii="Times New Roman" w:eastAsia="Times New Roman" w:hAnsi="Times New Roman" w:cs="Times New Roman"/>
          <w:bCs/>
          <w:color w:val="000000"/>
          <w:spacing w:val="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ассистировать</w:t>
      </w:r>
    </w:p>
    <w:p w14:paraId="3FEF38B4" w14:textId="77777777" w:rsidR="00B9197A" w:rsidRPr="00312EEC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A60404"/>
          <w:kern w:val="2"/>
          <w:sz w:val="28"/>
          <w:szCs w:val="28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III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 под руководством, под</w:t>
      </w:r>
      <w:r w:rsidRPr="00312EEC">
        <w:rPr>
          <w:rFonts w:ascii="Times New Roman" w:eastAsia="Times New Roman" w:hAnsi="Times New Roman" w:cs="Times New Roman"/>
          <w:bCs/>
          <w:color w:val="000000"/>
          <w:spacing w:val="8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контролем.</w:t>
      </w:r>
    </w:p>
    <w:p w14:paraId="575F362B" w14:textId="77777777" w:rsidR="00B9197A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</w:pP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zh-CN"/>
        </w:rPr>
        <w:t>IV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 Выполнить</w:t>
      </w:r>
      <w:r w:rsidRPr="00312EEC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zh-CN"/>
        </w:rPr>
        <w:t xml:space="preserve"> </w:t>
      </w:r>
      <w:r w:rsidRPr="00312EE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самостоятельно</w:t>
      </w:r>
      <w:r w:rsidRPr="005B6ED6">
        <w:rPr>
          <w:rFonts w:ascii="Times New Roman" w:eastAsia="Times New Roman" w:hAnsi="Times New Roman" w:cs="Times New Roman"/>
          <w:bCs/>
          <w:color w:val="000000"/>
          <w:kern w:val="2"/>
          <w:sz w:val="26"/>
          <w:szCs w:val="26"/>
          <w:lang w:eastAsia="zh-CN"/>
        </w:rPr>
        <w:t>.</w:t>
      </w:r>
    </w:p>
    <w:p w14:paraId="7AADF538" w14:textId="77777777" w:rsidR="00B9197A" w:rsidRPr="00FC68BD" w:rsidRDefault="00B9197A" w:rsidP="00E25095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4691"/>
        <w:gridCol w:w="990"/>
        <w:gridCol w:w="990"/>
        <w:gridCol w:w="866"/>
        <w:gridCol w:w="850"/>
      </w:tblGrid>
      <w:tr w:rsidR="00B9197A" w:rsidRPr="0018407B" w14:paraId="022A3704" w14:textId="77777777" w:rsidTr="004A661D">
        <w:trPr>
          <w:trHeight w:val="757"/>
        </w:trPr>
        <w:tc>
          <w:tcPr>
            <w:tcW w:w="6085" w:type="dxa"/>
            <w:gridSpan w:val="2"/>
          </w:tcPr>
          <w:p w14:paraId="7EA5713B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2BF5E96F" w14:textId="77777777" w:rsidR="00B9197A" w:rsidRPr="00963993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 w:rsidRPr="00963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Навыки и умения</w:t>
            </w:r>
          </w:p>
        </w:tc>
        <w:tc>
          <w:tcPr>
            <w:tcW w:w="990" w:type="dxa"/>
          </w:tcPr>
          <w:p w14:paraId="14090AB0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Рекомендуемый уровень</w:t>
            </w:r>
          </w:p>
        </w:tc>
        <w:tc>
          <w:tcPr>
            <w:tcW w:w="990" w:type="dxa"/>
          </w:tcPr>
          <w:p w14:paraId="39EBC0BA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Число повто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р</w:t>
            </w: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е</w:t>
            </w:r>
          </w:p>
          <w:p w14:paraId="244D81A7" w14:textId="77777777" w:rsidR="00B9197A" w:rsidRPr="0018407B" w:rsidRDefault="00B9197A" w:rsidP="00E25095">
            <w:pPr>
              <w:ind w:firstLine="11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ний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C73B497" w14:textId="77777777" w:rsidR="00B9197A" w:rsidRPr="0018407B" w:rsidRDefault="00B9197A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Достигнутый уровень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E3E54B" w14:textId="77777777" w:rsidR="00B9197A" w:rsidRDefault="00B9197A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Фактически выпол</w:t>
            </w:r>
          </w:p>
          <w:p w14:paraId="7AE018F4" w14:textId="77777777" w:rsidR="00B9197A" w:rsidRPr="0018407B" w:rsidRDefault="00B9197A" w:rsidP="00E25095">
            <w:pPr>
              <w:ind w:hanging="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3D6C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bidi="ru-RU"/>
              </w:rPr>
              <w:t>нено</w:t>
            </w:r>
          </w:p>
        </w:tc>
      </w:tr>
      <w:tr w:rsidR="00B9197A" w:rsidRPr="0018407B" w14:paraId="71455874" w14:textId="77777777" w:rsidTr="004A661D">
        <w:trPr>
          <w:trHeight w:val="359"/>
        </w:trPr>
        <w:tc>
          <w:tcPr>
            <w:tcW w:w="9781" w:type="dxa"/>
            <w:gridSpan w:val="6"/>
          </w:tcPr>
          <w:p w14:paraId="288D36FF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Ф</w:t>
            </w:r>
            <w:r w:rsidR="004B6E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изикальное обследование беременных и рожениц</w:t>
            </w:r>
          </w:p>
          <w:p w14:paraId="4C83A45D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09B1E2D2" w14:textId="77777777" w:rsidTr="004A661D">
        <w:trPr>
          <w:trHeight w:val="551"/>
        </w:trPr>
        <w:tc>
          <w:tcPr>
            <w:tcW w:w="6085" w:type="dxa"/>
            <w:gridSpan w:val="2"/>
          </w:tcPr>
          <w:p w14:paraId="0C5F3DB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1. Сбор и оценка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жалоб и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анамнеза:</w:t>
            </w:r>
          </w:p>
          <w:p w14:paraId="3CCFA51E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социального; биологического; генеалогического</w:t>
            </w:r>
          </w:p>
        </w:tc>
        <w:tc>
          <w:tcPr>
            <w:tcW w:w="990" w:type="dxa"/>
          </w:tcPr>
          <w:p w14:paraId="04FE519C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2B8D7BC1" w14:textId="77777777" w:rsidR="00B9197A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DD169C9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D4399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3B4A3228" w14:textId="77777777" w:rsidTr="004A661D">
        <w:trPr>
          <w:trHeight w:val="278"/>
        </w:trPr>
        <w:tc>
          <w:tcPr>
            <w:tcW w:w="6085" w:type="dxa"/>
            <w:gridSpan w:val="2"/>
          </w:tcPr>
          <w:p w14:paraId="08575607" w14:textId="77777777" w:rsidR="00B9197A" w:rsidRPr="0018407B" w:rsidRDefault="00776083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2</w:t>
            </w:r>
            <w:r w:rsidR="00B9197A"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 w:rsidR="00132ACD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Проведение общего осмотра, и</w:t>
            </w:r>
            <w:r w:rsidR="00B9197A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змерение и оценка АД, ЧСС, частоты дыхания в 1 минуту</w:t>
            </w:r>
          </w:p>
        </w:tc>
        <w:tc>
          <w:tcPr>
            <w:tcW w:w="990" w:type="dxa"/>
          </w:tcPr>
          <w:p w14:paraId="198C05D0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2BC7CA0A" w14:textId="77777777" w:rsidR="00B9197A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A9EB46E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7CAECA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0C04427A" w14:textId="77777777" w:rsidTr="004A661D">
        <w:trPr>
          <w:trHeight w:val="359"/>
        </w:trPr>
        <w:tc>
          <w:tcPr>
            <w:tcW w:w="6085" w:type="dxa"/>
            <w:gridSpan w:val="2"/>
          </w:tcPr>
          <w:p w14:paraId="2872F9E8" w14:textId="77777777" w:rsidR="00B9197A" w:rsidRPr="0018407B" w:rsidRDefault="00776083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</w:t>
            </w:r>
            <w:r w:rsidR="00B9197A"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Наружный осмотр гениталий </w:t>
            </w:r>
          </w:p>
        </w:tc>
        <w:tc>
          <w:tcPr>
            <w:tcW w:w="990" w:type="dxa"/>
          </w:tcPr>
          <w:p w14:paraId="5DE9F6CC" w14:textId="77777777" w:rsidR="00B9197A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73ADCED1" w14:textId="77777777" w:rsidR="00B9197A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DE4188A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8E66A2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76083" w:rsidRPr="0018407B" w14:paraId="7986904E" w14:textId="77777777" w:rsidTr="004A661D">
        <w:trPr>
          <w:trHeight w:val="551"/>
        </w:trPr>
        <w:tc>
          <w:tcPr>
            <w:tcW w:w="6085" w:type="dxa"/>
            <w:gridSpan w:val="2"/>
          </w:tcPr>
          <w:p w14:paraId="1A76EBD5" w14:textId="77777777" w:rsidR="00776083" w:rsidRPr="0018407B" w:rsidRDefault="00776083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4.</w:t>
            </w:r>
            <w:r w:rsidRPr="00776083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Осмотр влагалища и шейки матки при помощи зеркал</w:t>
            </w:r>
          </w:p>
        </w:tc>
        <w:tc>
          <w:tcPr>
            <w:tcW w:w="990" w:type="dxa"/>
          </w:tcPr>
          <w:p w14:paraId="5F4215FB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05522297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B05BD9E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482A2B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76083" w:rsidRPr="0018407B" w14:paraId="284C1E96" w14:textId="77777777" w:rsidTr="004A661D">
        <w:trPr>
          <w:trHeight w:val="278"/>
        </w:trPr>
        <w:tc>
          <w:tcPr>
            <w:tcW w:w="6085" w:type="dxa"/>
            <w:gridSpan w:val="2"/>
          </w:tcPr>
          <w:p w14:paraId="3A5AF4A0" w14:textId="77777777" w:rsidR="00776083" w:rsidRPr="00776083" w:rsidRDefault="00776083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5. Взятие влагалищных мазков на флору, цитологию, кристаллы околоплодных вод.</w:t>
            </w:r>
          </w:p>
        </w:tc>
        <w:tc>
          <w:tcPr>
            <w:tcW w:w="990" w:type="dxa"/>
          </w:tcPr>
          <w:p w14:paraId="4E67745E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71E8169B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FB83E0E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A3181C5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76083" w:rsidRPr="0018407B" w14:paraId="741EB0ED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26EE" w14:textId="77777777" w:rsidR="00776083" w:rsidRPr="00776083" w:rsidRDefault="00776083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6. Определение срока беременности, предполагаемой даты родов, даты предоставления дородового отпуска</w:t>
            </w:r>
          </w:p>
        </w:tc>
        <w:tc>
          <w:tcPr>
            <w:tcW w:w="990" w:type="dxa"/>
          </w:tcPr>
          <w:p w14:paraId="6A68220B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37EEF8EE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776083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5D0A2BE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003C87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776083" w:rsidRPr="0018407B" w14:paraId="605CCA12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628A" w14:textId="77777777" w:rsidR="00776083" w:rsidRPr="00776083" w:rsidRDefault="00132ACD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7</w:t>
            </w:r>
            <w:r w:rsidR="00776083"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Тазоизмерение</w:t>
            </w:r>
          </w:p>
        </w:tc>
        <w:tc>
          <w:tcPr>
            <w:tcW w:w="990" w:type="dxa"/>
          </w:tcPr>
          <w:p w14:paraId="50AF3E72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6DFB6DFC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776083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1B73CD4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A57A97" w14:textId="77777777" w:rsidR="00776083" w:rsidRPr="00776083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776083" w:rsidRPr="0018407B" w14:paraId="57D76039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FEDC" w14:textId="77777777" w:rsidR="00776083" w:rsidRPr="00172BDE" w:rsidRDefault="00132ACD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8. Приемы Леопольда</w:t>
            </w:r>
          </w:p>
        </w:tc>
        <w:tc>
          <w:tcPr>
            <w:tcW w:w="990" w:type="dxa"/>
          </w:tcPr>
          <w:p w14:paraId="20FE3476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532F53FB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9B5981A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6990812" w14:textId="77777777" w:rsidR="00776083" w:rsidRPr="008567CA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76083" w:rsidRPr="0018407B" w14:paraId="3C034C2B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341B2" w14:textId="77777777" w:rsidR="00776083" w:rsidRPr="00132ACD" w:rsidRDefault="006359DE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9</w:t>
            </w:r>
            <w:r w:rsidR="00132ACD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. Аускультация сердцебиения плода</w:t>
            </w:r>
          </w:p>
        </w:tc>
        <w:tc>
          <w:tcPr>
            <w:tcW w:w="990" w:type="dxa"/>
          </w:tcPr>
          <w:p w14:paraId="384C4572" w14:textId="77777777" w:rsidR="00776083" w:rsidRPr="00132ACD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611102F3" w14:textId="77777777" w:rsidR="00776083" w:rsidRPr="00132ACD" w:rsidRDefault="00776083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132ACD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4AB0AA1" w14:textId="77777777" w:rsidR="00776083" w:rsidRPr="00132ACD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C3A0FA" w14:textId="77777777" w:rsidR="00776083" w:rsidRPr="00132ACD" w:rsidRDefault="00776083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6359DE" w:rsidRPr="0018407B" w14:paraId="6305CD87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F40C" w14:textId="77777777" w:rsidR="006359DE" w:rsidRPr="00132ACD" w:rsidRDefault="006359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10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Определение признаков отделения плаценты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55D1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E428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776083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71D92F9" w14:textId="77777777" w:rsidR="006359DE" w:rsidRPr="00132ACD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9C1607" w14:textId="77777777" w:rsidR="006359DE" w:rsidRPr="00132ACD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6359DE" w:rsidRPr="0018407B" w14:paraId="3C2706B5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9CB7" w14:textId="77777777" w:rsidR="006359DE" w:rsidRPr="00132ACD" w:rsidRDefault="006359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11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Оценка состояния плода по шкалам Апгар, Сильвермана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0F2A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1B3AC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776083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EA69929" w14:textId="77777777" w:rsidR="006359DE" w:rsidRPr="00132ACD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4EA544" w14:textId="77777777" w:rsidR="006359DE" w:rsidRPr="00132ACD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6359DE" w:rsidRPr="0018407B" w14:paraId="3C93C9BA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21E6" w14:textId="77777777" w:rsidR="006359DE" w:rsidRPr="00132ACD" w:rsidRDefault="006359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12</w:t>
            </w:r>
            <w:r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Осмотр последа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4DB8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6B87" w14:textId="77777777" w:rsidR="006359DE" w:rsidRPr="00776083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776083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5D9F23D" w14:textId="77777777" w:rsidR="006359DE" w:rsidRPr="006359DE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2EB99F" w14:textId="77777777" w:rsidR="006359DE" w:rsidRPr="006359DE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117A1602" w14:textId="77777777" w:rsidTr="004A661D">
        <w:trPr>
          <w:trHeight w:val="278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AA8F" w14:textId="77777777" w:rsidR="00B9197A" w:rsidRPr="006359DE" w:rsidRDefault="006359D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13</w:t>
            </w:r>
            <w:r w:rsidR="00B9197A" w:rsidRPr="00172BD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Осмотр мягких родовых путей родильницы в раннем послеоперационном периоде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D617" w14:textId="77777777" w:rsidR="00B9197A" w:rsidRPr="006359D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F54A" w14:textId="77777777" w:rsidR="00B9197A" w:rsidRPr="006359DE" w:rsidRDefault="006359DE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CE4F5EC" w14:textId="77777777" w:rsidR="00B9197A" w:rsidRPr="006359D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6BB10A3" w14:textId="77777777" w:rsidR="00B9197A" w:rsidRPr="006359D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234E3266" w14:textId="77777777" w:rsidTr="004A661D">
        <w:trPr>
          <w:trHeight w:val="551"/>
        </w:trPr>
        <w:tc>
          <w:tcPr>
            <w:tcW w:w="9781" w:type="dxa"/>
            <w:gridSpan w:val="6"/>
          </w:tcPr>
          <w:p w14:paraId="13AB0792" w14:textId="77777777" w:rsidR="00B9197A" w:rsidRPr="00C96CD6" w:rsidRDefault="006359D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Составление плана ведения беременности</w:t>
            </w:r>
          </w:p>
        </w:tc>
      </w:tr>
      <w:tr w:rsidR="00B9197A" w:rsidRPr="0018407B" w14:paraId="50136301" w14:textId="77777777" w:rsidTr="007D733B">
        <w:trPr>
          <w:trHeight w:val="361"/>
        </w:trPr>
        <w:tc>
          <w:tcPr>
            <w:tcW w:w="6085" w:type="dxa"/>
            <w:gridSpan w:val="2"/>
          </w:tcPr>
          <w:p w14:paraId="09F03C0A" w14:textId="77777777" w:rsidR="00B9197A" w:rsidRPr="0018407B" w:rsidRDefault="007D733B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 w:rsidR="00B9197A"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Выявление факторов риска акушерской патологии</w:t>
            </w:r>
          </w:p>
        </w:tc>
        <w:tc>
          <w:tcPr>
            <w:tcW w:w="990" w:type="dxa"/>
          </w:tcPr>
          <w:p w14:paraId="603BFBF6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783DEC46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7D733B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A9E2672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35EEB5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4CB48189" w14:textId="77777777" w:rsidTr="004A661D">
        <w:trPr>
          <w:trHeight w:val="551"/>
        </w:trPr>
        <w:tc>
          <w:tcPr>
            <w:tcW w:w="6085" w:type="dxa"/>
            <w:gridSpan w:val="2"/>
          </w:tcPr>
          <w:p w14:paraId="12CA019F" w14:textId="77777777" w:rsidR="007D733B" w:rsidRPr="007D733B" w:rsidRDefault="007D733B" w:rsidP="00E25095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</w:pPr>
            <w:r w:rsidRPr="007D733B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Определение набора дополнительных методов</w:t>
            </w:r>
          </w:p>
          <w:p w14:paraId="6AACE595" w14:textId="77777777" w:rsidR="00B9197A" w:rsidRPr="007D733B" w:rsidRDefault="007D733B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диагностики</w:t>
            </w:r>
          </w:p>
        </w:tc>
        <w:tc>
          <w:tcPr>
            <w:tcW w:w="990" w:type="dxa"/>
          </w:tcPr>
          <w:p w14:paraId="05F08782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778B3BCC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7D733B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381FC71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BE544B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65589DE2" w14:textId="77777777" w:rsidTr="004A661D">
        <w:trPr>
          <w:trHeight w:val="345"/>
        </w:trPr>
        <w:tc>
          <w:tcPr>
            <w:tcW w:w="9781" w:type="dxa"/>
            <w:gridSpan w:val="6"/>
          </w:tcPr>
          <w:p w14:paraId="43DA38C4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7D73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Лабораторная диагностика</w:t>
            </w:r>
          </w:p>
          <w:p w14:paraId="25C0826F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599CF981" w14:textId="77777777" w:rsidTr="004A661D">
        <w:trPr>
          <w:trHeight w:val="273"/>
        </w:trPr>
        <w:tc>
          <w:tcPr>
            <w:tcW w:w="1394" w:type="dxa"/>
            <w:vMerge w:val="restart"/>
            <w:textDirection w:val="btLr"/>
          </w:tcPr>
          <w:p w14:paraId="13ADE4D6" w14:textId="77777777" w:rsidR="00B9197A" w:rsidRPr="0018407B" w:rsidRDefault="00B9197A" w:rsidP="00E25095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7D733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Оценка </w:t>
            </w:r>
            <w:r w:rsidRPr="007D733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 w:bidi="ru-RU"/>
              </w:rPr>
              <w:t xml:space="preserve">клинических </w:t>
            </w:r>
            <w:r w:rsidRPr="007D733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а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нализов</w:t>
            </w:r>
          </w:p>
        </w:tc>
        <w:tc>
          <w:tcPr>
            <w:tcW w:w="4691" w:type="dxa"/>
          </w:tcPr>
          <w:p w14:paraId="11309147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1. Анализ крови общий</w:t>
            </w:r>
          </w:p>
        </w:tc>
        <w:tc>
          <w:tcPr>
            <w:tcW w:w="990" w:type="dxa"/>
          </w:tcPr>
          <w:p w14:paraId="0F4218BA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75BB596E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F62C434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B0DC073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2C793295" w14:textId="77777777" w:rsidTr="004A661D">
        <w:trPr>
          <w:trHeight w:val="277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761CC245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4855CD4C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2. Анализ мочи общий</w:t>
            </w:r>
          </w:p>
        </w:tc>
        <w:tc>
          <w:tcPr>
            <w:tcW w:w="990" w:type="dxa"/>
          </w:tcPr>
          <w:p w14:paraId="1EB1BCBF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23A2A09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0F772FC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02F4E2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193DA384" w14:textId="77777777" w:rsidTr="004A661D">
        <w:trPr>
          <w:trHeight w:val="211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4096459C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5FF95673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3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Анализ мочи по Нечипоренко</w:t>
            </w:r>
          </w:p>
        </w:tc>
        <w:tc>
          <w:tcPr>
            <w:tcW w:w="990" w:type="dxa"/>
          </w:tcPr>
          <w:p w14:paraId="7B765F60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0735F1C5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B88CAD7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DA5D65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4D5759C6" w14:textId="77777777" w:rsidTr="004A661D">
        <w:trPr>
          <w:trHeight w:val="273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6CB6BECA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39C2424B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4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 Анализ пробы Зимницкого</w:t>
            </w:r>
          </w:p>
        </w:tc>
        <w:tc>
          <w:tcPr>
            <w:tcW w:w="990" w:type="dxa"/>
          </w:tcPr>
          <w:p w14:paraId="6C761B4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0A013914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BF7766D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871C5A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6796B379" w14:textId="77777777" w:rsidTr="004A661D">
        <w:trPr>
          <w:trHeight w:val="277"/>
        </w:trPr>
        <w:tc>
          <w:tcPr>
            <w:tcW w:w="1394" w:type="dxa"/>
            <w:vMerge/>
            <w:tcBorders>
              <w:top w:val="nil"/>
            </w:tcBorders>
            <w:textDirection w:val="btLr"/>
          </w:tcPr>
          <w:p w14:paraId="2B1BD9CC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667F2AEB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5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 Анализ копрограммы</w:t>
            </w:r>
          </w:p>
        </w:tc>
        <w:tc>
          <w:tcPr>
            <w:tcW w:w="990" w:type="dxa"/>
          </w:tcPr>
          <w:p w14:paraId="379E61F9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III</w:t>
            </w:r>
          </w:p>
        </w:tc>
        <w:tc>
          <w:tcPr>
            <w:tcW w:w="990" w:type="dxa"/>
          </w:tcPr>
          <w:p w14:paraId="522156D0" w14:textId="77777777" w:rsidR="00B9197A" w:rsidRPr="007D733B" w:rsidRDefault="007D733B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40C3CBB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82C39A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67A92DD9" w14:textId="77777777" w:rsidTr="004A661D">
        <w:trPr>
          <w:trHeight w:val="862"/>
        </w:trPr>
        <w:tc>
          <w:tcPr>
            <w:tcW w:w="1394" w:type="dxa"/>
            <w:vMerge w:val="restart"/>
            <w:textDirection w:val="btLr"/>
          </w:tcPr>
          <w:p w14:paraId="1B702291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  <w:p w14:paraId="37EAE6F3" w14:textId="77777777" w:rsidR="00B9197A" w:rsidRPr="00843165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Оценка биохимических анализов</w:t>
            </w:r>
          </w:p>
          <w:p w14:paraId="49AABCB0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4691" w:type="dxa"/>
          </w:tcPr>
          <w:p w14:paraId="36157F8F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6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Почеч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ные пробы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(мочевина, остаточный азот, электролиты – калий, кальций,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фосфор, натрий, хлор)</w:t>
            </w:r>
          </w:p>
        </w:tc>
        <w:tc>
          <w:tcPr>
            <w:tcW w:w="990" w:type="dxa"/>
          </w:tcPr>
          <w:p w14:paraId="71CB5FB2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22232C32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3A634FCF" w14:textId="77777777" w:rsidR="00B9197A" w:rsidRPr="008567CA" w:rsidRDefault="00B9197A" w:rsidP="00E250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0EF98348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52E14C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E01C44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3E5977CE" w14:textId="77777777" w:rsidTr="004A661D">
        <w:trPr>
          <w:trHeight w:val="1175"/>
        </w:trPr>
        <w:tc>
          <w:tcPr>
            <w:tcW w:w="1394" w:type="dxa"/>
            <w:vMerge/>
            <w:textDirection w:val="btLr"/>
          </w:tcPr>
          <w:p w14:paraId="6050D32B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17C203B2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7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 Печеночны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е пробы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(общий белок, белковые фракции, холестерин,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общий билирубин, 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фракции,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щелочная фосфатаза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, АЛТ, АСТ)</w:t>
            </w:r>
          </w:p>
        </w:tc>
        <w:tc>
          <w:tcPr>
            <w:tcW w:w="990" w:type="dxa"/>
          </w:tcPr>
          <w:p w14:paraId="09148CCC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</w:pPr>
          </w:p>
          <w:p w14:paraId="746A2C5F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2835368B" w14:textId="77777777" w:rsidR="00B9197A" w:rsidRPr="008567CA" w:rsidRDefault="00B9197A" w:rsidP="00E250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14:paraId="1C7A3A0E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1811F07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430D14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6403A2E3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0955F4E1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41A01A74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8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 Кислотно-основное состояние крови</w:t>
            </w:r>
          </w:p>
        </w:tc>
        <w:tc>
          <w:tcPr>
            <w:tcW w:w="990" w:type="dxa"/>
          </w:tcPr>
          <w:p w14:paraId="3623AF41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120725A9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73C7E17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6BE0CF4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4CB8128A" w14:textId="77777777" w:rsidTr="004A661D">
        <w:trPr>
          <w:trHeight w:val="278"/>
        </w:trPr>
        <w:tc>
          <w:tcPr>
            <w:tcW w:w="1394" w:type="dxa"/>
            <w:vMerge/>
            <w:textDirection w:val="btLr"/>
          </w:tcPr>
          <w:p w14:paraId="7A8CCBC8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</w:tcPr>
          <w:p w14:paraId="0672B863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9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Глюкоза крови</w:t>
            </w:r>
          </w:p>
        </w:tc>
        <w:tc>
          <w:tcPr>
            <w:tcW w:w="990" w:type="dxa"/>
          </w:tcPr>
          <w:p w14:paraId="7A1863D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14BAF99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405B83F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A7A310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5691FB38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4CAC2407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4691" w:type="dxa"/>
          </w:tcPr>
          <w:p w14:paraId="02EF0FF7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10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 Амилазы крови, диастазы мочи</w:t>
            </w:r>
          </w:p>
        </w:tc>
        <w:tc>
          <w:tcPr>
            <w:tcW w:w="990" w:type="dxa"/>
          </w:tcPr>
          <w:p w14:paraId="28442E08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5AA69E55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51500EA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D0E946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1567B525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395F768D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vAlign w:val="center"/>
          </w:tcPr>
          <w:p w14:paraId="1E53C595" w14:textId="77777777" w:rsidR="00B9197A" w:rsidRPr="00AD4366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. Оценка коагулограммы: время свертывания,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фибриноген, МНО, АЧТВ</w:t>
            </w:r>
          </w:p>
        </w:tc>
        <w:tc>
          <w:tcPr>
            <w:tcW w:w="990" w:type="dxa"/>
            <w:vAlign w:val="center"/>
          </w:tcPr>
          <w:p w14:paraId="0ECFAE1D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</w:t>
            </w:r>
          </w:p>
        </w:tc>
        <w:tc>
          <w:tcPr>
            <w:tcW w:w="990" w:type="dxa"/>
            <w:vAlign w:val="center"/>
          </w:tcPr>
          <w:p w14:paraId="50573EDD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E138432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C338D3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0C719CD0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469D12A6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4BB7" w14:textId="77777777" w:rsidR="00B9197A" w:rsidRPr="00DF0CD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Определить группу крови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eastAsia="zh-CN" w:bidi="ru-RU"/>
              </w:rPr>
              <w:t>c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помощью цоликлонов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640D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25E3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56B1CCD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3CCC2C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4964DCB4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7D998F75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68AE" w14:textId="77777777" w:rsidR="00B9197A" w:rsidRPr="00DF0CD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Определить резус-принадлежность с помощью цоликлонов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815A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1EA2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3D37E486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46C0F2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430F0542" w14:textId="77777777" w:rsidTr="004A661D">
        <w:trPr>
          <w:trHeight w:val="273"/>
        </w:trPr>
        <w:tc>
          <w:tcPr>
            <w:tcW w:w="1394" w:type="dxa"/>
            <w:vMerge/>
            <w:textDirection w:val="btLr"/>
          </w:tcPr>
          <w:p w14:paraId="3D73C89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5BF1" w14:textId="77777777" w:rsidR="00B9197A" w:rsidRPr="00DF0CD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r w:rsidRPr="00DF0CD5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Проведение пробы на совместимость крови и кровозаменителей при гемотрансфузии (по системе АВО, резус-фактору и биологической пробе)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F588" w14:textId="77777777" w:rsidR="00B9197A" w:rsidRPr="008567CA" w:rsidRDefault="00B9197A" w:rsidP="00E25095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6"/>
                <w:szCs w:val="26"/>
                <w:lang w:val="ru-RU" w:eastAsia="zh-CN" w:bidi="ru-RU"/>
              </w:rPr>
            </w:pPr>
          </w:p>
          <w:p w14:paraId="74BA3918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D53FE" w14:textId="77777777" w:rsidR="00B9197A" w:rsidRPr="008567CA" w:rsidRDefault="00B9197A" w:rsidP="00E25095">
            <w:pPr>
              <w:suppressAutoHyphens/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</w:pPr>
          </w:p>
          <w:p w14:paraId="10FBFDEF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2E497851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39981A2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0DA91C8A" w14:textId="77777777" w:rsidTr="004A661D">
        <w:trPr>
          <w:trHeight w:val="273"/>
        </w:trPr>
        <w:tc>
          <w:tcPr>
            <w:tcW w:w="9781" w:type="dxa"/>
            <w:gridSpan w:val="6"/>
          </w:tcPr>
          <w:p w14:paraId="324993E9" w14:textId="77777777" w:rsidR="00B9197A" w:rsidRPr="00C96CD6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результатов </w:t>
            </w: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инструментальных методов исследования</w:t>
            </w:r>
          </w:p>
          <w:p w14:paraId="4BBC30CE" w14:textId="77777777" w:rsidR="00B9197A" w:rsidRPr="00C96CD6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0D23F81F" w14:textId="77777777" w:rsidTr="004A661D">
        <w:trPr>
          <w:trHeight w:val="278"/>
        </w:trPr>
        <w:tc>
          <w:tcPr>
            <w:tcW w:w="6085" w:type="dxa"/>
            <w:gridSpan w:val="2"/>
          </w:tcPr>
          <w:p w14:paraId="2BB89B79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УЗИ</w:t>
            </w:r>
            <w:r w:rsidR="004B6E79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плода и гениталий.</w:t>
            </w:r>
          </w:p>
        </w:tc>
        <w:tc>
          <w:tcPr>
            <w:tcW w:w="990" w:type="dxa"/>
          </w:tcPr>
          <w:p w14:paraId="6431336B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4E8E6E21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4923D529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EB55251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6C12CF63" w14:textId="77777777" w:rsidTr="004A661D">
        <w:trPr>
          <w:trHeight w:val="273"/>
        </w:trPr>
        <w:tc>
          <w:tcPr>
            <w:tcW w:w="6085" w:type="dxa"/>
            <w:gridSpan w:val="2"/>
          </w:tcPr>
          <w:p w14:paraId="37F27921" w14:textId="77777777" w:rsidR="00B9197A" w:rsidRPr="0018407B" w:rsidRDefault="00E7495D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2</w:t>
            </w:r>
            <w:r w:rsidR="004B6E79" w:rsidRPr="004B6E79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.</w:t>
            </w:r>
            <w:r w:rsidR="00B9197A" w:rsidRPr="004B6E79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="00B9197A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Компьютерная томография</w:t>
            </w:r>
          </w:p>
        </w:tc>
        <w:tc>
          <w:tcPr>
            <w:tcW w:w="990" w:type="dxa"/>
          </w:tcPr>
          <w:p w14:paraId="6C1DC5D8" w14:textId="77777777" w:rsidR="00B9197A" w:rsidRPr="004B6E79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</w:tcPr>
          <w:p w14:paraId="4D3BEE06" w14:textId="77777777" w:rsidR="00B9197A" w:rsidRPr="004B6E79" w:rsidRDefault="007D733B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0F272E14" w14:textId="77777777" w:rsidR="00B9197A" w:rsidRPr="004B6E79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1F7D32" w14:textId="77777777" w:rsidR="00B9197A" w:rsidRPr="004B6E79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20AC3950" w14:textId="77777777" w:rsidTr="004A661D">
        <w:trPr>
          <w:trHeight w:val="275"/>
        </w:trPr>
        <w:tc>
          <w:tcPr>
            <w:tcW w:w="9781" w:type="dxa"/>
            <w:gridSpan w:val="6"/>
          </w:tcPr>
          <w:p w14:paraId="28AAFC48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5E1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Выполнение врачебных манипуляций</w:t>
            </w:r>
          </w:p>
          <w:p w14:paraId="429D1E9D" w14:textId="77777777" w:rsidR="00B9197A" w:rsidRPr="00011770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1136820F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F8875" w14:textId="77777777" w:rsidR="00B9197A" w:rsidRPr="008E7485" w:rsidRDefault="00132ACD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>1. Прием нормальных родов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2B489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4E947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132ACD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9C605DC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CDBA42E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563ECCD9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82AF9" w14:textId="77777777" w:rsidR="00B9197A" w:rsidRPr="00132ACD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2. </w:t>
            </w:r>
            <w:r w:rsidR="00132ACD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Амниотомия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59521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70ACC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132ACD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6A61EF5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FE7797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475FC03F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57760" w14:textId="77777777" w:rsidR="00B9197A" w:rsidRPr="00132ACD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3.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Активная защита промежности (эпизио-, перинеотомия)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6FD8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A6BC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132ACD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0405381E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74684C1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59D57E0C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0C73" w14:textId="77777777" w:rsidR="00B9197A" w:rsidRPr="008E748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4.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Профилактика кровотечения в третьем и раннем послеродовом периоде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7045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5408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CE66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E92F5E6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F04009" w14:textId="77777777" w:rsidR="00B9197A" w:rsidRPr="00132ACD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31E5AC7A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77F6" w14:textId="77777777" w:rsidR="00B9197A" w:rsidRPr="008E748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5.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Ручное отделение плаценты и выделение последа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FDE5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18D3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225404D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20A84E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20D754DB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8CA0" w14:textId="77777777" w:rsidR="00B9197A" w:rsidRPr="007D733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6.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Методы выделения отделившегося последа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BAD5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35A6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65380AF4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0910D4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3833B642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261A" w14:textId="77777777" w:rsidR="00B9197A" w:rsidRPr="007D733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7.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Ручное обследование полости матки, наружно-внутренний массаж матки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BDC4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C7AA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72B1BF30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008D26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0ED02EB5" w14:textId="77777777" w:rsidTr="0054080E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D872" w14:textId="77777777" w:rsidR="00B9197A" w:rsidRPr="008E7485" w:rsidRDefault="00B9197A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8.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Наложение зажимов по Бакшееву, Генкелю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586A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D3E4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D34B58F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25FFB9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505C8048" w14:textId="77777777" w:rsidTr="0054080E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88B4" w14:textId="77777777" w:rsidR="00B9197A" w:rsidRPr="008E748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9. </w:t>
            </w:r>
            <w:r w:rsidR="007D733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Ушивание разрывов шейки матки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, влагалища, промежности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54F04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F5F7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5BFCD055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CD13149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1DAD60A9" w14:textId="77777777" w:rsidTr="0054080E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21DEE" w14:textId="77777777" w:rsidR="00B9197A" w:rsidRPr="008E748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10. 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Кесарево сечение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E9C8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91F2" w14:textId="77777777" w:rsidR="00B9197A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CCEC728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3BB25FE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71D90981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EFA4" w14:textId="77777777" w:rsidR="00B9197A" w:rsidRPr="0054080E" w:rsidRDefault="00B9197A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11. 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Туалет родильницы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31B8E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DA2C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7D733B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F229DAE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E07F1ED" w14:textId="77777777" w:rsidR="00B9197A" w:rsidRPr="007D733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0DE8E771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E9619" w14:textId="77777777" w:rsidR="00B9197A" w:rsidRPr="0054080E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12. 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Обработка швов на промежности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F6DB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E4C2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BD6BEF8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868F76E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16FEE702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3A188" w14:textId="77777777" w:rsidR="00B9197A" w:rsidRPr="008E7485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13. 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Снятие швов на промежности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C330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C7AE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EAD1D60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4CCA6F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7B284BD1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F3AB" w14:textId="77777777" w:rsidR="00B9197A" w:rsidRPr="0054080E" w:rsidRDefault="0054080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14. </w:t>
            </w:r>
            <w:r w:rsidR="00B9197A" w:rsidRP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Выполнение внутривенных</w:t>
            </w:r>
            <w:r w:rsidR="00B9197A" w:rsidRPr="0054080E">
              <w:rPr>
                <w:rFonts w:ascii="Times New Roman" w:hAnsi="Times New Roman" w:cs="Times New Roman"/>
                <w:spacing w:val="56"/>
                <w:sz w:val="26"/>
                <w:szCs w:val="26"/>
                <w:lang w:val="ru-RU" w:eastAsia="zh-CN" w:bidi="ru-RU"/>
              </w:rPr>
              <w:t xml:space="preserve"> </w:t>
            </w:r>
            <w:r w:rsidR="00B9197A" w:rsidRP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инъекций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CCF2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5A5A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4A2DDAAE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C2B1097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52C50D50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7E65" w14:textId="77777777" w:rsidR="00B9197A" w:rsidRPr="001F1CCB" w:rsidRDefault="0054080E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15. </w:t>
            </w:r>
            <w:r w:rsidR="00B9197A"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Подготовка системы для внутривенной инфузии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D110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53FD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339F072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CA0F98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637653B5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A0C2" w14:textId="77777777" w:rsidR="00B9197A" w:rsidRPr="001F1CCB" w:rsidRDefault="0054080E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16. </w:t>
            </w:r>
            <w:r w:rsidR="00B9197A"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Оценка пригодности крови, кровезаменителей,</w:t>
            </w:r>
          </w:p>
          <w:p w14:paraId="4FD0257E" w14:textId="77777777" w:rsidR="00B9197A" w:rsidRPr="001F1CC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F1CCB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растворов к трансфузии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B25B7" w14:textId="77777777" w:rsidR="00B9197A" w:rsidRPr="00E7495D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</w:t>
            </w:r>
            <w:r w:rsidR="00E7495D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E09C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40F6F5B" w14:textId="77777777" w:rsidR="00B9197A" w:rsidRPr="00011770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2FAFC0" w14:textId="77777777" w:rsidR="00B9197A" w:rsidRPr="00011770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5225B02B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2371" w14:textId="77777777" w:rsidR="00B9197A" w:rsidRPr="0054080E" w:rsidRDefault="0054080E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lastRenderedPageBreak/>
              <w:t xml:space="preserve">17. </w:t>
            </w:r>
            <w:r w:rsidR="00B9197A" w:rsidRP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Проведение внутривенного переливания</w:t>
            </w:r>
            <w:r w:rsidR="00B9197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="00B9197A" w:rsidRP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жидкостей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73FA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1411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1D8E8647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C20ACF" w14:textId="77777777" w:rsidR="00B9197A" w:rsidRPr="0054080E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54080E" w:rsidRPr="0018407B" w14:paraId="04C94D45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3CF6" w14:textId="77777777" w:rsidR="0054080E" w:rsidRPr="000323DE" w:rsidRDefault="00E7495D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18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. Катетеризация мочевого пузыря мягким катетером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6CF3" w14:textId="77777777" w:rsidR="0054080E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A056" w14:textId="77777777" w:rsidR="0054080E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274ED909" w14:textId="77777777" w:rsidR="0054080E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E9074A" w14:textId="77777777" w:rsidR="0054080E" w:rsidRPr="0054080E" w:rsidRDefault="0054080E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4A661D" w:rsidRPr="0018407B" w14:paraId="74E4ED6B" w14:textId="77777777" w:rsidTr="004A661D">
        <w:trPr>
          <w:trHeight w:val="275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60A10" w14:textId="77777777" w:rsidR="004A661D" w:rsidRPr="000323DE" w:rsidRDefault="00E7495D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19</w:t>
            </w:r>
            <w:r w:rsidR="0054080E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 w:rsidR="004A661D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Влагалищные ванночки и спринцевания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D1EB" w14:textId="77777777" w:rsidR="004A661D" w:rsidRPr="0054080E" w:rsidRDefault="004A661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F07F" w14:textId="77777777" w:rsidR="004A661D" w:rsidRPr="0054080E" w:rsidRDefault="004A661D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54080E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val="ru-RU" w:eastAsia="zh-CN" w:bidi="ru-RU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14:paraId="37B026F5" w14:textId="77777777" w:rsidR="004A661D" w:rsidRPr="0054080E" w:rsidRDefault="004A661D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BD3515A" w14:textId="77777777" w:rsidR="004A661D" w:rsidRPr="0054080E" w:rsidRDefault="004A661D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</w:p>
        </w:tc>
      </w:tr>
      <w:tr w:rsidR="00B9197A" w:rsidRPr="0018407B" w14:paraId="7D85EA45" w14:textId="77777777" w:rsidTr="004A661D">
        <w:trPr>
          <w:trHeight w:val="364"/>
        </w:trPr>
        <w:tc>
          <w:tcPr>
            <w:tcW w:w="9781" w:type="dxa"/>
            <w:gridSpan w:val="6"/>
          </w:tcPr>
          <w:p w14:paraId="0D75084D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5408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 xml:space="preserve">медицинской </w:t>
            </w: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  <w:t>ации</w:t>
            </w:r>
          </w:p>
          <w:p w14:paraId="5DCC3123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</w:tr>
      <w:tr w:rsidR="00B9197A" w:rsidRPr="0018407B" w14:paraId="73EBF436" w14:textId="77777777" w:rsidTr="004A661D">
        <w:trPr>
          <w:trHeight w:val="234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9621D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1. 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Оформл</w:t>
            </w:r>
            <w:r w:rsidR="004B6E79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ение истории родов</w:t>
            </w:r>
            <w:r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(написание дневников, этапных и выписных эпикризов, написание выписок).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AE8D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64406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529C43C4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E088C6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0B5EDDC5" w14:textId="77777777" w:rsidTr="004A661D">
        <w:trPr>
          <w:trHeight w:val="224"/>
        </w:trPr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A51E" w14:textId="77777777" w:rsidR="00B9197A" w:rsidRPr="00B3560C" w:rsidRDefault="00E7495D" w:rsidP="00E25095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2</w:t>
            </w:r>
            <w:r w:rsidR="00B9197A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 xml:space="preserve">. </w:t>
            </w:r>
            <w:r w:rsidR="00B9197A"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Журнал регистрации переливания</w:t>
            </w:r>
            <w:r w:rsidR="00B9197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zh-CN" w:bidi="ru-RU"/>
              </w:rPr>
              <w:t xml:space="preserve"> </w:t>
            </w:r>
            <w:r w:rsidR="00B9197A" w:rsidRPr="00B3560C">
              <w:rPr>
                <w:rFonts w:ascii="Times New Roman" w:hAnsi="Times New Roman" w:cs="Times New Roman"/>
                <w:sz w:val="26"/>
                <w:szCs w:val="26"/>
                <w:lang w:val="ru-RU" w:eastAsia="zh-CN" w:bidi="ru-RU"/>
              </w:rPr>
              <w:t>трансфузионных сред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4025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sz w:val="26"/>
                <w:szCs w:val="26"/>
                <w:lang w:eastAsia="zh-CN" w:bidi="ru-RU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B9E3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hAnsi="Times New Roman" w:cs="Times New Roman"/>
                <w:b/>
                <w:w w:val="99"/>
                <w:sz w:val="26"/>
                <w:szCs w:val="26"/>
                <w:lang w:eastAsia="zh-CN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7DC40943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A43A56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518C16C0" w14:textId="77777777" w:rsidTr="004A661D">
        <w:trPr>
          <w:trHeight w:val="273"/>
        </w:trPr>
        <w:tc>
          <w:tcPr>
            <w:tcW w:w="9781" w:type="dxa"/>
            <w:gridSpan w:val="6"/>
          </w:tcPr>
          <w:p w14:paraId="516E90F4" w14:textId="77777777" w:rsidR="00B9197A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1840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Организационные умения</w:t>
            </w:r>
          </w:p>
          <w:p w14:paraId="19BBB7EF" w14:textId="77777777" w:rsidR="00B9197A" w:rsidRPr="0018407B" w:rsidRDefault="00B9197A" w:rsidP="00E25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9197A" w:rsidRPr="0018407B" w14:paraId="5D4D771C" w14:textId="77777777" w:rsidTr="004A661D">
        <w:trPr>
          <w:trHeight w:val="277"/>
        </w:trPr>
        <w:tc>
          <w:tcPr>
            <w:tcW w:w="6085" w:type="dxa"/>
            <w:gridSpan w:val="2"/>
          </w:tcPr>
          <w:p w14:paraId="0651B62B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</w:pPr>
            <w:r w:rsidRPr="0018407B">
              <w:rPr>
                <w:rFonts w:ascii="Times New Roman" w:eastAsia="Times New Roman" w:hAnsi="Times New Roman" w:cs="Times New Roman"/>
                <w:sz w:val="26"/>
                <w:szCs w:val="26"/>
                <w:lang w:val="ru-RU" w:bidi="ru-RU"/>
              </w:rPr>
              <w:t>1. Составление плана и проведение санпросвет работы</w:t>
            </w:r>
          </w:p>
        </w:tc>
        <w:tc>
          <w:tcPr>
            <w:tcW w:w="990" w:type="dxa"/>
          </w:tcPr>
          <w:p w14:paraId="07C6511D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0" w:type="dxa"/>
          </w:tcPr>
          <w:p w14:paraId="5E226F92" w14:textId="77777777" w:rsidR="00B9197A" w:rsidRPr="008567CA" w:rsidRDefault="00B9197A" w:rsidP="00E2509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bidi="ru-RU"/>
              </w:rPr>
            </w:pPr>
            <w:r w:rsidRPr="008567CA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  <w:lang w:val="ru-RU" w:bidi="ru-RU"/>
              </w:rPr>
              <w:t>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14:paraId="6A1F0A0E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3D1A901" w14:textId="77777777" w:rsidR="00B9197A" w:rsidRPr="0018407B" w:rsidRDefault="00B9197A" w:rsidP="00E25095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14:paraId="7FDF4EA6" w14:textId="77777777" w:rsidR="00D31D08" w:rsidRPr="00297100" w:rsidRDefault="00D31D08" w:rsidP="00E25095">
      <w:pPr>
        <w:pStyle w:val="af8"/>
        <w:rPr>
          <w:sz w:val="28"/>
          <w:szCs w:val="28"/>
        </w:rPr>
      </w:pPr>
    </w:p>
    <w:p w14:paraId="43F249C6" w14:textId="77777777" w:rsidR="00A540F4" w:rsidRPr="00C82896" w:rsidRDefault="00A540F4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</w:t>
      </w:r>
      <w:r w:rsidRPr="00C82896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______________________(</w:t>
      </w: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расшифровка)_________________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</w:t>
      </w:r>
    </w:p>
    <w:p w14:paraId="41050BE5" w14:textId="77777777" w:rsidR="00A540F4" w:rsidRPr="00C82896" w:rsidRDefault="00A540F4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врача-куратора__________________(расшифровка)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</w:t>
      </w:r>
    </w:p>
    <w:p w14:paraId="79A6174C" w14:textId="77777777" w:rsidR="00A540F4" w:rsidRPr="00C82896" w:rsidRDefault="00A540F4" w:rsidP="00E25095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48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_ (расшифровка)_______________</w:t>
      </w:r>
    </w:p>
    <w:p w14:paraId="59880C7D" w14:textId="77777777" w:rsidR="00A540F4" w:rsidRDefault="00A540F4" w:rsidP="00E250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4D94292" w14:textId="2DD3E284" w:rsidR="0000066A" w:rsidRDefault="0000066A" w:rsidP="000536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ОТЧЁТ ОБ УЧЕБНО-ИССЛЕДОВАТЕЛЬСКОЙ РАБОТЕ</w:t>
      </w:r>
    </w:p>
    <w:p w14:paraId="34A5AE3B" w14:textId="77777777" w:rsidR="0005365B" w:rsidRDefault="0005365B" w:rsidP="000536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DDBB615" w14:textId="77777777" w:rsidR="00433182" w:rsidRPr="0000066A" w:rsidRDefault="00433182" w:rsidP="0005365B">
      <w:pPr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6A">
        <w:rPr>
          <w:rFonts w:ascii="Times New Roman" w:eastAsia="Times New Roman" w:hAnsi="Times New Roman" w:cs="Times New Roman"/>
          <w:sz w:val="28"/>
          <w:szCs w:val="28"/>
        </w:rPr>
        <w:t>Одной из форм глубокого овладения знаниями по акушер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softHyphen/>
        <w:t>ству является учебно-исследовательская работа студента. Кроме того, этот раздел производственной практики учит ра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softHyphen/>
        <w:t>ботать с литературой, воспитывает умение обобщать и анали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softHyphen/>
        <w:t>зировать полученные клинические и лабораторные данные и самостоятельно сделать выводы в отношении изучаемого явления.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>Каждый студент за время прохождения практики должен проч</w:t>
      </w:r>
      <w:r>
        <w:rPr>
          <w:rFonts w:ascii="Times New Roman" w:eastAsia="Times New Roman" w:hAnsi="Times New Roman" w:cs="Times New Roman"/>
          <w:sz w:val="28"/>
          <w:szCs w:val="28"/>
        </w:rPr>
        <w:t>итать I реферат</w:t>
      </w:r>
      <w:r w:rsidRPr="0000066A">
        <w:rPr>
          <w:rFonts w:ascii="Times New Roman" w:eastAsia="Times New Roman" w:hAnsi="Times New Roman" w:cs="Times New Roman"/>
          <w:sz w:val="28"/>
          <w:szCs w:val="28"/>
        </w:rPr>
        <w:t xml:space="preserve"> или сделать 1 санитарный бюллетень па общемедицинские темы.</w:t>
      </w:r>
    </w:p>
    <w:p w14:paraId="40E4EB57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10"/>
        <w:gridCol w:w="6829"/>
      </w:tblGrid>
      <w:tr w:rsidR="0000066A" w:rsidRPr="00FC68BD" w14:paraId="6526F74B" w14:textId="77777777" w:rsidTr="00E7495D">
        <w:trPr>
          <w:trHeight w:val="376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4CC9" w14:textId="77777777" w:rsidR="0000066A" w:rsidRPr="00FC68BD" w:rsidRDefault="0000066A" w:rsidP="000536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 деятельности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8F3E" w14:textId="77777777" w:rsidR="0000066A" w:rsidRPr="00FC68BD" w:rsidRDefault="0000066A" w:rsidP="000536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</w:t>
            </w:r>
          </w:p>
        </w:tc>
      </w:tr>
      <w:tr w:rsidR="0000066A" w:rsidRPr="00FC68BD" w14:paraId="744241A1" w14:textId="77777777" w:rsidTr="00E7495D">
        <w:trPr>
          <w:trHeight w:val="416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D3D0" w14:textId="77777777" w:rsidR="0000066A" w:rsidRPr="00FC68BD" w:rsidRDefault="0000066A" w:rsidP="000536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Реферат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84B0" w14:textId="77777777" w:rsidR="0000066A" w:rsidRPr="00FC68BD" w:rsidRDefault="0000066A" w:rsidP="0005365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0066A" w:rsidRPr="00FC68BD" w14:paraId="39EC19D6" w14:textId="77777777" w:rsidTr="00E7495D">
        <w:trPr>
          <w:trHeight w:val="54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BAB2" w14:textId="77777777" w:rsidR="0000066A" w:rsidRPr="00FC68BD" w:rsidRDefault="0000066A" w:rsidP="000536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Санитарный</w:t>
            </w:r>
          </w:p>
          <w:p w14:paraId="2AF30639" w14:textId="77777777" w:rsidR="0000066A" w:rsidRPr="00FC68BD" w:rsidRDefault="0000066A" w:rsidP="000536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68B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бюллетень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7E17" w14:textId="77777777" w:rsidR="0000066A" w:rsidRPr="00FC68BD" w:rsidRDefault="0000066A" w:rsidP="000536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31A80CA5" w14:textId="77777777" w:rsidR="0000066A" w:rsidRDefault="0000066A" w:rsidP="0005365B">
      <w:pPr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F9F0FB" w14:textId="77777777" w:rsidR="0067156A" w:rsidRPr="007B3CC8" w:rsidRDefault="0035237C" w:rsidP="0005365B">
      <w:pPr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3CC8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перечень тем рефератов</w:t>
      </w:r>
      <w:r w:rsidR="007B3CC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D9E9B43" w14:textId="1B0BE566" w:rsidR="0035237C" w:rsidRPr="0035237C" w:rsidRDefault="00C675FA" w:rsidP="0005365B">
      <w:pPr>
        <w:shd w:val="clear" w:color="auto" w:fill="FFFFFF"/>
        <w:tabs>
          <w:tab w:val="left" w:pos="709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B3CC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Кесарево сечение в современном акушерстве.</w:t>
      </w:r>
    </w:p>
    <w:p w14:paraId="18B71729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 П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 осложнений в родах и в послеродовом периоде.</w:t>
      </w:r>
    </w:p>
    <w:p w14:paraId="43002DC0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Анемия и беременность.</w:t>
      </w:r>
    </w:p>
    <w:p w14:paraId="78E7FEE1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  Современн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методы контрацепции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29FFA9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Бесплодный брак.</w:t>
      </w:r>
    </w:p>
    <w:p w14:paraId="2141F566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Профилактика аномалий родовой деятельности.</w:t>
      </w:r>
    </w:p>
    <w:p w14:paraId="7A701F65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Невынашивание беременности.</w:t>
      </w:r>
    </w:p>
    <w:p w14:paraId="3A7161A0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Антибиотики в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ушерстве и гинекологии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ABAFB63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Асептика и антисептика в акушерстве и перинатологии.</w:t>
      </w:r>
    </w:p>
    <w:p w14:paraId="624ACAA5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Заболевания сердца и беременность.</w:t>
      </w:r>
    </w:p>
    <w:p w14:paraId="6A4D194B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0 вреде </w:t>
      </w:r>
      <w:hyperlink r:id="rId12" w:tooltip="Аборт" w:history="1">
        <w:r w:rsidR="0035237C" w:rsidRPr="007B3C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аборта</w:t>
        </w:r>
      </w:hyperlink>
      <w:r w:rsidR="0035237C" w:rsidRPr="00352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AD04E07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Профилактика родового травматизма.</w:t>
      </w:r>
    </w:p>
    <w:p w14:paraId="144E3F15" w14:textId="77777777" w:rsidR="0035237C" w:rsidRPr="0035237C" w:rsidRDefault="007B3CC8" w:rsidP="000536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Эндоскопические методы оперативного лечения в гинекологии.</w:t>
      </w:r>
    </w:p>
    <w:p w14:paraId="18D6C89F" w14:textId="77777777" w:rsidR="0035237C" w:rsidRPr="0035237C" w:rsidRDefault="007B3CC8" w:rsidP="0005365B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35237C" w:rsidRPr="0035237C">
        <w:rPr>
          <w:rFonts w:ascii="Times New Roman" w:eastAsia="Times New Roman" w:hAnsi="Times New Roman" w:cs="Times New Roman"/>
          <w:color w:val="000000"/>
          <w:sz w:val="28"/>
          <w:szCs w:val="28"/>
        </w:rPr>
        <w:t>.  Миома матки в современной гинекологической клинике.</w:t>
      </w:r>
    </w:p>
    <w:p w14:paraId="02DB33E3" w14:textId="77777777" w:rsidR="0035237C" w:rsidRPr="0067156A" w:rsidRDefault="0035237C" w:rsidP="0005365B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BA8FDF0" w14:textId="77777777" w:rsidR="0005365B" w:rsidRDefault="00433182" w:rsidP="0005365B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САНИТАРНО - ПРОСВЕТИТЕЛЬСКАЯ РАБОТА</w:t>
      </w:r>
    </w:p>
    <w:p w14:paraId="2E6240D1" w14:textId="6ACDFE7D" w:rsidR="00433182" w:rsidRPr="00C82896" w:rsidRDefault="00433182" w:rsidP="0005365B">
      <w:pPr>
        <w:tabs>
          <w:tab w:val="num" w:pos="0"/>
        </w:tabs>
        <w:suppressAutoHyphens/>
        <w:spacing w:after="0" w:line="240" w:lineRule="auto"/>
        <w:ind w:firstLine="72"/>
        <w:jc w:val="center"/>
        <w:outlineLvl w:val="0"/>
        <w:rPr>
          <w:rFonts w:ascii="Times New Roman" w:eastAsia="Times New Roman" w:hAnsi="Times New Roman" w:cs="Times New Roman"/>
          <w:b/>
          <w:bCs/>
          <w:color w:val="A60404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</w:t>
      </w:r>
    </w:p>
    <w:p w14:paraId="0A5D51FF" w14:textId="77777777" w:rsidR="0067156A" w:rsidRPr="0067156A" w:rsidRDefault="0067156A" w:rsidP="0005365B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56A">
        <w:rPr>
          <w:rFonts w:ascii="Times New Roman" w:eastAsia="Times New Roman" w:hAnsi="Times New Roman" w:cs="Times New Roman"/>
          <w:sz w:val="28"/>
          <w:szCs w:val="28"/>
        </w:rPr>
        <w:t>Санитарное просвещение является одной из важнейших областей идеологической и воспитательной работы с населе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нием. Студенты медицинского вуза </w:t>
      </w:r>
      <w:r w:rsidRPr="0067156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t xml:space="preserve"> курса должны воспитывать в себе качества лектора-пропагандиста. Каждый студент за время прохождения практики дол</w:t>
      </w:r>
      <w:r w:rsidR="0000066A">
        <w:rPr>
          <w:rFonts w:ascii="Times New Roman" w:eastAsia="Times New Roman" w:hAnsi="Times New Roman" w:cs="Times New Roman"/>
          <w:sz w:val="28"/>
          <w:szCs w:val="28"/>
        </w:rPr>
        <w:t>жен провести 3 беседы н</w:t>
      </w:r>
      <w:r w:rsidRPr="0067156A">
        <w:rPr>
          <w:rFonts w:ascii="Times New Roman" w:eastAsia="Times New Roman" w:hAnsi="Times New Roman" w:cs="Times New Roman"/>
          <w:sz w:val="28"/>
          <w:szCs w:val="28"/>
        </w:rPr>
        <w:t xml:space="preserve">а общемедицинские темы. </w:t>
      </w:r>
    </w:p>
    <w:p w14:paraId="391F535E" w14:textId="642E1EAC" w:rsidR="00433182" w:rsidRDefault="00433182" w:rsidP="0005365B">
      <w:pPr>
        <w:shd w:val="clear" w:color="auto" w:fill="FFFFFF"/>
        <w:tabs>
          <w:tab w:val="left" w:pos="66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CE0BAD" w14:textId="77777777" w:rsidR="0067156A" w:rsidRPr="00C2134D" w:rsidRDefault="00433182" w:rsidP="0005365B">
      <w:pPr>
        <w:shd w:val="clear" w:color="auto" w:fill="FFFFFF"/>
        <w:tabs>
          <w:tab w:val="left" w:pos="66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16"/>
          <w:sz w:val="28"/>
          <w:szCs w:val="28"/>
        </w:rPr>
      </w:pPr>
      <w:r w:rsidRPr="00C2134D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Примерная тематика</w:t>
      </w:r>
      <w:r w:rsidR="0067156A" w:rsidRPr="00C213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бесед:</w:t>
      </w:r>
    </w:p>
    <w:p w14:paraId="58A2AD1C" w14:textId="2AD4D80B" w:rsidR="0067156A" w:rsidRPr="0067156A" w:rsidRDefault="00C675FA" w:rsidP="0005365B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Аборт   и   его   последствия.</w:t>
      </w:r>
    </w:p>
    <w:p w14:paraId="73D7ED07" w14:textId="405230D3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Алкоголь и его последствия для матери и новорожден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softHyphen/>
        <w:t>ного.</w:t>
      </w:r>
    </w:p>
    <w:p w14:paraId="3DAD1EED" w14:textId="3D8EA9CD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ВИЧ-инфекция и беременность.</w:t>
      </w:r>
    </w:p>
    <w:p w14:paraId="35884DD4" w14:textId="2DA23D9F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Гигиена   при   беременности.</w:t>
      </w:r>
    </w:p>
    <w:p w14:paraId="491E8ECA" w14:textId="07771BE7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5. </w:t>
      </w:r>
      <w:r w:rsidR="0067156A" w:rsidRPr="0067156A">
        <w:rPr>
          <w:rFonts w:ascii="Times New Roman" w:eastAsia="Times New Roman" w:hAnsi="Times New Roman" w:cs="Times New Roman"/>
          <w:spacing w:val="-6"/>
          <w:sz w:val="28"/>
          <w:szCs w:val="28"/>
        </w:rPr>
        <w:t>Наркомания и беременность.</w:t>
      </w:r>
    </w:p>
    <w:p w14:paraId="3458ADE1" w14:textId="1C82E7A3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6. </w:t>
      </w:r>
      <w:r w:rsidR="0067156A" w:rsidRPr="0067156A">
        <w:rPr>
          <w:rFonts w:ascii="Times New Roman" w:eastAsia="Times New Roman" w:hAnsi="Times New Roman" w:cs="Times New Roman"/>
          <w:spacing w:val="-6"/>
          <w:sz w:val="28"/>
          <w:szCs w:val="28"/>
        </w:rPr>
        <w:t>Преимущества грудного вскармливания.</w:t>
      </w:r>
    </w:p>
    <w:p w14:paraId="49136A0D" w14:textId="3E0AD736" w:rsidR="0067156A" w:rsidRPr="0067156A" w:rsidRDefault="00C675FA" w:rsidP="0005365B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Противозачаточные   средства.</w:t>
      </w:r>
    </w:p>
    <w:p w14:paraId="08D86259" w14:textId="7E047D67" w:rsidR="0067156A" w:rsidRP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7B3CC8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  гестозов   при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беременности.</w:t>
      </w:r>
    </w:p>
    <w:p w14:paraId="704199D7" w14:textId="50CD99C5" w:rsidR="007B3CC8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Профилактика мастита.</w:t>
      </w:r>
    </w:p>
    <w:p w14:paraId="1FB7BF13" w14:textId="1630EF6F" w:rsidR="0067156A" w:rsidRPr="007B3CC8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Рациональное питание   при   беременности.</w:t>
      </w:r>
    </w:p>
    <w:p w14:paraId="6729FA04" w14:textId="6D4B542A" w:rsidR="0067156A" w:rsidRDefault="00C675F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156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67156A" w:rsidRPr="0067156A">
        <w:rPr>
          <w:rFonts w:ascii="Times New Roman" w:eastAsia="Times New Roman" w:hAnsi="Times New Roman" w:cs="Times New Roman"/>
          <w:sz w:val="28"/>
          <w:szCs w:val="28"/>
        </w:rPr>
        <w:t>Табакокурение и беременность.</w:t>
      </w:r>
    </w:p>
    <w:p w14:paraId="50695B8C" w14:textId="77777777" w:rsidR="0000066A" w:rsidRPr="0067156A" w:rsidRDefault="0000066A" w:rsidP="000536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74E9D981" w14:textId="77777777" w:rsidR="0000066A" w:rsidRPr="00FC68BD" w:rsidRDefault="0000066A" w:rsidP="0005365B">
      <w:pPr>
        <w:widowControl w:val="0"/>
        <w:tabs>
          <w:tab w:val="left" w:pos="360"/>
          <w:tab w:val="left" w:pos="851"/>
        </w:tabs>
        <w:suppressAutoHyphens/>
        <w:autoSpaceDE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Темы проведенных бесед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4A4A2D4A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1AB83A70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28A6AA43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1CDEA26F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240A4ADA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</w:p>
    <w:p w14:paraId="39E64E75" w14:textId="77777777" w:rsidR="0000066A" w:rsidRPr="00FC68BD" w:rsidRDefault="0000066A" w:rsidP="000536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Pr="00FC68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535CC05C" w14:textId="77777777" w:rsidR="0000066A" w:rsidRPr="00FC68BD" w:rsidRDefault="0000066A" w:rsidP="0005365B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</w:p>
    <w:p w14:paraId="284C6BCE" w14:textId="77777777" w:rsidR="0000066A" w:rsidRPr="00FC68BD" w:rsidRDefault="0000066A" w:rsidP="0005365B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студента________________________(расшифровка)______________</w:t>
      </w:r>
    </w:p>
    <w:p w14:paraId="16D08445" w14:textId="77777777" w:rsidR="0000066A" w:rsidRPr="00FC68BD" w:rsidRDefault="0000066A" w:rsidP="0005365B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</w:pPr>
    </w:p>
    <w:p w14:paraId="586F1B04" w14:textId="77777777" w:rsidR="0000066A" w:rsidRPr="00FC68BD" w:rsidRDefault="0000066A" w:rsidP="0005365B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zh-CN"/>
        </w:rPr>
        <w:t>Подпись врача-куратора__________________(расшифровка)</w:t>
      </w: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_____________</w:t>
      </w:r>
    </w:p>
    <w:p w14:paraId="396C3B06" w14:textId="77777777" w:rsidR="0000066A" w:rsidRPr="00FC68BD" w:rsidRDefault="0000066A" w:rsidP="0005365B">
      <w:pPr>
        <w:widowControl w:val="0"/>
        <w:shd w:val="clear" w:color="auto" w:fill="FFFFFF"/>
        <w:tabs>
          <w:tab w:val="left" w:leader="underscore" w:pos="39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8213577" w14:textId="77777777" w:rsidR="0000066A" w:rsidRPr="00FC68BD" w:rsidRDefault="0000066A" w:rsidP="0005365B">
      <w:pPr>
        <w:widowControl w:val="0"/>
        <w:shd w:val="clear" w:color="auto" w:fill="FFFFFF"/>
        <w:tabs>
          <w:tab w:val="left" w:leader="underscore" w:pos="3912"/>
          <w:tab w:val="left" w:pos="552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zh-CN"/>
        </w:rPr>
        <w:t>Подпись руководителя практики__________(расшифровка)______________</w:t>
      </w:r>
    </w:p>
    <w:p w14:paraId="7D0CD95D" w14:textId="77777777" w:rsidR="0000066A" w:rsidRPr="00FC68BD" w:rsidRDefault="0000066A" w:rsidP="0005365B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0FBBB65" w14:textId="77777777" w:rsidR="00D31D08" w:rsidRPr="00297100" w:rsidRDefault="00D31D08" w:rsidP="0005365B">
      <w:pPr>
        <w:pStyle w:val="23"/>
        <w:shd w:val="clear" w:color="auto" w:fill="auto"/>
        <w:tabs>
          <w:tab w:val="left" w:pos="3570"/>
        </w:tabs>
        <w:spacing w:before="0" w:after="0" w:line="240" w:lineRule="auto"/>
        <w:ind w:firstLine="688"/>
        <w:jc w:val="both"/>
        <w:rPr>
          <w:sz w:val="28"/>
          <w:szCs w:val="28"/>
        </w:rPr>
      </w:pPr>
      <w:r w:rsidRPr="00297100">
        <w:rPr>
          <w:sz w:val="28"/>
          <w:szCs w:val="28"/>
        </w:rPr>
        <w:tab/>
      </w:r>
    </w:p>
    <w:p w14:paraId="27BC6C1B" w14:textId="77777777" w:rsidR="00F13EEE" w:rsidRDefault="00F13EEE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7115E215" w14:textId="77777777" w:rsidR="00F13EEE" w:rsidRDefault="00F13EEE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29322043" w14:textId="77777777" w:rsidR="00F13EEE" w:rsidRDefault="00F13EEE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165B8EEA" w14:textId="77777777" w:rsidR="00F13EEE" w:rsidRDefault="00F13EEE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04510037" w14:textId="3D0F7DD8" w:rsidR="00311834" w:rsidRDefault="00433182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lastRenderedPageBreak/>
        <w:t>КОНТРОЛЬ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НЫЕ ВОПРОСЫ К ЗАЧЕТУ ПО АКУШЕРСТВУ:</w:t>
      </w:r>
    </w:p>
    <w:p w14:paraId="1C8901CE" w14:textId="77777777" w:rsidR="0005365B" w:rsidRPr="00433182" w:rsidRDefault="0005365B" w:rsidP="0005365B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sz w:val="28"/>
          <w:szCs w:val="28"/>
        </w:rPr>
      </w:pPr>
    </w:p>
    <w:p w14:paraId="3281EE76" w14:textId="77777777" w:rsidR="00D31D08" w:rsidRPr="00297100" w:rsidRDefault="00311834" w:rsidP="0005365B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1D08" w:rsidRPr="00297100">
        <w:rPr>
          <w:sz w:val="28"/>
          <w:szCs w:val="28"/>
        </w:rPr>
        <w:t>Размеры головки доношенного плода.</w:t>
      </w:r>
    </w:p>
    <w:p w14:paraId="3DA5EC59" w14:textId="77777777" w:rsidR="00D31D08" w:rsidRPr="00297100" w:rsidRDefault="00311834" w:rsidP="0005365B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1D08" w:rsidRPr="00297100">
        <w:rPr>
          <w:sz w:val="28"/>
          <w:szCs w:val="28"/>
        </w:rPr>
        <w:t>Размеры женского таза.</w:t>
      </w:r>
    </w:p>
    <w:p w14:paraId="2168F71D" w14:textId="77777777" w:rsidR="00D31D08" w:rsidRPr="00297100" w:rsidRDefault="00311834" w:rsidP="0005365B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1D08" w:rsidRPr="00297100">
        <w:rPr>
          <w:sz w:val="28"/>
          <w:szCs w:val="28"/>
        </w:rPr>
        <w:t>Диагностика ранних и поздних сроков беременности.</w:t>
      </w:r>
    </w:p>
    <w:p w14:paraId="52DCD2C6" w14:textId="77777777" w:rsidR="00D31D08" w:rsidRPr="00297100" w:rsidRDefault="00311834" w:rsidP="0005365B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1D08" w:rsidRPr="00297100">
        <w:rPr>
          <w:sz w:val="28"/>
          <w:szCs w:val="28"/>
        </w:rPr>
        <w:t>Приемы наружного акушерского исследования.</w:t>
      </w:r>
    </w:p>
    <w:p w14:paraId="7C8EDB74" w14:textId="77777777" w:rsidR="00D31D08" w:rsidRPr="00297100" w:rsidRDefault="00311834" w:rsidP="0005365B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31D08" w:rsidRPr="00297100">
        <w:rPr>
          <w:sz w:val="28"/>
          <w:szCs w:val="28"/>
        </w:rPr>
        <w:t>Способы определения истиной конъюгаты.</w:t>
      </w:r>
    </w:p>
    <w:p w14:paraId="0F85F611" w14:textId="23DC435C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31D08" w:rsidRPr="00297100">
        <w:rPr>
          <w:sz w:val="28"/>
          <w:szCs w:val="28"/>
        </w:rPr>
        <w:t>Классификация узкого таза.</w:t>
      </w:r>
    </w:p>
    <w:p w14:paraId="213DA6A5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31D08" w:rsidRPr="00297100">
        <w:rPr>
          <w:sz w:val="28"/>
          <w:szCs w:val="28"/>
        </w:rPr>
        <w:t>Диагностика узкого таза.</w:t>
      </w:r>
    </w:p>
    <w:p w14:paraId="552ED1D2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31D08" w:rsidRPr="00297100">
        <w:rPr>
          <w:sz w:val="28"/>
          <w:szCs w:val="28"/>
        </w:rPr>
        <w:t>Особенности течения позднего гестоза на современном этапе.</w:t>
      </w:r>
    </w:p>
    <w:p w14:paraId="003442E1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31D08" w:rsidRPr="00297100">
        <w:rPr>
          <w:sz w:val="28"/>
          <w:szCs w:val="28"/>
        </w:rPr>
        <w:t>Современные представления о патогенезе позднего гестоза.</w:t>
      </w:r>
    </w:p>
    <w:p w14:paraId="6FF66031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31D08" w:rsidRPr="00297100">
        <w:rPr>
          <w:sz w:val="28"/>
          <w:szCs w:val="28"/>
        </w:rPr>
        <w:t>Основные принципы лечения позднего гестоза.</w:t>
      </w:r>
    </w:p>
    <w:p w14:paraId="59D52951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31D08" w:rsidRPr="00297100">
        <w:rPr>
          <w:sz w:val="28"/>
          <w:szCs w:val="28"/>
        </w:rPr>
        <w:t>Оказание неотложной помощи при тяжелом позднем гестозе.</w:t>
      </w:r>
    </w:p>
    <w:p w14:paraId="619EF7D8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31D08" w:rsidRPr="00297100">
        <w:rPr>
          <w:sz w:val="28"/>
          <w:szCs w:val="28"/>
        </w:rPr>
        <w:t>Расчет предполагаемого срока беременности и наиболее вероятной даты родов.</w:t>
      </w:r>
    </w:p>
    <w:p w14:paraId="2A96F721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31D08" w:rsidRPr="00297100">
        <w:rPr>
          <w:sz w:val="28"/>
          <w:szCs w:val="28"/>
        </w:rPr>
        <w:t>Расчет предполагаемой массы плода.</w:t>
      </w:r>
    </w:p>
    <w:p w14:paraId="7C9388C6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31D08" w:rsidRPr="00297100">
        <w:rPr>
          <w:sz w:val="28"/>
          <w:szCs w:val="28"/>
        </w:rPr>
        <w:t>Оценка состояний внутриутробного плода.</w:t>
      </w:r>
    </w:p>
    <w:p w14:paraId="42F30153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D31D08" w:rsidRPr="00297100">
        <w:rPr>
          <w:sz w:val="28"/>
          <w:szCs w:val="28"/>
        </w:rPr>
        <w:t>Этиология и классификация тазового предлежания плода.</w:t>
      </w:r>
    </w:p>
    <w:p w14:paraId="7F86AE7B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D31D08" w:rsidRPr="00297100">
        <w:rPr>
          <w:sz w:val="28"/>
          <w:szCs w:val="28"/>
        </w:rPr>
        <w:t>Причины наступления родов.</w:t>
      </w:r>
    </w:p>
    <w:p w14:paraId="6CE0A303" w14:textId="77777777" w:rsidR="00D31D08" w:rsidRPr="00297100" w:rsidRDefault="00311834" w:rsidP="00E25095">
      <w:pPr>
        <w:pStyle w:val="23"/>
        <w:shd w:val="clear" w:color="auto" w:fill="auto"/>
        <w:tabs>
          <w:tab w:val="left" w:pos="2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31D08" w:rsidRPr="00297100">
        <w:rPr>
          <w:sz w:val="28"/>
          <w:szCs w:val="28"/>
        </w:rPr>
        <w:t>Оценка готовности организма женщины к родам.</w:t>
      </w:r>
    </w:p>
    <w:p w14:paraId="00DA8D86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D31D08" w:rsidRPr="00297100">
        <w:rPr>
          <w:sz w:val="28"/>
          <w:szCs w:val="28"/>
        </w:rPr>
        <w:t>Понятие физиологического и патологического прелиминарного периода.</w:t>
      </w:r>
    </w:p>
    <w:p w14:paraId="5B7402A7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D31D08" w:rsidRPr="00297100">
        <w:rPr>
          <w:sz w:val="28"/>
          <w:szCs w:val="28"/>
        </w:rPr>
        <w:t>Клиника и ведение родов.</w:t>
      </w:r>
    </w:p>
    <w:p w14:paraId="0C96AA9F" w14:textId="4CA3DB45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D31D08" w:rsidRPr="00297100">
        <w:rPr>
          <w:sz w:val="28"/>
          <w:szCs w:val="28"/>
        </w:rPr>
        <w:t>Биомеханизм родов при переднем и заднем видах затылочного</w:t>
      </w:r>
      <w:r w:rsidR="007A42FE">
        <w:rPr>
          <w:sz w:val="28"/>
          <w:szCs w:val="28"/>
        </w:rPr>
        <w:t xml:space="preserve"> </w:t>
      </w:r>
      <w:r w:rsidR="00D31D08" w:rsidRPr="00297100">
        <w:rPr>
          <w:sz w:val="28"/>
          <w:szCs w:val="28"/>
        </w:rPr>
        <w:t>предлежания.</w:t>
      </w:r>
    </w:p>
    <w:p w14:paraId="0B1C4E90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D31D08" w:rsidRPr="00297100">
        <w:rPr>
          <w:sz w:val="28"/>
          <w:szCs w:val="28"/>
        </w:rPr>
        <w:t>Биомеханизм родов при тазовых предлежаниях.</w:t>
      </w:r>
    </w:p>
    <w:p w14:paraId="57FE91A6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D31D08" w:rsidRPr="00297100">
        <w:rPr>
          <w:sz w:val="28"/>
          <w:szCs w:val="28"/>
        </w:rPr>
        <w:t>Показания к влагалищному исследованию в родах.</w:t>
      </w:r>
    </w:p>
    <w:p w14:paraId="5C267501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D31D08" w:rsidRPr="00297100">
        <w:rPr>
          <w:sz w:val="28"/>
          <w:szCs w:val="28"/>
        </w:rPr>
        <w:t>Признаки отделения плаценты.</w:t>
      </w:r>
    </w:p>
    <w:p w14:paraId="4A639030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D31D08" w:rsidRPr="00297100">
        <w:rPr>
          <w:sz w:val="28"/>
          <w:szCs w:val="28"/>
        </w:rPr>
        <w:t>Методы выделения отделившегося последа.</w:t>
      </w:r>
    </w:p>
    <w:p w14:paraId="689F5FB2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D31D08" w:rsidRPr="00297100">
        <w:rPr>
          <w:sz w:val="28"/>
          <w:szCs w:val="28"/>
        </w:rPr>
        <w:t>Методы определения кровопотери в родах.</w:t>
      </w:r>
    </w:p>
    <w:p w14:paraId="45271CD6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D31D08" w:rsidRPr="00297100">
        <w:rPr>
          <w:sz w:val="28"/>
          <w:szCs w:val="28"/>
        </w:rPr>
        <w:t>Профилактика акушерских кровотечений.</w:t>
      </w:r>
    </w:p>
    <w:p w14:paraId="088A0A2C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D31D08" w:rsidRPr="00297100">
        <w:rPr>
          <w:sz w:val="28"/>
          <w:szCs w:val="28"/>
        </w:rPr>
        <w:t>Последовательность мероприятий по остановке кровотечения в последовом и раннем послеродовом периодах.</w:t>
      </w:r>
    </w:p>
    <w:p w14:paraId="32B4F7F4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D31D08" w:rsidRPr="00297100">
        <w:rPr>
          <w:sz w:val="28"/>
          <w:szCs w:val="28"/>
        </w:rPr>
        <w:t>Оценка состояния новорожденного по шкалам Апгар, Сильвермана.</w:t>
      </w:r>
    </w:p>
    <w:p w14:paraId="6399076E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D31D08" w:rsidRPr="00297100">
        <w:rPr>
          <w:sz w:val="28"/>
          <w:szCs w:val="28"/>
        </w:rPr>
        <w:t>Классификация послеродовых гнойно-септических заболеваний.</w:t>
      </w:r>
    </w:p>
    <w:p w14:paraId="00BF0538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D31D08" w:rsidRPr="00297100">
        <w:rPr>
          <w:sz w:val="28"/>
          <w:szCs w:val="28"/>
        </w:rPr>
        <w:t>Классификация акушерских операций.</w:t>
      </w:r>
    </w:p>
    <w:p w14:paraId="3B37EB4B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D31D08" w:rsidRPr="00297100">
        <w:rPr>
          <w:sz w:val="28"/>
          <w:szCs w:val="28"/>
        </w:rPr>
        <w:t>Кесарево сечении: показания, условия, техника операции.</w:t>
      </w:r>
    </w:p>
    <w:p w14:paraId="6B4A6DB1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D31D08" w:rsidRPr="00297100">
        <w:rPr>
          <w:sz w:val="28"/>
          <w:szCs w:val="28"/>
        </w:rPr>
        <w:t>Принципы ведении беременности и родоразрешения при тазовом предлежании плода, узком тазе.</w:t>
      </w:r>
    </w:p>
    <w:p w14:paraId="215F159D" w14:textId="77777777" w:rsidR="00D31D08" w:rsidRPr="00297100" w:rsidRDefault="00311834" w:rsidP="00E25095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D31D08" w:rsidRPr="00297100">
        <w:rPr>
          <w:sz w:val="28"/>
          <w:szCs w:val="28"/>
        </w:rPr>
        <w:t>Принципы ведения беременности и родов при экстрагенитальной патологии (гипертоническая болезнь, пороки сердца, пиелонефрит, гломерулонефрит, сахарный диабет, заболевания щитовидной железы и др.).</w:t>
      </w:r>
    </w:p>
    <w:p w14:paraId="07DB8351" w14:textId="48A80760" w:rsidR="00C675FA" w:rsidRDefault="00311834" w:rsidP="0005365B">
      <w:pPr>
        <w:pStyle w:val="23"/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35. </w:t>
      </w:r>
      <w:r w:rsidR="00D31D08" w:rsidRPr="00297100">
        <w:rPr>
          <w:sz w:val="28"/>
          <w:szCs w:val="28"/>
        </w:rPr>
        <w:t>Принципы оказания экстренной помощи при экстремальных состояниях в акушерстве (эклампсия, геморрагический и септический шок, ДВС-сидром, эмболия околоплодными водами)</w:t>
      </w:r>
      <w:r w:rsidR="00C675FA">
        <w:rPr>
          <w:sz w:val="28"/>
          <w:szCs w:val="28"/>
        </w:rPr>
        <w:t>.</w:t>
      </w:r>
    </w:p>
    <w:p w14:paraId="0BA1DD7A" w14:textId="77777777" w:rsidR="00C675FA" w:rsidRDefault="00C675FA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ED8B9" w14:textId="77777777" w:rsidR="0005365B" w:rsidRDefault="0005365B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5B040" w14:textId="3ED271E0" w:rsidR="00D31D08" w:rsidRPr="00297100" w:rsidRDefault="00D31D08" w:rsidP="00E25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100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14:paraId="05A73197" w14:textId="77777777" w:rsidR="00D31D08" w:rsidRPr="00B038DC" w:rsidRDefault="00D31D08" w:rsidP="00E25095">
      <w:pPr>
        <w:pStyle w:val="af8"/>
        <w:rPr>
          <w:b/>
          <w:sz w:val="28"/>
          <w:szCs w:val="28"/>
        </w:rPr>
      </w:pPr>
      <w:r w:rsidRPr="00B038DC">
        <w:rPr>
          <w:b/>
          <w:sz w:val="28"/>
          <w:szCs w:val="28"/>
        </w:rPr>
        <w:t>Основная</w:t>
      </w:r>
    </w:p>
    <w:p w14:paraId="7A261304" w14:textId="26C58D32" w:rsidR="00311834" w:rsidRPr="006A390E" w:rsidRDefault="00311834" w:rsidP="00E25095">
      <w:pPr>
        <w:pStyle w:val="af8"/>
        <w:jc w:val="both"/>
        <w:rPr>
          <w:sz w:val="28"/>
          <w:szCs w:val="28"/>
        </w:rPr>
      </w:pPr>
      <w:r w:rsidRPr="00B038DC">
        <w:rPr>
          <w:sz w:val="28"/>
          <w:szCs w:val="28"/>
        </w:rPr>
        <w:t>1</w:t>
      </w:r>
      <w:r w:rsidRPr="006A390E">
        <w:rPr>
          <w:sz w:val="28"/>
          <w:szCs w:val="28"/>
        </w:rPr>
        <w:t>. Савельева, Г. М. Акушерство: учебник / Г.М. Савельева, Р.И. Шалина, Л.Г. Сичинава, О.Б. Панина, М.А. Курцер – М</w:t>
      </w:r>
      <w:r w:rsidR="009027B6">
        <w:rPr>
          <w:sz w:val="28"/>
          <w:szCs w:val="28"/>
        </w:rPr>
        <w:t>осква</w:t>
      </w:r>
      <w:r w:rsidRPr="006A390E">
        <w:rPr>
          <w:sz w:val="28"/>
          <w:szCs w:val="28"/>
        </w:rPr>
        <w:t xml:space="preserve">: ГЭОТАР-Медиа, 2020. </w:t>
      </w:r>
      <w:r w:rsidR="00794A3A">
        <w:rPr>
          <w:sz w:val="28"/>
          <w:szCs w:val="28"/>
        </w:rPr>
        <w:t>–</w:t>
      </w:r>
      <w:r w:rsidRPr="006A390E">
        <w:rPr>
          <w:sz w:val="28"/>
          <w:szCs w:val="28"/>
        </w:rPr>
        <w:t xml:space="preserve"> 576</w:t>
      </w:r>
      <w:r w:rsidR="00794A3A">
        <w:rPr>
          <w:sz w:val="28"/>
          <w:szCs w:val="28"/>
        </w:rPr>
        <w:t xml:space="preserve"> </w:t>
      </w:r>
      <w:r w:rsidRPr="006A390E">
        <w:rPr>
          <w:sz w:val="28"/>
          <w:szCs w:val="28"/>
        </w:rPr>
        <w:t>с. - ISBN 978-5-9704-5324-7. - Текст: непосредственный.</w:t>
      </w:r>
    </w:p>
    <w:p w14:paraId="21B48441" w14:textId="3A3F633A" w:rsidR="00311834" w:rsidRPr="006A390E" w:rsidRDefault="00311834" w:rsidP="00E25095">
      <w:pPr>
        <w:pStyle w:val="af8"/>
        <w:jc w:val="both"/>
        <w:rPr>
          <w:sz w:val="28"/>
          <w:szCs w:val="28"/>
        </w:rPr>
      </w:pPr>
      <w:r w:rsidRPr="006A390E">
        <w:rPr>
          <w:sz w:val="28"/>
          <w:szCs w:val="28"/>
        </w:rPr>
        <w:t>2 Савельева, Г. М. Акушерство: национальное руководство / под ред. Г. М. Савельевой, Г. Т. Сухих, В. Н. Серова, В. Е. Радзинского. - 2-е изд., перераб. и доп. - М</w:t>
      </w:r>
      <w:r w:rsidR="009027B6">
        <w:rPr>
          <w:sz w:val="28"/>
          <w:szCs w:val="28"/>
        </w:rPr>
        <w:t>осква</w:t>
      </w:r>
      <w:r w:rsidRPr="006A390E">
        <w:rPr>
          <w:sz w:val="28"/>
          <w:szCs w:val="28"/>
        </w:rPr>
        <w:t>: ГЭОТАР-Медиа, 2019. - 1080 с. - ISBN 978-5-9704-4916-5. Текст: непосредственный.</w:t>
      </w:r>
    </w:p>
    <w:p w14:paraId="25427893" w14:textId="77777777" w:rsidR="00311834" w:rsidRPr="006A390E" w:rsidRDefault="00311834" w:rsidP="00E25095">
      <w:pPr>
        <w:pStyle w:val="af8"/>
        <w:jc w:val="both"/>
        <w:rPr>
          <w:b/>
          <w:color w:val="000000" w:themeColor="text1"/>
          <w:sz w:val="28"/>
          <w:szCs w:val="28"/>
        </w:rPr>
      </w:pPr>
    </w:p>
    <w:p w14:paraId="02185368" w14:textId="77777777" w:rsidR="009D25AD" w:rsidRPr="006A390E" w:rsidRDefault="009D25AD" w:rsidP="00E25095">
      <w:pPr>
        <w:pStyle w:val="af8"/>
        <w:jc w:val="both"/>
        <w:rPr>
          <w:b/>
          <w:sz w:val="28"/>
          <w:szCs w:val="28"/>
        </w:rPr>
      </w:pPr>
      <w:r w:rsidRPr="006A390E">
        <w:rPr>
          <w:b/>
          <w:sz w:val="28"/>
          <w:szCs w:val="28"/>
        </w:rPr>
        <w:t>Дополнительная</w:t>
      </w:r>
    </w:p>
    <w:p w14:paraId="7A447280" w14:textId="1E54DCEA" w:rsidR="00311834" w:rsidRPr="00311834" w:rsidRDefault="009027B6" w:rsidP="00E25095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1834" w:rsidRPr="006A390E">
        <w:rPr>
          <w:sz w:val="28"/>
          <w:szCs w:val="28"/>
        </w:rPr>
        <w:t xml:space="preserve">. </w:t>
      </w:r>
      <w:r w:rsidR="00311834" w:rsidRPr="00311834">
        <w:rPr>
          <w:sz w:val="28"/>
          <w:szCs w:val="28"/>
        </w:rPr>
        <w:t xml:space="preserve">Лоран, </w:t>
      </w:r>
      <w:r w:rsidR="00311834" w:rsidRPr="006A390E">
        <w:rPr>
          <w:sz w:val="28"/>
          <w:szCs w:val="28"/>
        </w:rPr>
        <w:t>O</w:t>
      </w:r>
      <w:r w:rsidR="00311834" w:rsidRPr="00311834">
        <w:rPr>
          <w:sz w:val="28"/>
          <w:szCs w:val="28"/>
        </w:rPr>
        <w:t>.Б. Экстренная урогинекология. / под ред. О.Б.  Лоран, Г.Р. Касян, Д.Ю. Пушкарь. – М</w:t>
      </w:r>
      <w:r>
        <w:rPr>
          <w:sz w:val="28"/>
          <w:szCs w:val="28"/>
        </w:rPr>
        <w:t>осква</w:t>
      </w:r>
      <w:r w:rsidR="00311834" w:rsidRPr="00311834">
        <w:rPr>
          <w:sz w:val="28"/>
          <w:szCs w:val="28"/>
        </w:rPr>
        <w:t xml:space="preserve">: ГЭОТАР-Медиа, 2020г. – 160 с. - ISBN-978-5-9704-5635-4. – Текст: непосредственный. </w:t>
      </w:r>
    </w:p>
    <w:p w14:paraId="2EE9A1C6" w14:textId="05061627" w:rsidR="00311834" w:rsidRPr="00311834" w:rsidRDefault="009027B6" w:rsidP="00E25095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834" w:rsidRPr="006A390E">
        <w:rPr>
          <w:sz w:val="28"/>
          <w:szCs w:val="28"/>
        </w:rPr>
        <w:t>. Макарова, О.В. Инфекции в акушерстве и гинекологии. / под ред. О.В. Макарова, В.А.</w:t>
      </w:r>
      <w:r w:rsidR="00311834" w:rsidRPr="00311834">
        <w:rPr>
          <w:sz w:val="28"/>
          <w:szCs w:val="28"/>
        </w:rPr>
        <w:t xml:space="preserve"> Алешкина, Т.Н. Савченко. -2-изд.</w:t>
      </w:r>
      <w:r>
        <w:rPr>
          <w:sz w:val="28"/>
          <w:szCs w:val="28"/>
        </w:rPr>
        <w:t xml:space="preserve"> – Москва:</w:t>
      </w:r>
      <w:r w:rsidR="00311834" w:rsidRPr="00311834">
        <w:rPr>
          <w:sz w:val="28"/>
          <w:szCs w:val="28"/>
        </w:rPr>
        <w:t xml:space="preserve"> МЕДпресс-информ</w:t>
      </w:r>
      <w:r>
        <w:rPr>
          <w:sz w:val="28"/>
          <w:szCs w:val="28"/>
        </w:rPr>
        <w:t>,</w:t>
      </w:r>
      <w:r w:rsidR="00311834" w:rsidRPr="00311834">
        <w:rPr>
          <w:sz w:val="28"/>
          <w:szCs w:val="28"/>
        </w:rPr>
        <w:t xml:space="preserve"> 2009. – 462 с. - ISBN 5- 98322-495-6. – Текст: непосредственный.</w:t>
      </w:r>
    </w:p>
    <w:p w14:paraId="53EFEA7E" w14:textId="40874AED" w:rsidR="006C3A75" w:rsidRPr="006A390E" w:rsidRDefault="009027B6" w:rsidP="00E25095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1834" w:rsidRPr="006A390E">
        <w:rPr>
          <w:sz w:val="28"/>
          <w:szCs w:val="28"/>
        </w:rPr>
        <w:t xml:space="preserve">. </w:t>
      </w:r>
      <w:r w:rsidR="006C3A75" w:rsidRPr="006A390E">
        <w:rPr>
          <w:sz w:val="28"/>
          <w:szCs w:val="28"/>
        </w:rPr>
        <w:t>Радзинский, В. Е. Акушерство. Руководство к практическим занятиям: учебное пособие / под ред. В. Е. Радзинского. - 5-е изд., перераб. и доп. – М</w:t>
      </w:r>
      <w:r w:rsidR="00794A3A">
        <w:rPr>
          <w:sz w:val="28"/>
          <w:szCs w:val="28"/>
        </w:rPr>
        <w:t>осква</w:t>
      </w:r>
      <w:r w:rsidR="006C3A75" w:rsidRPr="006A390E">
        <w:rPr>
          <w:sz w:val="28"/>
          <w:szCs w:val="28"/>
        </w:rPr>
        <w:t>: ГЭОТАР-Медиа, 2015. - 728 с. - ISBN 978-5-9704-3250-1. - Текст:</w:t>
      </w:r>
      <w:r w:rsidR="00DB0E42" w:rsidRPr="006A390E">
        <w:rPr>
          <w:sz w:val="28"/>
          <w:szCs w:val="28"/>
        </w:rPr>
        <w:t xml:space="preserve"> непосредственный.</w:t>
      </w:r>
    </w:p>
    <w:p w14:paraId="3603BB24" w14:textId="04F4931F" w:rsidR="00DB0E42" w:rsidRPr="006A390E" w:rsidRDefault="009027B6" w:rsidP="00E25095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0E42" w:rsidRPr="006A390E">
        <w:rPr>
          <w:sz w:val="28"/>
          <w:szCs w:val="28"/>
        </w:rPr>
        <w:t xml:space="preserve">. Серов, В. Н. Схемы лечения. Акушерство и гинекология / под ред. </w:t>
      </w:r>
      <w:r w:rsidR="00B408E1" w:rsidRPr="006A390E">
        <w:rPr>
          <w:sz w:val="28"/>
          <w:szCs w:val="28"/>
        </w:rPr>
        <w:t>В.Н. Серова</w:t>
      </w:r>
      <w:r w:rsidR="00DB0E42" w:rsidRPr="006A390E">
        <w:rPr>
          <w:sz w:val="28"/>
          <w:szCs w:val="28"/>
        </w:rPr>
        <w:t xml:space="preserve"> - 3-е изд., испр. и доп. – М</w:t>
      </w:r>
      <w:r w:rsidR="00794A3A">
        <w:rPr>
          <w:sz w:val="28"/>
          <w:szCs w:val="28"/>
        </w:rPr>
        <w:t>осква</w:t>
      </w:r>
      <w:r w:rsidR="00DB0E42" w:rsidRPr="006A390E">
        <w:rPr>
          <w:sz w:val="28"/>
          <w:szCs w:val="28"/>
        </w:rPr>
        <w:t>: ГЭОТАР-Медиа, 2020. - 368 с. - ISBN 978-5-4235-0341-3. - Текст: непосредственный.</w:t>
      </w:r>
    </w:p>
    <w:p w14:paraId="62E2CE9E" w14:textId="4C306AAE" w:rsidR="00E25095" w:rsidRDefault="0088591B" w:rsidP="0005365B">
      <w:pPr>
        <w:pStyle w:val="af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6011FA" w:rsidRPr="006A390E">
        <w:rPr>
          <w:sz w:val="28"/>
          <w:szCs w:val="28"/>
        </w:rPr>
        <w:t xml:space="preserve">. Серов, В. Н. Неотложные состояния в акушерстве / </w:t>
      </w:r>
      <w:r w:rsidR="00B408E1" w:rsidRPr="006A390E">
        <w:rPr>
          <w:sz w:val="28"/>
          <w:szCs w:val="28"/>
        </w:rPr>
        <w:t>В.Н. Серов</w:t>
      </w:r>
      <w:r w:rsidR="006011FA" w:rsidRPr="006A390E">
        <w:rPr>
          <w:sz w:val="28"/>
          <w:szCs w:val="28"/>
        </w:rPr>
        <w:t xml:space="preserve">, </w:t>
      </w:r>
      <w:r w:rsidR="00B408E1" w:rsidRPr="006A390E">
        <w:rPr>
          <w:sz w:val="28"/>
          <w:szCs w:val="28"/>
        </w:rPr>
        <w:t xml:space="preserve">Г.Т. </w:t>
      </w:r>
      <w:r w:rsidR="006011FA" w:rsidRPr="006A390E">
        <w:rPr>
          <w:sz w:val="28"/>
          <w:szCs w:val="28"/>
        </w:rPr>
        <w:t>Сухи</w:t>
      </w:r>
      <w:r w:rsidR="00B408E1" w:rsidRPr="006A390E">
        <w:rPr>
          <w:sz w:val="28"/>
          <w:szCs w:val="28"/>
        </w:rPr>
        <w:t>х</w:t>
      </w:r>
      <w:r w:rsidR="006011FA" w:rsidRPr="006A390E">
        <w:rPr>
          <w:sz w:val="28"/>
          <w:szCs w:val="28"/>
        </w:rPr>
        <w:t xml:space="preserve">, </w:t>
      </w:r>
      <w:r w:rsidR="00B408E1" w:rsidRPr="006A390E">
        <w:rPr>
          <w:sz w:val="28"/>
          <w:szCs w:val="28"/>
        </w:rPr>
        <w:t xml:space="preserve">И.И. </w:t>
      </w:r>
      <w:r w:rsidR="006011FA" w:rsidRPr="006A390E">
        <w:rPr>
          <w:sz w:val="28"/>
          <w:szCs w:val="28"/>
        </w:rPr>
        <w:t>Барано</w:t>
      </w:r>
      <w:r w:rsidR="00B408E1" w:rsidRPr="006A390E">
        <w:rPr>
          <w:sz w:val="28"/>
          <w:szCs w:val="28"/>
        </w:rPr>
        <w:t>в</w:t>
      </w:r>
      <w:r w:rsidR="006011FA" w:rsidRPr="006A390E">
        <w:rPr>
          <w:sz w:val="28"/>
          <w:szCs w:val="28"/>
        </w:rPr>
        <w:t xml:space="preserve"> – М</w:t>
      </w:r>
      <w:r w:rsidR="00794A3A">
        <w:rPr>
          <w:sz w:val="28"/>
          <w:szCs w:val="28"/>
        </w:rPr>
        <w:t>осква</w:t>
      </w:r>
      <w:r w:rsidR="006011FA" w:rsidRPr="006A390E">
        <w:rPr>
          <w:sz w:val="28"/>
          <w:szCs w:val="28"/>
        </w:rPr>
        <w:t>: ГЭОТАР-Медиа, 2013. -</w:t>
      </w:r>
      <w:r w:rsidR="00E25095">
        <w:rPr>
          <w:sz w:val="28"/>
          <w:szCs w:val="28"/>
        </w:rPr>
        <w:t xml:space="preserve"> 784 с. - ISBN 978-5-9704-2472-</w:t>
      </w:r>
      <w:r w:rsidR="006011FA" w:rsidRPr="006A390E">
        <w:rPr>
          <w:sz w:val="28"/>
          <w:szCs w:val="28"/>
        </w:rPr>
        <w:t>. - Текст: непосредственный.</w:t>
      </w:r>
    </w:p>
    <w:p w14:paraId="6CDEA407" w14:textId="77777777" w:rsidR="00E25095" w:rsidRDefault="00E25095" w:rsidP="00E25095">
      <w:pPr>
        <w:tabs>
          <w:tab w:val="left" w:pos="426"/>
          <w:tab w:val="left" w:pos="851"/>
          <w:tab w:val="left" w:pos="32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7F340FB" w14:textId="46740B34" w:rsidR="00297100" w:rsidRPr="00FC68BD" w:rsidRDefault="00297100" w:rsidP="00E25095">
      <w:pPr>
        <w:tabs>
          <w:tab w:val="left" w:pos="426"/>
          <w:tab w:val="left" w:pos="851"/>
          <w:tab w:val="left" w:pos="32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68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ХАРАКТЕРИСТИК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 </w:t>
      </w:r>
      <w:r w:rsidR="00325E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ЦИКЛУ «АКУШЕРСТВО»</w:t>
      </w:r>
    </w:p>
    <w:p w14:paraId="06992B72" w14:textId="64A83DDF" w:rsidR="00E7495D" w:rsidRPr="003F2C74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</w:t>
      </w:r>
      <w:r w:rsidR="003F2C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</w:t>
      </w:r>
      <w:r w:rsidR="00F13E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____________________________________________________________________________________________________________________________________________________________________________________________________________</w:t>
      </w:r>
    </w:p>
    <w:p w14:paraId="58FCDCD5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Оценка «_________________»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</w:p>
    <w:p w14:paraId="53C19E07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Врач-наставник___________________(расшифровка)__________</w:t>
      </w:r>
    </w:p>
    <w:p w14:paraId="45D85692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77E0BB0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Зав. отделением___________________(расшифровка)__________</w:t>
      </w:r>
    </w:p>
    <w:p w14:paraId="599320F3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7C63E516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>М.П.</w:t>
      </w:r>
    </w:p>
    <w:p w14:paraId="1F5882E4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21A22F16" w14:textId="77777777" w:rsidR="00297100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Зачёт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производственной практике на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цикле «АКУШЕРСТВО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65F512B1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сдан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«______»_____________________20____ г. </w:t>
      </w:r>
    </w:p>
    <w:p w14:paraId="05DAF6E2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3C3DE2C4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Оценка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«__________________»</w:t>
      </w:r>
    </w:p>
    <w:p w14:paraId="2D31488E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6B930C6" w14:textId="5A08FD4E" w:rsidR="00297100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Руководитель производственной практики</w:t>
      </w:r>
      <w:r w:rsidRPr="00C828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циклу «АКУШЕРСТВО</w:t>
      </w:r>
      <w:r w:rsidRPr="00C82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</w:p>
    <w:p w14:paraId="1990F6D2" w14:textId="77777777" w:rsidR="00297100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959966D" w14:textId="77777777" w:rsidR="00297100" w:rsidRPr="00C82896" w:rsidRDefault="00297100" w:rsidP="00E25095">
      <w:pPr>
        <w:tabs>
          <w:tab w:val="left" w:pos="1134"/>
          <w:tab w:val="left" w:pos="3261"/>
          <w:tab w:val="left" w:pos="340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одпись__________________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</w:t>
      </w:r>
      <w:r w:rsidRPr="00C828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(расшифровка)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</w:t>
      </w:r>
    </w:p>
    <w:p w14:paraId="2CECC005" w14:textId="229EDE95" w:rsidR="00297100" w:rsidRDefault="00297100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43CDCB5A" w14:textId="4F36233A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AF25397" w14:textId="708CCE13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4CAAB35" w14:textId="36CD253D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771A5841" w14:textId="23D1BA09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3FDAA291" w14:textId="58869B0F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3EF77913" w14:textId="5EC4648E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2F527A39" w14:textId="519570ED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D1A19C6" w14:textId="18F4676A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732FFD16" w14:textId="3AA6B750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28D35B58" w14:textId="4D7B5A12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103B4B45" w14:textId="11A6E4B7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4AA10A49" w14:textId="741B5CC1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58C24CED" w14:textId="641A5D1F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2734FAB" w14:textId="339A0668" w:rsidR="0088591B" w:rsidRDefault="0088591B" w:rsidP="00E25095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18F0462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89ED9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F2601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5578A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CF8C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484F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E91A7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2856F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5891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3EE59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2918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770BC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D1C2E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CC802" w14:textId="77777777" w:rsidR="00F13EEE" w:rsidRDefault="00F13EEE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C04F" w14:textId="527B6E6B" w:rsidR="00444B39" w:rsidRDefault="00444B39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39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14:paraId="75EBF9A3" w14:textId="77777777" w:rsidR="003D47E3" w:rsidRPr="00444B39" w:rsidRDefault="003D47E3" w:rsidP="00E2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5DD95" w14:textId="513A381A" w:rsidR="00DE3E3A" w:rsidRDefault="00444B39" w:rsidP="00E250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="00DE3E3A" w:rsidRPr="00444B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ыберите один правильный ответ.</w:t>
      </w:r>
    </w:p>
    <w:p w14:paraId="41872FF0" w14:textId="77777777" w:rsidR="00444B39" w:rsidRPr="00444B39" w:rsidRDefault="00444B39" w:rsidP="00E250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9928F52" w14:textId="400AC32C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444B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4B39">
        <w:rPr>
          <w:rFonts w:ascii="Times New Roman" w:eastAsia="Calibri" w:hAnsi="Times New Roman" w:cs="Times New Roman"/>
          <w:b/>
          <w:sz w:val="28"/>
          <w:szCs w:val="28"/>
        </w:rPr>
        <w:t>Бета-блокаторы при инфаркте миокарда нецелесообразно назначать больным:</w:t>
      </w:r>
    </w:p>
    <w:p w14:paraId="46910FBC" w14:textId="52DA7557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А. С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артериальной гипертонией в первые 4-6 часов после инфаркта миокарда и более поздние сроки;</w:t>
      </w:r>
    </w:p>
    <w:p w14:paraId="46157C0F" w14:textId="380A2F92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Б. С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наличием в анамнезе бронхиальной астмы;</w:t>
      </w:r>
    </w:p>
    <w:p w14:paraId="41452058" w14:textId="24F2218D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В. С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 ЧЧС &gt; 80 в мин. При отсутствии сердечной недостаточности;</w:t>
      </w:r>
    </w:p>
    <w:p w14:paraId="13F6A218" w14:textId="2277A593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7E3">
        <w:rPr>
          <w:rFonts w:ascii="Times New Roman" w:eastAsia="Calibri" w:hAnsi="Times New Roman" w:cs="Times New Roman"/>
          <w:sz w:val="28"/>
          <w:szCs w:val="28"/>
        </w:rPr>
        <w:t>Г. С</w:t>
      </w:r>
      <w:r w:rsidRPr="00444B39">
        <w:rPr>
          <w:rFonts w:ascii="Times New Roman" w:eastAsia="Calibri" w:hAnsi="Times New Roman" w:cs="Times New Roman"/>
          <w:sz w:val="28"/>
          <w:szCs w:val="28"/>
        </w:rPr>
        <w:t xml:space="preserve"> ранней постинфарктной стенокардией</w:t>
      </w:r>
      <w:r w:rsidR="003D47E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B5293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FA18A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2. Для II стадии астматического статуса наиболее характерно:</w:t>
      </w:r>
    </w:p>
    <w:p w14:paraId="4490FFE8" w14:textId="2E272666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Р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азвитие тахикардии и гипотонии;</w:t>
      </w:r>
    </w:p>
    <w:p w14:paraId="09B65282" w14:textId="450850BA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В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озникновение цианоза;</w:t>
      </w:r>
    </w:p>
    <w:p w14:paraId="3287F5EE" w14:textId="63D71E5D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ачало формирования синдрома «немого лёгкого»;</w:t>
      </w:r>
    </w:p>
    <w:p w14:paraId="24F287D9" w14:textId="35D7FCCE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Р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азвитие дыхательного алкалоза.</w:t>
      </w:r>
    </w:p>
    <w:p w14:paraId="0752684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761F9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3. Наиболее рациональным в лечении II стадии астматического статуса является:</w:t>
      </w:r>
    </w:p>
    <w:p w14:paraId="71A7A4FF" w14:textId="0612706F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азначение преднизолона внутрь &gt; 100 мг;</w:t>
      </w:r>
    </w:p>
    <w:p w14:paraId="4771B842" w14:textId="6B8A2EDE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азначение больших доз эуфиллина;</w:t>
      </w:r>
    </w:p>
    <w:p w14:paraId="70B68BEC" w14:textId="785CCDA7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В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ведение преднизолона в/в 90 – 120 мг;</w:t>
      </w:r>
    </w:p>
    <w:p w14:paraId="2622D5AC" w14:textId="080E8F1A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азначение симпатомиметиков и холинолитиков.</w:t>
      </w:r>
    </w:p>
    <w:p w14:paraId="216BE18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B8D5A9" w14:textId="4073D858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4. Боль при остром инфаркте миокарда вызывает всё нижеперечисленное, кроме:</w:t>
      </w:r>
    </w:p>
    <w:p w14:paraId="47E97C67" w14:textId="6643219E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У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силения симпато-адреналовой активности;</w:t>
      </w:r>
    </w:p>
    <w:p w14:paraId="6356443F" w14:textId="39377FD3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овышения общего периферического сосудистого сопротивления;</w:t>
      </w:r>
    </w:p>
    <w:p w14:paraId="7F851400" w14:textId="6A2FFFE9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арушения сердечного ритма;</w:t>
      </w:r>
    </w:p>
    <w:p w14:paraId="2F5D5284" w14:textId="440CD54B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С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нижения потребности миокарда в кислороде.</w:t>
      </w:r>
    </w:p>
    <w:p w14:paraId="2A33580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C43E9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5. Какой метод применения диуретиков предпочтительнее при стабильном течении гипертонической болезни:</w:t>
      </w:r>
    </w:p>
    <w:p w14:paraId="19A0DB21" w14:textId="58B032EB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Р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азовое назначение;</w:t>
      </w:r>
    </w:p>
    <w:p w14:paraId="4B033909" w14:textId="061E2477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Д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лительное применение;</w:t>
      </w:r>
    </w:p>
    <w:p w14:paraId="55AFE303" w14:textId="756AC485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Л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ечение короткими курсами.</w:t>
      </w:r>
    </w:p>
    <w:p w14:paraId="57A4D4A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7E564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6. Какой диуретик предпочтительнее для длительного применения при артериальной гипертензии:</w:t>
      </w:r>
    </w:p>
    <w:p w14:paraId="2EC1565C" w14:textId="02AAF1CD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Д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иакарб;</w:t>
      </w:r>
    </w:p>
    <w:p w14:paraId="4A1ADC77" w14:textId="25E17966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Ф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уросемид;</w:t>
      </w:r>
    </w:p>
    <w:p w14:paraId="0388A14B" w14:textId="13792F62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Г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ипотиазид;</w:t>
      </w:r>
    </w:p>
    <w:p w14:paraId="2BA0687A" w14:textId="1EB9068C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В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ерошпирон.</w:t>
      </w:r>
    </w:p>
    <w:p w14:paraId="43D4ECE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9253C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Критерием гипертонического криза является:</w:t>
      </w:r>
    </w:p>
    <w:p w14:paraId="3AA4FA0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>А. повышение АД &gt; 159/94 мм рт. ст.;</w:t>
      </w:r>
    </w:p>
    <w:p w14:paraId="66186DE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>Б. внезапный подъём АД;</w:t>
      </w:r>
    </w:p>
    <w:p w14:paraId="523D19D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>В. появление головных болей в сочетании с повышением АД;</w:t>
      </w:r>
    </w:p>
    <w:p w14:paraId="0D14848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>Г. признаки энцефалопатии.</w:t>
      </w:r>
    </w:p>
    <w:p w14:paraId="672BFBF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87270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8. Какие из перечисленных препаратов прежде всего следует рекомендовать больному ИБС, у которого приступы стабильной стенокардии напряжения участились и требуют всё большего количества нитроглицерина, АД повышается до 150 – 160/90 – 100 мм рт. ст. и ЧСС равна 90 – 100 уд. в мин.:</w:t>
      </w:r>
    </w:p>
    <w:p w14:paraId="01F09BF9" w14:textId="16B82C57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ролонгированные нитраты;</w:t>
      </w:r>
    </w:p>
    <w:p w14:paraId="069C58EE" w14:textId="5036B3D3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А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нтагонисты Са;</w:t>
      </w:r>
    </w:p>
    <w:p w14:paraId="370C6227" w14:textId="535FE111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Б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ета-адреноблокаторы;</w:t>
      </w:r>
    </w:p>
    <w:p w14:paraId="711E4BC5" w14:textId="14FAF5A9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А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спирин;</w:t>
      </w:r>
    </w:p>
    <w:p w14:paraId="324DBEC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8C975" w14:textId="77777777" w:rsidR="003D47E3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9. У больного со стенокардией</w:t>
      </w:r>
      <w:r w:rsidR="003D47E3">
        <w:rPr>
          <w:rFonts w:ascii="Times New Roman" w:eastAsia="Calibri" w:hAnsi="Times New Roman" w:cs="Times New Roman"/>
          <w:b/>
          <w:sz w:val="28"/>
          <w:szCs w:val="28"/>
        </w:rPr>
        <w:t xml:space="preserve"> следует купировать всё, кроме:</w:t>
      </w:r>
    </w:p>
    <w:p w14:paraId="7126452A" w14:textId="1C4E712F" w:rsidR="00DE3E3A" w:rsidRPr="003D47E3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О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диночных мономорфных желудочковых экстрасистол &lt; 30 в час;</w:t>
      </w:r>
    </w:p>
    <w:p w14:paraId="64385544" w14:textId="4636518B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олиморфных желудочковых экстрасистол;</w:t>
      </w:r>
    </w:p>
    <w:p w14:paraId="602BF907" w14:textId="2DA67514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Г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рупповых политопных ЖЭ с короткими пароксизмами желудочковой тахикардии;</w:t>
      </w:r>
    </w:p>
    <w:p w14:paraId="11FD6DE4" w14:textId="38D84F77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С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уперранних желудочковых эксирасистол «R» на восходящем колене «Т» (R на Т).</w:t>
      </w:r>
    </w:p>
    <w:p w14:paraId="426D905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6D1D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10. Диагноз сердечной недостаточности 2 ФК ставится при:</w:t>
      </w:r>
    </w:p>
    <w:p w14:paraId="37EBF699" w14:textId="6BC52DF1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оявлении признаков СН при быстрой ходьбе по ровному месту или при подъёме по отлогому склону;</w:t>
      </w:r>
    </w:p>
    <w:p w14:paraId="726023D9" w14:textId="05EAC526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оявлении признаков СН при умеренных нагрузках (больной идёт наравне с другими людьми своего возраста по ровному месту в обычном темпе);</w:t>
      </w:r>
    </w:p>
    <w:p w14:paraId="6D4C2301" w14:textId="515E010F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оявлении признаков СН при незначительных нагрузках, которые заставляют останавливаться при ходьбе по ровному месту в обычном темпе или при н</w:t>
      </w:r>
      <w:r>
        <w:rPr>
          <w:rFonts w:ascii="Times New Roman" w:eastAsia="Calibri" w:hAnsi="Times New Roman" w:cs="Times New Roman"/>
          <w:sz w:val="28"/>
          <w:szCs w:val="28"/>
        </w:rPr>
        <w:t>ебыстром подъёме на первый этаж.</w:t>
      </w:r>
    </w:p>
    <w:p w14:paraId="1CE7E23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DE0D6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11. Диагноз сердечной недостаточности 4 ФК ставится при:</w:t>
      </w:r>
    </w:p>
    <w:p w14:paraId="0FB515D1" w14:textId="3D122F26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 xml:space="preserve">оявлении признаков СН при умеренных нагрузках </w:t>
      </w:r>
      <w:r w:rsidR="00444B39">
        <w:rPr>
          <w:rFonts w:ascii="Times New Roman" w:eastAsia="Calibri" w:hAnsi="Times New Roman" w:cs="Times New Roman"/>
          <w:sz w:val="28"/>
          <w:szCs w:val="28"/>
        </w:rPr>
        <w:t>(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больной идёт наравне с другими людьми своего возраста по ровному месту в обычном темпе);</w:t>
      </w:r>
    </w:p>
    <w:p w14:paraId="3112ADE5" w14:textId="1639B8A5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оявлении признаков СН при незначительных нагрузках, которые заставляют останавливаться при ходьбе по ровному месту в обычном темпе или при небыстром подъёме на первый этаж;</w:t>
      </w:r>
    </w:p>
    <w:p w14:paraId="34A60229" w14:textId="2EEC880D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оявлении признаков СН в покое.</w:t>
      </w:r>
    </w:p>
    <w:p w14:paraId="5FAD9BC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3F47E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12. Какие изменения обнаруживаются при аускультации лёгких у больного с застойной (тотальной) сердечной недостаточностью 2А ст.:</w:t>
      </w:r>
    </w:p>
    <w:p w14:paraId="70B5BAAF" w14:textId="113D9222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Б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ронхиальное дыхание;</w:t>
      </w:r>
    </w:p>
    <w:p w14:paraId="06C7C902" w14:textId="048C1F1F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В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лажные мелкопузырчатые хрипы в нижнезадних сегментах лёгких;</w:t>
      </w:r>
    </w:p>
    <w:p w14:paraId="397707E7" w14:textId="22A9E670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«Н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емое лёгкое».</w:t>
      </w:r>
    </w:p>
    <w:p w14:paraId="3AD1EAC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13. Что из перечисленного является наиболее частым осложнением гипертонической болезни:</w:t>
      </w:r>
    </w:p>
    <w:p w14:paraId="22283CEB" w14:textId="07B72E90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М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иокардит;</w:t>
      </w:r>
    </w:p>
    <w:p w14:paraId="7CB5C36E" w14:textId="1A6452EF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 П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ерикардит;</w:t>
      </w:r>
    </w:p>
    <w:p w14:paraId="64175EC6" w14:textId="2C89C960" w:rsidR="00DE3E3A" w:rsidRPr="00444B39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Г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ипертонический криз;</w:t>
      </w:r>
    </w:p>
    <w:p w14:paraId="6F9BD008" w14:textId="4F268A5B" w:rsidR="00DE3E3A" w:rsidRDefault="003D47E3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Х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роническая почечная недостаточность.</w:t>
      </w:r>
    </w:p>
    <w:p w14:paraId="424EB085" w14:textId="77777777" w:rsidR="00444B39" w:rsidRPr="00444B39" w:rsidRDefault="00444B39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FA0EC7" w14:textId="2469DFAA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Диапазон АД при 1 степени артериальной гипертензии:</w:t>
      </w:r>
    </w:p>
    <w:p w14:paraId="2E15E054" w14:textId="6214EEF1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130/80 – 149/89 мм.рт.ст.</w:t>
      </w:r>
    </w:p>
    <w:p w14:paraId="184BCFE8" w14:textId="11050B8D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135/85 - 155/94 мм.рт.ст.</w:t>
      </w:r>
    </w:p>
    <w:p w14:paraId="2F73C582" w14:textId="5D3498E9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140/90 – 159/99 мм.рт.ст.</w:t>
      </w:r>
    </w:p>
    <w:p w14:paraId="076CD7FC" w14:textId="48159DC2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145/95 – 165/104 мм.рт.ст.</w:t>
      </w:r>
    </w:p>
    <w:p w14:paraId="75A68428" w14:textId="4868F0E7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150/99 – 170/109 мм.рт.ст.</w:t>
      </w:r>
    </w:p>
    <w:p w14:paraId="1028F9C8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F031BE4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Диапазон АД при 2 степени артериальной гипертензии:</w:t>
      </w:r>
    </w:p>
    <w:p w14:paraId="0551B015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140/90 – 159/99 мм.рт.ст.</w:t>
      </w:r>
    </w:p>
    <w:p w14:paraId="29DCB639" w14:textId="5C4995DB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145/95 – 165/104 мм.рт.ст.</w:t>
      </w:r>
    </w:p>
    <w:p w14:paraId="13478313" w14:textId="0245465D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150/99 – 170/109 мм.рт.ст.</w:t>
      </w:r>
    </w:p>
    <w:p w14:paraId="397C25A0" w14:textId="782A0402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155/100 – 175/109 мм.рт.ст.</w:t>
      </w:r>
    </w:p>
    <w:p w14:paraId="6ABC4E07" w14:textId="72C50B45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160/100 -  179/109 мм.рт.ст.</w:t>
      </w:r>
    </w:p>
    <w:p w14:paraId="550A59C1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C6274F5" w14:textId="5695F868" w:rsidR="00DE3E3A" w:rsidRPr="00444B39" w:rsidRDefault="00444B39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16. С какого уровня АД </w:t>
      </w:r>
      <w:r w:rsidR="00DE3E3A"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диагностируется артериальная гипертензии 3 степени?</w:t>
      </w:r>
    </w:p>
    <w:p w14:paraId="682DC8FF" w14:textId="4B991882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170/100 мм.рт.ст.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F84D15A" w14:textId="3BC7C99B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180/110 мм.рт.ст.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6560470E" w14:textId="430F3328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190/115 мм.рт.ст.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992CA5D" w14:textId="1B377BC0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200/120 мм.рт.ст. и 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F6A294D" w14:textId="0A42E3C7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210/120 мм.рт.ст. и 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6BF4ECF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3F75F70" w14:textId="72F93501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Какой орган из нижеперечисленных не относится к органам-мишеням при артериальной гипертензии?</w:t>
      </w:r>
    </w:p>
    <w:p w14:paraId="241537E3" w14:textId="78BED82C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Печень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5D0DBE07" w14:textId="6AFBBA8C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 Сердце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73400614" w14:textId="586E1732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 Сосуды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7A3630E9" w14:textId="3CC61114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Мозг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BFF6065" w14:textId="11135E8D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 Глаза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F21BF02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05422BD" w14:textId="4F1009FF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Какой орган из нижеперечисленных не относится к органам-мишеням при артериальной гипертензии?</w:t>
      </w:r>
    </w:p>
    <w:p w14:paraId="36C55A5E" w14:textId="08EB9D4B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Сердце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C289A59" w14:textId="6EDB608F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 Легкие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CB61429" w14:textId="7F94FA73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 Сосуды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0303BD8" w14:textId="7D61FB68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Мозг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557483DE" w14:textId="1EB0804E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 Почки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1F3B08A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86EEF68" w14:textId="16A0DAB1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19. На основании чего определяется стадия артериальной гипертензии?</w:t>
      </w:r>
    </w:p>
    <w:p w14:paraId="42E32CAB" w14:textId="521B727A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Степени повышения АД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20356554" w14:textId="472856CC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 Длительности наличия артериальной гипертензии и возраста больного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B7D0CC0" w14:textId="1EA301C9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 Наличия поражения органов-мишеней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75EF54C" w14:textId="1F635E65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Наличия поражения органов-мишеней и ассоциированных клинических состояний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78B4D29D" w14:textId="41F4511F" w:rsidR="00DE3E3A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 Всего вышеперечисленного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E85C519" w14:textId="77777777" w:rsidR="00444B39" w:rsidRPr="00444B39" w:rsidRDefault="00444B39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5B2CAFB" w14:textId="1298A391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 Что из нижеперечисленного не учитывается при определении общего сердечно-сосудистого риска у больного с артериальной гипертензией?</w:t>
      </w:r>
    </w:p>
    <w:p w14:paraId="4721CFA8" w14:textId="4C20EEC4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Факторы риска</w:t>
      </w:r>
      <w:r w:rsidR="003D4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77283D04" w14:textId="404F15D9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 П</w:t>
      </w:r>
      <w:r w:rsidRPr="00444B39">
        <w:rPr>
          <w:rFonts w:ascii="Times New Roman" w:eastAsia="Times New Roman" w:hAnsi="Times New Roman" w:cs="Times New Roman"/>
          <w:bCs/>
          <w:sz w:val="28"/>
          <w:szCs w:val="28"/>
        </w:rPr>
        <w:t>оражение органов-мишеней</w:t>
      </w:r>
      <w:r w:rsidR="003D47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DB9AC40" w14:textId="797E3623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sz w:val="28"/>
          <w:szCs w:val="28"/>
        </w:rPr>
        <w:t>В. Наличие сопутствующего хронического гепатита</w:t>
      </w:r>
      <w:r w:rsidR="003D47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711FF5F" w14:textId="4CECF68B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sz w:val="28"/>
          <w:szCs w:val="28"/>
        </w:rPr>
        <w:t>Г. Сахарный диабет</w:t>
      </w:r>
      <w:r w:rsidR="003D47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87EBD79" w14:textId="7F9A7BCE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Cs/>
          <w:sz w:val="28"/>
          <w:szCs w:val="28"/>
        </w:rPr>
        <w:t>Д. Наличие метаболического синдрома</w:t>
      </w:r>
      <w:r w:rsidR="003D47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1379C41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086582" w14:textId="65430215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Какой из нижеперечисленных препаратов является бета-адреноблокатором?</w:t>
      </w:r>
    </w:p>
    <w:p w14:paraId="012B1C79" w14:textId="56EB6F96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Периндоприл</w:t>
      </w:r>
      <w:r w:rsidR="003D47E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F00554" w14:textId="43EB358E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Амлодипин</w:t>
      </w:r>
      <w:r w:rsidR="003D47E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094A46" w14:textId="46E2D869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Бисопролол;</w:t>
      </w:r>
    </w:p>
    <w:p w14:paraId="7B732DE0" w14:textId="22006824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Индапамид.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B3F166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E34C40" w14:textId="763BE518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22. Какой из нижеперечисленных препаратов является блокатором медленных кальциевых каналов?</w:t>
      </w:r>
    </w:p>
    <w:p w14:paraId="6AF11B2C" w14:textId="3FFDDFC2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Периндоприл</w:t>
      </w:r>
      <w:r w:rsidR="003D47E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AC64B7" w14:textId="175D5762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Амлодипин</w:t>
      </w:r>
      <w:r w:rsidR="003D47E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A09286" w14:textId="1AF63BC3" w:rsidR="00DE3E3A" w:rsidRPr="00444B39" w:rsidRDefault="003D47E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Бисопролол;</w:t>
      </w:r>
    </w:p>
    <w:p w14:paraId="09221AEA" w14:textId="66FA3A95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Индапамид</w:t>
      </w:r>
      <w:r w:rsidR="003D47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6F3CC6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FE9F32" w14:textId="7E78144F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23. Какой из нижеперечисленных препаратов является ингибитором АПФ?</w:t>
      </w:r>
    </w:p>
    <w:p w14:paraId="742E3CCB" w14:textId="2F684A2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Периндоприл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DF2CB6" w14:textId="7097268D" w:rsidR="00DE3E3A" w:rsidRPr="00444B39" w:rsidRDefault="00DA434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Амлодипин;</w:t>
      </w:r>
    </w:p>
    <w:p w14:paraId="08C30A6D" w14:textId="70FEE9F9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Бисопролол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73B5F0" w14:textId="65EB0400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Индапамид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1796D3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9F8D860" w14:textId="3CB41BA1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24. Какой из нижеперечисленных препаратов является мочегонным средством?</w:t>
      </w:r>
    </w:p>
    <w:p w14:paraId="4A919ACA" w14:textId="729D6BDC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Периндоприл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EC0EE6" w14:textId="4BC7E385" w:rsidR="00DE3E3A" w:rsidRPr="00444B39" w:rsidRDefault="00DA434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Амлодипин;</w:t>
      </w:r>
    </w:p>
    <w:p w14:paraId="51046D63" w14:textId="6BF6F74E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Бисопролол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E55505" w14:textId="1E51AAEA" w:rsidR="00DE3E3A" w:rsidRPr="00444B39" w:rsidRDefault="00DA434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Индапамид.</w:t>
      </w:r>
    </w:p>
    <w:p w14:paraId="45FB636D" w14:textId="77777777" w:rsidR="00DE3E3A" w:rsidRPr="00444B39" w:rsidRDefault="00DE3E3A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58F547" w14:textId="77777777" w:rsid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25. Для купирования приступа стенокардии применяют:</w:t>
      </w:r>
    </w:p>
    <w:p w14:paraId="25F8C207" w14:textId="7CFDC6D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Сустак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383D77" w14:textId="4B5644E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lastRenderedPageBreak/>
        <w:t>Б. Курантил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9ADD8A" w14:textId="264B661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Нитроглицерин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31D2C5" w14:textId="77005BE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Верапамил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6FAF07" w14:textId="77777777" w:rsidR="00DE3E3A" w:rsidRPr="00444B39" w:rsidRDefault="00DE3E3A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2CC301" w14:textId="77777777" w:rsid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b/>
          <w:sz w:val="28"/>
          <w:szCs w:val="28"/>
        </w:rPr>
        <w:t>26. Оптимальным методом лечения стенокардии при поражении двух и более коронарных артерий атеросклерозом на протяжении является:</w:t>
      </w:r>
    </w:p>
    <w:p w14:paraId="39C849D7" w14:textId="754270FA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39">
        <w:rPr>
          <w:rFonts w:ascii="Times New Roman" w:eastAsia="Calibri" w:hAnsi="Times New Roman" w:cs="Times New Roman"/>
          <w:sz w:val="28"/>
          <w:szCs w:val="28"/>
        </w:rPr>
        <w:t>А</w:t>
      </w:r>
      <w:r w:rsidR="00DA43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44B39">
        <w:rPr>
          <w:rFonts w:ascii="Times New Roman" w:eastAsia="Calibri" w:hAnsi="Times New Roman" w:cs="Times New Roman"/>
          <w:sz w:val="28"/>
          <w:szCs w:val="28"/>
        </w:rPr>
        <w:t>Коронарная ангиопластика</w:t>
      </w:r>
      <w:r w:rsidR="00DA434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C58D47" w14:textId="66B00660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Консервативная терапия нитратами + бета-адреноблокатором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C9C444" w14:textId="451E81EC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Консервативная терапия амиодароном + антагонистом кальция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7B5EFC" w14:textId="334D1D6A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DE3E3A" w:rsidRPr="00444B39">
        <w:rPr>
          <w:rFonts w:ascii="Times New Roman" w:eastAsia="Calibri" w:hAnsi="Times New Roman" w:cs="Times New Roman"/>
          <w:sz w:val="28"/>
          <w:szCs w:val="28"/>
        </w:rPr>
        <w:t>Аорто-коронарное шунтирование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F7D42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14:paraId="349361A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44B3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27. Подключение электродов при регистрации первого стандартного отведения: </w:t>
      </w:r>
    </w:p>
    <w:p w14:paraId="1516B444" w14:textId="2CE96D07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нога и правая рука; </w:t>
      </w:r>
    </w:p>
    <w:p w14:paraId="230E51B2" w14:textId="009327F1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нога и левая рука; </w:t>
      </w:r>
    </w:p>
    <w:p w14:paraId="7760EDF5" w14:textId="77162523" w:rsidR="00DE3E3A" w:rsidRPr="00444B39" w:rsidRDefault="00DA434E" w:rsidP="00E25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рука и правая рука. </w:t>
      </w:r>
    </w:p>
    <w:p w14:paraId="5C95B71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3492961E" w14:textId="5A65282B" w:rsidR="00DE3E3A" w:rsidRPr="00444B39" w:rsidRDefault="00DE3E3A" w:rsidP="00E250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44B3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28. Подключение электродов при регистрации второго стандартного отведения: </w:t>
      </w:r>
    </w:p>
    <w:p w14:paraId="7695C0DB" w14:textId="387ABD09" w:rsidR="00DE3E3A" w:rsidRPr="00444B39" w:rsidRDefault="00DA434E" w:rsidP="00E2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нога и левая рука; </w:t>
      </w:r>
    </w:p>
    <w:p w14:paraId="6A148818" w14:textId="33E4F404" w:rsidR="00DE3E3A" w:rsidRPr="00444B39" w:rsidRDefault="00DA434E" w:rsidP="00E2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нога и правая рука; </w:t>
      </w:r>
    </w:p>
    <w:p w14:paraId="30B5E859" w14:textId="4ECA8305" w:rsidR="00DE3E3A" w:rsidRPr="00444B39" w:rsidRDefault="00DA434E" w:rsidP="00E2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В. Л</w:t>
      </w:r>
      <w:r w:rsidR="00DE3E3A"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евая рука и правая рука. </w:t>
      </w:r>
    </w:p>
    <w:p w14:paraId="4D9F59D3" w14:textId="77777777" w:rsidR="00DE3E3A" w:rsidRPr="00444B39" w:rsidRDefault="00DE3E3A" w:rsidP="00E2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44B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1330DDB5" w14:textId="67609EA3" w:rsidR="00DE3E3A" w:rsidRPr="00444B39" w:rsidRDefault="00DE3E3A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29. Механизм действия β-адреноблокаторов:</w:t>
      </w:r>
    </w:p>
    <w:p w14:paraId="54B61257" w14:textId="0B1E3512" w:rsidR="00DE3E3A" w:rsidRPr="00444B39" w:rsidRDefault="00DA434E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П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овышение потребности миокарда в кислороде;</w:t>
      </w:r>
    </w:p>
    <w:p w14:paraId="67EA662D" w14:textId="1EBF4B9B" w:rsidR="00DE3E3A" w:rsidRPr="00444B39" w:rsidRDefault="00DA434E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У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режение числа сердечных сокращений;</w:t>
      </w:r>
    </w:p>
    <w:p w14:paraId="265EACA2" w14:textId="4C6E6F43" w:rsidR="00DE3E3A" w:rsidRPr="00444B39" w:rsidRDefault="00DA434E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У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чащение ритма сердца;</w:t>
      </w:r>
    </w:p>
    <w:p w14:paraId="191185FD" w14:textId="08BE77A5" w:rsidR="00DE3E3A" w:rsidRPr="00444B39" w:rsidRDefault="00DA434E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силение сократимости миокарда.</w:t>
      </w:r>
    </w:p>
    <w:p w14:paraId="504E0B28" w14:textId="77777777" w:rsidR="00DE3E3A" w:rsidRPr="00444B39" w:rsidRDefault="00DE3E3A" w:rsidP="00E25095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18965" w14:textId="75E808C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30. Препаратом выбора для лечения желудочковой экстрасистолии при инфаркте миокарда является</w:t>
      </w:r>
      <w:r w:rsidR="00DA434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200D037" w14:textId="513B8F8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Лидокаин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40B6BB" w14:textId="7D4A72B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Дигоксин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AEFB3A" w14:textId="1987E97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Верапамил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E8AB00" w14:textId="4508D3A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Хинидин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F4EB0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AF8CCC" w14:textId="42724CC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31. Зона некроза проявляется на ЭКГ:</w:t>
      </w:r>
    </w:p>
    <w:p w14:paraId="03B96A7F" w14:textId="1F93B279" w:rsidR="00DE3E3A" w:rsidRPr="00444B39" w:rsidRDefault="00DA434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Смещением сегмента ST выше или ниже изолинии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372B54" w14:textId="1803AA33" w:rsidR="00DE3E3A" w:rsidRPr="00444B39" w:rsidRDefault="00DA434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Патологическим зубцом Q или комплексом QS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862144" w14:textId="7DA73797" w:rsidR="00DE3E3A" w:rsidRPr="00444B39" w:rsidRDefault="00DA434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Разнообразными изменениями формы и полярности зубца 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B6E8F9" w14:textId="70992120" w:rsidR="00DE3E3A" w:rsidRPr="00444B39" w:rsidRDefault="00DA434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Отсутствием зубца 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4FF0B1" w14:textId="55429BF5" w:rsidR="00444B39" w:rsidRDefault="00DA434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Увеличением амплитуды зубца 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CDDCF3" w14:textId="7DF074B6" w:rsidR="00444B39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32.</w:t>
      </w:r>
      <w:r w:rsidR="00FA3B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Желудочковая экстрасистолия электрокардиографически ха</w:t>
      </w:r>
      <w:r w:rsid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рактеризуется всем, кроме:     </w:t>
      </w:r>
    </w:p>
    <w:p w14:paraId="7AD762DB" w14:textId="1E235E9D" w:rsidR="00DE3E3A" w:rsidRPr="00444B39" w:rsidRDefault="00444B3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E342C6">
        <w:rPr>
          <w:rFonts w:ascii="Times New Roman" w:eastAsia="Times New Roman" w:hAnsi="Times New Roman" w:cs="Times New Roman"/>
          <w:sz w:val="28"/>
          <w:szCs w:val="28"/>
        </w:rPr>
        <w:t xml:space="preserve">Отсутствия предшествующего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экстросистоле зубца Р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CDC2FA" w14:textId="2D299927" w:rsidR="00444B39" w:rsidRDefault="00444B3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Резкого различия желудочкового комплекса экстрасистолы и желудочк</w:t>
      </w:r>
      <w:r>
        <w:rPr>
          <w:rFonts w:ascii="Times New Roman" w:eastAsia="Times New Roman" w:hAnsi="Times New Roman" w:cs="Times New Roman"/>
          <w:sz w:val="28"/>
          <w:szCs w:val="28"/>
        </w:rPr>
        <w:t>ового комплекса основного ритма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C2B310" w14:textId="0491AE7F" w:rsidR="00444B39" w:rsidRDefault="00444B3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Преждевременного появления неизмене</w:t>
      </w:r>
      <w:r>
        <w:rPr>
          <w:rFonts w:ascii="Times New Roman" w:eastAsia="Times New Roman" w:hAnsi="Times New Roman" w:cs="Times New Roman"/>
          <w:sz w:val="28"/>
          <w:szCs w:val="28"/>
        </w:rPr>
        <w:t>нного желудочкового комплекса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BC3262B" w14:textId="65C4DDB4" w:rsidR="00444B39" w:rsidRDefault="00444B3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Удлинения продолжительности комплекса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  <w:lang w:val="en-US"/>
        </w:rPr>
        <w:t>QRS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(свыше 0,12 </w:t>
      </w:r>
      <w:r>
        <w:rPr>
          <w:rFonts w:ascii="Times New Roman" w:eastAsia="Times New Roman" w:hAnsi="Times New Roman" w:cs="Times New Roman"/>
          <w:sz w:val="28"/>
          <w:szCs w:val="28"/>
        </w:rPr>
        <w:t>сек.)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C1B3E1" w14:textId="0F22C4BC" w:rsidR="00DE3E3A" w:rsidRPr="00444B39" w:rsidRDefault="00444B3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Наличия полной компенсаторной паузы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1E7849" w14:textId="77777777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FDBB0F" w14:textId="07596295" w:rsid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33. Наиболее типичным симптомом экссудативного плеврита является:</w:t>
      </w:r>
    </w:p>
    <w:p w14:paraId="54DFF202" w14:textId="4BD8930E" w:rsid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Укорочение перкуторного звука с верхней границей притупления в виде дугообразной кривой (линии Соколова – Дамуазо)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FF10C2" w14:textId="00459BF2" w:rsid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Усиление головного дрожания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54EAA6" w14:textId="453DE0E1" w:rsid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Крепитация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BBF8A7" w14:textId="05E19D7A" w:rsid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Шум трения плевры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243BB1" w14:textId="45E44856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Сухие свистящие хрипы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12B6A3" w14:textId="77777777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F8FB62" w14:textId="075A11CD" w:rsidR="00DA434E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34. Основными отличительными симптомами сухого плеврита являются:</w:t>
      </w:r>
    </w:p>
    <w:p w14:paraId="4F5D1730" w14:textId="3783DAE8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Кашель, связь боли с дыханием, отёки нижних конечностей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4F6D2C" w14:textId="48F83799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Связь боли с дыханием, шум трения плевры, кровохарканье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1BF792" w14:textId="2DF9590C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Одышка, шум трения плевры, дефицит пульса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F55390" w14:textId="7BF01262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Шум трения плевры, кашель, связь боли с дыханием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81DC6C" w14:textId="77777777" w:rsidR="00DA434E" w:rsidRDefault="00DA434E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0D857A" w14:textId="4107DBA3" w:rsidR="00DA434E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35. О</w:t>
      </w:r>
      <w:r w:rsidR="00DA434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собенность болей при плеврите: </w:t>
      </w:r>
    </w:p>
    <w:p w14:paraId="32FBD434" w14:textId="6D6DC560" w:rsidR="00DE3E3A" w:rsidRPr="00DA434E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Кратковременная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08A344" w14:textId="0039E6CF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Длительная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6C090C" w14:textId="434EC934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Связанная с кашлем и дыханием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A3E4AE" w14:textId="20EB7ED8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Купируется нитроглицерином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B12621" w14:textId="1E2A9841" w:rsidR="00DE3E3A" w:rsidRPr="00444B39" w:rsidRDefault="00DA434E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 сочетании с кровохарканье.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D10A943" w14:textId="77777777" w:rsidR="00DE3E3A" w:rsidRPr="00444B39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4687FD" w14:textId="77777777" w:rsidR="00DA434E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36. Для экссудативного плеврита характерно:</w:t>
      </w:r>
    </w:p>
    <w:p w14:paraId="531E5CFF" w14:textId="77777777" w:rsidR="00DA434E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А. Притупление перкуторного легочного звука в области, соответствующей лока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лизации плеврального экссудата;</w:t>
      </w:r>
    </w:p>
    <w:p w14:paraId="7443DF81" w14:textId="72397E36" w:rsidR="00DA434E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Появление бронхиального дыхания в зоне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 xml:space="preserve"> притупления перкуторного звука;</w:t>
      </w:r>
    </w:p>
    <w:p w14:paraId="6C8B568F" w14:textId="5D10B881" w:rsidR="00DA434E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Смещение органов средостени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я в сторону поражённого лёгкого;</w:t>
      </w:r>
    </w:p>
    <w:p w14:paraId="0B13E500" w14:textId="422DA7CE" w:rsidR="00DE3E3A" w:rsidRPr="00444B39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Усиление дыхательных шумов при аускультации легких в зоне притупления перкуторного звука. </w:t>
      </w:r>
    </w:p>
    <w:p w14:paraId="1544EDC5" w14:textId="77777777" w:rsidR="00DE3E3A" w:rsidRPr="00444B39" w:rsidRDefault="00DE3E3A" w:rsidP="00E25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FFD6A5" w14:textId="51C55608" w:rsidR="00DA434E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37. Дл</w:t>
      </w:r>
      <w:r w:rsidR="00DA434E">
        <w:rPr>
          <w:rFonts w:ascii="Times New Roman" w:eastAsia="Times New Roman" w:hAnsi="Times New Roman" w:cs="Times New Roman"/>
          <w:b/>
          <w:sz w:val="28"/>
          <w:szCs w:val="28"/>
        </w:rPr>
        <w:t xml:space="preserve">я сухого плеврита характерно: </w:t>
      </w:r>
    </w:p>
    <w:p w14:paraId="28BB4D1B" w14:textId="03CEA0BE" w:rsidR="00DE3E3A" w:rsidRPr="00DA434E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Боль в груди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89DB21" w14:textId="7BAA63C0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Сухой кашель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A83E0F" w14:textId="56F31425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Потливость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617A58" w14:textId="7DB68C74" w:rsidR="00DE3E3A" w:rsidRPr="00444B39" w:rsidRDefault="00E342C6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Повышение температуры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9F8B50" w14:textId="53A3EF5D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Всё вышеперечисленное</w:t>
      </w:r>
      <w:r w:rsidR="00DA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12F341" w14:textId="77777777" w:rsidR="00C675FA" w:rsidRDefault="00C675F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18558A" w14:textId="3BC87A91" w:rsidR="00E4128F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38. Боль в грудной клетке, развившаяся на фоне внезапно появившейся одышки, наиболее характерна для: </w:t>
      </w:r>
    </w:p>
    <w:p w14:paraId="6354069D" w14:textId="0D548E92" w:rsidR="00E4128F" w:rsidRDefault="00E4128F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Острого перикардита;</w:t>
      </w:r>
    </w:p>
    <w:p w14:paraId="2B285FFC" w14:textId="0E64BC62" w:rsidR="00E4128F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lastRenderedPageBreak/>
        <w:t>Б. Расслаивающей аневр</w:t>
      </w:r>
      <w:r w:rsidR="00E4128F">
        <w:rPr>
          <w:rFonts w:ascii="Times New Roman" w:eastAsia="Times New Roman" w:hAnsi="Times New Roman" w:cs="Times New Roman"/>
          <w:sz w:val="28"/>
          <w:szCs w:val="28"/>
        </w:rPr>
        <w:t>измы аорты;</w:t>
      </w:r>
    </w:p>
    <w:p w14:paraId="0CC8E13C" w14:textId="7E901971" w:rsidR="00E4128F" w:rsidRDefault="00E4128F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Разрыва пищевода;</w:t>
      </w:r>
    </w:p>
    <w:p w14:paraId="20A949A8" w14:textId="3A54BA2A" w:rsidR="00E4128F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4128F">
        <w:rPr>
          <w:rFonts w:ascii="Times New Roman" w:eastAsia="Times New Roman" w:hAnsi="Times New Roman" w:cs="Times New Roman"/>
          <w:sz w:val="28"/>
          <w:szCs w:val="28"/>
        </w:rPr>
        <w:t xml:space="preserve"> Тромбоэмболии легочной артерии;</w:t>
      </w:r>
    </w:p>
    <w:p w14:paraId="700AE7FD" w14:textId="45CEA322" w:rsidR="00DE3E3A" w:rsidRPr="00444B39" w:rsidRDefault="00DE3E3A" w:rsidP="00E2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Грыжи пищеводного отверстия диафрагмы</w:t>
      </w:r>
      <w:r w:rsidR="00E41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72C9B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58A590" w14:textId="77777777" w:rsidR="00E4128F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39. Для бронхиальной а</w:t>
      </w:r>
      <w:r w:rsidR="00E4128F">
        <w:rPr>
          <w:rFonts w:ascii="Times New Roman" w:eastAsia="Times New Roman" w:hAnsi="Times New Roman" w:cs="Times New Roman"/>
          <w:b/>
          <w:sz w:val="28"/>
          <w:szCs w:val="28"/>
        </w:rPr>
        <w:t>стмы верно следующее положение:</w:t>
      </w:r>
    </w:p>
    <w:p w14:paraId="5B2C2BA1" w14:textId="76D6772C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Преобладание обратимого компонента обструкции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5D6BE7" w14:textId="52826FE5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Преобладание необратимого компонента обструкции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C0E7F3" w14:textId="1EAC62D0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Оба компонента обструкции выражены в равной мере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17FAA5" w14:textId="576568B4" w:rsidR="00DE3E3A" w:rsidRP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Обструктивный синдром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F76AE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96A65D" w14:textId="77777777" w:rsidR="00E4128F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40.  Для бронхиальной астмы типично:</w:t>
      </w:r>
    </w:p>
    <w:p w14:paraId="431A5B0A" w14:textId="42728B03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Преимущественно сухой кашель, мокрота скудная, вязкая, с трудом откашли</w:t>
      </w:r>
      <w:r>
        <w:rPr>
          <w:rFonts w:ascii="Times New Roman" w:eastAsia="Times New Roman" w:hAnsi="Times New Roman" w:cs="Times New Roman"/>
          <w:sz w:val="28"/>
          <w:szCs w:val="28"/>
        </w:rPr>
        <w:t>вается в конце приступа удушья;</w:t>
      </w:r>
    </w:p>
    <w:p w14:paraId="644A48C4" w14:textId="40B912C8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Кашель на протяжении всего приступа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удушья с отхождением большого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sz w:val="28"/>
          <w:szCs w:val="28"/>
        </w:rPr>
        <w:t>чества слизисто-гнойной мокроты;</w:t>
      </w:r>
    </w:p>
    <w:p w14:paraId="72CFD3CE" w14:textId="28F9B5A9" w:rsidR="00E4128F" w:rsidRDefault="00E4128F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пенистой мокроты розового цвета;</w:t>
      </w:r>
    </w:p>
    <w:p w14:paraId="1819836F" w14:textId="032F89A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Отхождение кровянистой мокроты</w:t>
      </w:r>
      <w:r w:rsidR="00E41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D3ED5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44653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41. К комбинированным бронходилататорам относится:</w:t>
      </w:r>
    </w:p>
    <w:p w14:paraId="30ECB811" w14:textId="6037ED4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Неотеопэк</w:t>
      </w:r>
      <w:r w:rsidR="00E41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5E3507" w14:textId="6B37D35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Беродуал</w:t>
      </w:r>
      <w:r w:rsidR="00E4128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2500A5" w14:textId="7F516CE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Тиатропия бромид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968F22" w14:textId="013EA74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Формотерол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FDF95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86D52E" w14:textId="77777777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42.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Для астматического статуса не характерно:</w:t>
      </w:r>
    </w:p>
    <w:p w14:paraId="27FFDD50" w14:textId="59CCBC26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Снижение эффект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ивности симпатомиметиков;</w:t>
      </w:r>
    </w:p>
    <w:p w14:paraId="4F85AF64" w14:textId="458F901B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Пре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обладание дистанционных хрипов;</w:t>
      </w:r>
    </w:p>
    <w:p w14:paraId="6D18E47A" w14:textId="5C868AD3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Гипоксемия и гиперкапния;</w:t>
      </w:r>
    </w:p>
    <w:p w14:paraId="235397B0" w14:textId="64BD1EFD" w:rsidR="00DE3E3A" w:rsidRP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Синусовая брадикардия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EEF1E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8E1BF" w14:textId="77777777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43.   К необратимым компонентам бронхиальной </w:t>
      </w:r>
      <w:r w:rsidR="00A97401">
        <w:rPr>
          <w:rFonts w:ascii="Times New Roman" w:eastAsia="Times New Roman" w:hAnsi="Times New Roman" w:cs="Times New Roman"/>
          <w:b/>
          <w:sz w:val="28"/>
          <w:szCs w:val="28"/>
        </w:rPr>
        <w:t>обструкции относится все кроме:</w:t>
      </w:r>
    </w:p>
    <w:p w14:paraId="20BA1BE9" w14:textId="77777777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Метаплазия эпителия бронхов</w:t>
      </w:r>
      <w:r w:rsidR="00A97401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27FB8078" w14:textId="77777777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Развитие пневмосклероза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F297A2" w14:textId="77777777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Бронхоспазм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76CDBD" w14:textId="0878D60A" w:rsidR="00DE3E3A" w:rsidRP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Формирование эмфиземы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BFB7D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8DC28" w14:textId="77777777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44.  К бронхолитикам относятся все препараты кроме:</w:t>
      </w:r>
    </w:p>
    <w:p w14:paraId="7F368422" w14:textId="400386EF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Эуфиллин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C919F5" w14:textId="28C17CFD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Сальбутамол;</w:t>
      </w:r>
    </w:p>
    <w:p w14:paraId="584E7AD7" w14:textId="77777777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Беродуал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639BFE" w14:textId="57D4C7F2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 Беротек;</w:t>
      </w:r>
    </w:p>
    <w:p w14:paraId="155E1797" w14:textId="2E5DA2A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Лазолван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BBBF1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9DC66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45. Какие гипотензивные препараты противопоказаны при двухстороннем стенозе почечных артерий</w:t>
      </w:r>
    </w:p>
    <w:p w14:paraId="25D0D4A7" w14:textId="3DFBEAA5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Д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иуретики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7ADAD7" w14:textId="0A24BF6C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Ингибиторы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АПФ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2A5195" w14:textId="7B48D268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β-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адреноблокаторы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88950D" w14:textId="6E25BD7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антагонисты Са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3CAD7F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CCA43B" w14:textId="61FFE11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46. О каком заболевании Вы подумаете прежде всего, если больной пре</w:t>
      </w:r>
      <w:r w:rsidR="00A97401">
        <w:rPr>
          <w:rFonts w:ascii="Times New Roman" w:eastAsia="Times New Roman" w:hAnsi="Times New Roman" w:cs="Times New Roman"/>
          <w:b/>
          <w:sz w:val="28"/>
          <w:szCs w:val="28"/>
        </w:rPr>
        <w:t xml:space="preserve">дъявляет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жалобы на боли в пояснице слева, повышение температуры, дизурию?</w:t>
      </w:r>
    </w:p>
    <w:p w14:paraId="70C5426C" w14:textId="558114FA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П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иелонефрит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922504" w14:textId="0951C83A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А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милоидоз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A2E6FE" w14:textId="13E9E8C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О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стрый гломерулонефрит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845E44" w14:textId="48AE2F4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ронический гломерулонефрит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210ED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2905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47.</w:t>
      </w:r>
      <w:r w:rsidRPr="00444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Основной метод диагностики цирроза печени:</w:t>
      </w:r>
    </w:p>
    <w:p w14:paraId="77A9263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ФГДС;</w:t>
      </w:r>
    </w:p>
    <w:p w14:paraId="2F2BCB12" w14:textId="3A166C91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К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олоноскопия;</w:t>
      </w:r>
    </w:p>
    <w:p w14:paraId="3E1A4948" w14:textId="0CC6A39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А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нгиографическое исследование;</w:t>
      </w:r>
    </w:p>
    <w:p w14:paraId="117A1D89" w14:textId="538D459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ункционная биопсия.</w:t>
      </w:r>
    </w:p>
    <w:p w14:paraId="14CBC41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2EB6D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48. Основной метод диагностики хронического гастрита:</w:t>
      </w:r>
    </w:p>
    <w:p w14:paraId="6328518E" w14:textId="15B2F7E9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ентгенологический;</w:t>
      </w:r>
    </w:p>
    <w:p w14:paraId="1CCDA86D" w14:textId="4D7F537E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Л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апароскопический;</w:t>
      </w:r>
    </w:p>
    <w:p w14:paraId="18C33065" w14:textId="1D568EBE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Ф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иброгастродуоденоскопия с биопсией слизистой.</w:t>
      </w:r>
    </w:p>
    <w:p w14:paraId="1324618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975DB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49. «Голодные» боли типичны:</w:t>
      </w:r>
    </w:p>
    <w:p w14:paraId="19F38C9A" w14:textId="15894DAC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Х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ронический атрофический гастрит;</w:t>
      </w:r>
    </w:p>
    <w:p w14:paraId="2F65B63B" w14:textId="7B661D74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Я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зва 12-перстной кишки;</w:t>
      </w:r>
    </w:p>
    <w:p w14:paraId="6C0CB771" w14:textId="25BF359A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Р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ак желудка;</w:t>
      </w:r>
    </w:p>
    <w:p w14:paraId="3EE66B3A" w14:textId="1A027887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ронический неатрофический гастрит.</w:t>
      </w:r>
    </w:p>
    <w:p w14:paraId="28AC6F9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2577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50. Ранние боли (через 0,5–1 час после еды) типичны:</w:t>
      </w:r>
    </w:p>
    <w:p w14:paraId="5E232981" w14:textId="6A952740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Я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зва 12-перстной кишки;</w:t>
      </w:r>
    </w:p>
    <w:p w14:paraId="05FC24A4" w14:textId="776A229A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Х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ронический атрофический гастрит;</w:t>
      </w:r>
    </w:p>
    <w:p w14:paraId="351654D6" w14:textId="3ADB0987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Я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зва желудка;</w:t>
      </w:r>
    </w:p>
    <w:p w14:paraId="34C1647E" w14:textId="4C3D22FC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ронический неатрофический гастрит.</w:t>
      </w:r>
    </w:p>
    <w:p w14:paraId="7A390BF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8BF20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51. К перитонеальным при остром аппендиците относят симптомы:</w:t>
      </w:r>
    </w:p>
    <w:p w14:paraId="08D17394" w14:textId="36ED9F1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Вос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кресенского (синдром "рубашки");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664BB7AD" w14:textId="2A85E0D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Щеткина – Блюмберга;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14:paraId="01D2498F" w14:textId="41D89C5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Раздольского;</w:t>
      </w:r>
    </w:p>
    <w:p w14:paraId="7B5CA107" w14:textId="3F1339F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Все названные симптомы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9A7E96" w14:textId="3B4798A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Ни один из них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F7006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DC12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52. Первично-гангренозный аппендицит чаще всего встречается у: </w:t>
      </w:r>
    </w:p>
    <w:p w14:paraId="0879061A" w14:textId="49FB101F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Детей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C8444D9" w14:textId="7C8DBB5B" w:rsidR="00A97401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Тяжелых больных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14:paraId="5A2B5FC7" w14:textId="7E64792F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Мужчин; </w:t>
      </w:r>
    </w:p>
    <w:p w14:paraId="358B931F" w14:textId="00CDE1CE" w:rsidR="00A97401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Женщин; </w:t>
      </w:r>
    </w:p>
    <w:p w14:paraId="737FB552" w14:textId="27A273C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Пожилых больных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5BF9E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F2182" w14:textId="7ED444C2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53.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перфоративного аппендицита характерно: </w:t>
      </w:r>
    </w:p>
    <w:p w14:paraId="7205451A" w14:textId="357A637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Свободный газ в брюшной полости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38DE38" w14:textId="6012B05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Нарастание клинической картины перитонита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B1FA36" w14:textId="57FE098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Внезапное усиление болей в животе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D8CAB9" w14:textId="09A0640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Напряжение мышц передней брюшной стенки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E604A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перечисленное.</w:t>
      </w:r>
    </w:p>
    <w:p w14:paraId="034C843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78B86D" w14:textId="53AA7409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54.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разлитом гнойном перитоните аппендикулярного происхождения применяются: </w:t>
      </w:r>
    </w:p>
    <w:p w14:paraId="1747F8E8" w14:textId="7EB4180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Срединная лапаротомия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14:paraId="3F249574" w14:textId="0B7A8A06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Аппендэктомия;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79864D51" w14:textId="1AA4B52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Промывание брюшной полости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5115E3" w14:textId="1AA4C97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Дренирование брюшной полости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C169E0" w14:textId="7288580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перечисленное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0789F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5CA64" w14:textId="761EA951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55.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Клинически острый аппендицит может быть принят за: </w:t>
      </w:r>
    </w:p>
    <w:p w14:paraId="60720E21" w14:textId="025493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Сальпингит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129503D9" w14:textId="04A341B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Острый холецистит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14:paraId="79C158F8" w14:textId="56B76FAD" w:rsidR="00DE3E3A" w:rsidRPr="00444B39" w:rsidRDefault="00A97401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Дивертикулит М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еккеля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7F2AB1" w14:textId="65E6E3E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Внематочную беременность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9580DE" w14:textId="1C20FB3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Любую из этих видов патологии</w:t>
      </w:r>
      <w:r w:rsidR="00A97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7DCA2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C1C7D7" w14:textId="058D4463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56.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Неверным для острого аппендицита является утверждение, что: </w:t>
      </w:r>
    </w:p>
    <w:p w14:paraId="011C2C18" w14:textId="70A58B71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Ригидность брюшной стенки может отсутствовать при ретроцекальном расположении отростка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D455E8" w14:textId="1858961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Ригидности может не быть при тазовом расположении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F0802B" w14:textId="515C5A0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Рвота всегда предшествует боли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71E3A1" w14:textId="41ABDC9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Боль может начинаться в области пупка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3645CB" w14:textId="4D74962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Боль чаще начинается в эпигастральной области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20605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C3959" w14:textId="2626F9FA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57. При остром </w:t>
      </w:r>
      <w:r w:rsidR="00E342C6">
        <w:rPr>
          <w:rFonts w:ascii="Times New Roman" w:eastAsia="Times New Roman" w:hAnsi="Times New Roman" w:cs="Times New Roman"/>
          <w:b/>
          <w:sz w:val="28"/>
          <w:szCs w:val="28"/>
        </w:rPr>
        <w:t xml:space="preserve">флегмонозном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аппендиците  не наблюдается симптом: </w:t>
      </w:r>
    </w:p>
    <w:p w14:paraId="78D10C6E" w14:textId="62D8A11C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Щеткина-Блюмбергв;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14:paraId="06D6D6F8" w14:textId="34B4A33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Бартомье 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Михельсона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14:paraId="7B019712" w14:textId="34BE94F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Кохера-Волковича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0D8979" w14:textId="6AAE3F6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Г. Георгиевского 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Мюсси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5FAB38" w14:textId="5A3EC52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Крымова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38490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566888" w14:textId="305783DB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58.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типичной картине острого аппендицита операционным доступом является: </w:t>
      </w:r>
    </w:p>
    <w:p w14:paraId="49F52530" w14:textId="46C45E9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Нижне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>срединная лапаротомия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14:paraId="5CA07EF9" w14:textId="7D735E6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Разрез по Волковичу – Дьяконову;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14:paraId="1433FCD0" w14:textId="4721CA2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Параректальный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766FAF" w14:textId="4A40E6C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Трансректальный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A76849" w14:textId="1DD16A7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Поперечный разрез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589EF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68F5E" w14:textId="402B8E35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59.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К элементам косой паховой грыжи относится все, кроме:</w:t>
      </w:r>
    </w:p>
    <w:p w14:paraId="1046E0BE" w14:textId="11B812DC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Грыжевых ворот;</w:t>
      </w:r>
    </w:p>
    <w:p w14:paraId="0A289977" w14:textId="2BF11F0E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Грыжевого мешка;</w:t>
      </w:r>
    </w:p>
    <w:p w14:paraId="529425CC" w14:textId="3143B7D3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Содержимого грыжевого мешка;</w:t>
      </w:r>
    </w:p>
    <w:p w14:paraId="187AEC76" w14:textId="2ABD230D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Семенного канатика;</w:t>
      </w:r>
    </w:p>
    <w:p w14:paraId="3ECE2D2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Оболочек грыжи.</w:t>
      </w:r>
    </w:p>
    <w:p w14:paraId="06A80E0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F3E5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60.</w:t>
      </w:r>
      <w:r w:rsidRPr="00444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Ущемленная диафрагмальная грыжа у взрослого пациента имеет все следующие характерные симптомы, кроме:</w:t>
      </w:r>
    </w:p>
    <w:p w14:paraId="47769B77" w14:textId="0F5EE63E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Затрудненного дыхания;</w:t>
      </w:r>
    </w:p>
    <w:p w14:paraId="2C370FC1" w14:textId="67A5F24D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Рвоты;</w:t>
      </w:r>
    </w:p>
    <w:p w14:paraId="57642BB0" w14:textId="3A63BBA9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Цианоза;</w:t>
      </w:r>
    </w:p>
    <w:p w14:paraId="38ECF134" w14:textId="0F97BF9C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Анемии;</w:t>
      </w:r>
    </w:p>
    <w:p w14:paraId="74EE31C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Заполненных газом петель кишечника в грудной клетке, выявленных при рентгенологическом исследовании.</w:t>
      </w:r>
    </w:p>
    <w:p w14:paraId="70F9847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5C11AA" w14:textId="14F89323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61.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К производящим факторам, способст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вующим образованию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грыж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 относится все, кроме:</w:t>
      </w:r>
    </w:p>
    <w:p w14:paraId="7A1E7C66" w14:textId="49962EF2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Тяжелого физического труда;</w:t>
      </w:r>
    </w:p>
    <w:p w14:paraId="7E97467E" w14:textId="7AA1A6C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Нал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ичие слабых мест брюшной стенки;</w:t>
      </w:r>
    </w:p>
    <w:p w14:paraId="0C785047" w14:textId="3127A5E5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Запоров;</w:t>
      </w:r>
    </w:p>
    <w:p w14:paraId="7EAC7B0C" w14:textId="4E41687A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Затрудненного мочеиспускания;</w:t>
      </w:r>
    </w:p>
    <w:p w14:paraId="39F9719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Длительного кашля.</w:t>
      </w:r>
    </w:p>
    <w:p w14:paraId="3187C65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D09D3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62. Основным признаком скользящей грыжи является: </w:t>
      </w:r>
    </w:p>
    <w:p w14:paraId="1E2C4E3A" w14:textId="49EB677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Легкая вправляемость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C1DB97" w14:textId="56BD226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Врожденная природа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120580" w14:textId="55007990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Одной из стенок грыжевого мешка является орган брюшной полости, частично покрытый брюшиной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69CA95" w14:textId="4339D67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Проникновение между мышцами и апоневрозом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8D69C1" w14:textId="59F0463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перечисленное верно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1EF0B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05BA5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63. При ущемлении грыжи у больного с острым инфарктом миокарда показано: </w:t>
      </w:r>
    </w:p>
    <w:p w14:paraId="2BCB0409" w14:textId="6ACF1E5A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Наблюдение, холод на живот;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14:paraId="266691FB" w14:textId="6BD542B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Вправление грыжи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14:paraId="47FB1350" w14:textId="74AD519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Введение спазмолитиков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20C8B2" w14:textId="60D6E8F5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Г. Положение Т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ренделенбурга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C005F8" w14:textId="087B47D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Экстренная операция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B1C28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7F8650" w14:textId="32F00FE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64.</w:t>
      </w:r>
      <w:r w:rsidR="00AF43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Срединную лапаротомию необходимо проводить при:</w:t>
      </w:r>
    </w:p>
    <w:p w14:paraId="60506E6C" w14:textId="23C16AB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Разлитом перитоните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14:paraId="08A90A64" w14:textId="7CA9DBD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Местном неотграничениом перитоните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58005A0B" w14:textId="7B1599C5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Абсцессе Д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угласова 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8B4F49" w14:textId="5B6B085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Аппендикулярном инфильтрате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6D5D97" w14:textId="345850E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Остром аппендиците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AC3AE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5D847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65. Основным методом диагностики дивертикула пищевода является: </w:t>
      </w:r>
    </w:p>
    <w:p w14:paraId="15AFB86D" w14:textId="4DAFAC6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Эзофагоскопия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1142F65B" w14:textId="58E5952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Контрастное рентгеновское исследование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50F1C2D8" w14:textId="2A131F1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УЗИ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CCC4BD" w14:textId="7F92D37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Радионуклидное исследование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A4728E" w14:textId="629F727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Компьютерная томография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CBA10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EC811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66. Наиболее ранним проявлением рака пищевода является: </w:t>
      </w:r>
    </w:p>
    <w:p w14:paraId="50217EE9" w14:textId="79CDC9E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Дисфагия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300EA0E3" w14:textId="022A8D8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Боль за грудиной и в спине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C3F020D" w14:textId="151C137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Срыгивание застойным содержимым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3E818A" w14:textId="590F3C4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Усиленное слюноотделение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3D5EFA" w14:textId="32F5C6C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Похудание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717C4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B9995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67.Экстренная операция показана при язве желудка, осложненной:</w:t>
      </w:r>
    </w:p>
    <w:p w14:paraId="103D825E" w14:textId="380E390A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С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тенозиро</w:t>
      </w:r>
      <w:r>
        <w:rPr>
          <w:rFonts w:ascii="Times New Roman" w:eastAsia="Times New Roman" w:hAnsi="Times New Roman" w:cs="Times New Roman"/>
          <w:sz w:val="28"/>
          <w:szCs w:val="28"/>
        </w:rPr>
        <w:t>ванием выходного отдела желудка;</w:t>
      </w:r>
    </w:p>
    <w:p w14:paraId="22BF141C" w14:textId="5D8747E0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Пенетрацией;</w:t>
      </w:r>
    </w:p>
    <w:p w14:paraId="17734659" w14:textId="0498418A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Перфорацией;</w:t>
      </w:r>
    </w:p>
    <w:p w14:paraId="3C5E8572" w14:textId="2CE41252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В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сем перечисленным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6EF6AF" w14:textId="77777777" w:rsidR="00AF437E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7D4F8D" w14:textId="1763D75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68. Для прободной язвы характерно:</w:t>
      </w:r>
    </w:p>
    <w:p w14:paraId="6B6184D9" w14:textId="013C62B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Кинжальная боль, доскообразное напряжение мышц передней б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рюшной стенки, язвенный анамнез;</w:t>
      </w:r>
    </w:p>
    <w:p w14:paraId="1732749E" w14:textId="184E0C6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Боль, яз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венный анамнез, тошнота и рвота;</w:t>
      </w:r>
    </w:p>
    <w:p w14:paraId="05B08793" w14:textId="5F91253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Боль, доскообразное напряжение мышц передней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 брюшной стенки, вздутие живота;</w:t>
      </w:r>
    </w:p>
    <w:p w14:paraId="604DD264" w14:textId="6234FEB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Язвенный анамнез, неотх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ождение газов, отсутствие стула;</w:t>
      </w:r>
    </w:p>
    <w:p w14:paraId="248D24D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Боль, исчезновение печеночной тупости, тошнота и рвота.</w:t>
      </w:r>
    </w:p>
    <w:p w14:paraId="55CA1B4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8532D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69.Основными симптомами острых гастродуоденальных кровотечний являются:</w:t>
      </w:r>
    </w:p>
    <w:p w14:paraId="21FCE103" w14:textId="3B6A1009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Боли, кровавая рвота;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5107AD" w14:textId="3387F9B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Приз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наки анемизации, кровавая рвота;</w:t>
      </w:r>
    </w:p>
    <w:p w14:paraId="28A08504" w14:textId="41033F7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Язвен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ный анамнез, боли;</w:t>
      </w:r>
    </w:p>
    <w:p w14:paraId="311BA606" w14:textId="6CC0511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lastRenderedPageBreak/>
        <w:t>Г. Напряжение мышц передней брюшной стенки, нараста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ющая анемизация, кровавая рвота;</w:t>
      </w:r>
    </w:p>
    <w:p w14:paraId="0CBCF72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Головокружение, исчезновение печеночной тупости.</w:t>
      </w:r>
    </w:p>
    <w:p w14:paraId="4862EEE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D02C3C" w14:textId="461EDC9F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70.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Характерная патология при синдроме Меллори-Вейса:</w:t>
      </w:r>
    </w:p>
    <w:p w14:paraId="093DE52C" w14:textId="3F4EA6B8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Разрыв пищевода;</w:t>
      </w:r>
    </w:p>
    <w:p w14:paraId="268D87B4" w14:textId="236F877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Разрыв слизистой желу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дка;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9BB924" w14:textId="2993006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Разрыв слизистой в ме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сте перехода пищевода в желудок;</w:t>
      </w:r>
    </w:p>
    <w:p w14:paraId="571A6F1F" w14:textId="6628489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 xml:space="preserve"> Кровотечение из полипа желудка;</w:t>
      </w:r>
    </w:p>
    <w:p w14:paraId="2C25D852" w14:textId="64E95A1C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Острый гастрит.</w:t>
      </w:r>
    </w:p>
    <w:p w14:paraId="42E8966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E0A36" w14:textId="5AF5FC96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71.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Жалобы больного после резекции желудка на тяжесть в эпигастральной области, слабость, вплоть до обморока, после приема сладкой или молочной пищи являются признаками:</w:t>
      </w:r>
    </w:p>
    <w:p w14:paraId="343AA6F0" w14:textId="523F7CA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 Инсуломы поджелудочной железы;</w:t>
      </w:r>
    </w:p>
    <w:p w14:paraId="49231FA0" w14:textId="5603DB1F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Синдрома приводящей петли;</w:t>
      </w:r>
    </w:p>
    <w:p w14:paraId="6381202E" w14:textId="6FC51994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Пептической язвы анастомоза;</w:t>
      </w:r>
    </w:p>
    <w:p w14:paraId="6BBC637E" w14:textId="1ACB6EAD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Демпинг-синдрома;</w:t>
      </w:r>
    </w:p>
    <w:p w14:paraId="3541D05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Синдрома малого желудка.</w:t>
      </w:r>
    </w:p>
    <w:p w14:paraId="38E32F5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9CE9BC" w14:textId="0C3D403F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72.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Основными методом диагностики при острых гастродуоденальных кровотечениях являются:</w:t>
      </w:r>
    </w:p>
    <w:p w14:paraId="64BFC12A" w14:textId="1E7FBF02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Рентгенологический метод;</w:t>
      </w:r>
    </w:p>
    <w:p w14:paraId="2B624971" w14:textId="0E4B4BB9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Лабораторные исследования;</w:t>
      </w:r>
    </w:p>
    <w:p w14:paraId="74A83E14" w14:textId="3E5F748B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Эндоскопический метод;</w:t>
      </w:r>
    </w:p>
    <w:p w14:paraId="756270C9" w14:textId="775E4977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Ультразвуковая диагностика;</w:t>
      </w:r>
    </w:p>
    <w:p w14:paraId="5C8DC20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Функциональная диагностика.</w:t>
      </w:r>
    </w:p>
    <w:p w14:paraId="4559A63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4A68BF" w14:textId="71260EF2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73.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Рецидивы гастродуоденальных кровотечений наиболее вероятны при:</w:t>
      </w:r>
    </w:p>
    <w:p w14:paraId="10A115EC" w14:textId="7A48495F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Каллезной язве;</w:t>
      </w:r>
    </w:p>
    <w:p w14:paraId="0ED2AA7F" w14:textId="6740D86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Пенетр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ирующей язве;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E3809C" w14:textId="1B7942B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Поверхностных эрозиях слизистой;</w:t>
      </w:r>
    </w:p>
    <w:p w14:paraId="2CC9BC89" w14:textId="0854895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Тромбируемо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м сосуде диаметром более 0,1 см;</w:t>
      </w:r>
    </w:p>
    <w:p w14:paraId="5252A1C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Рубцующейся язве.</w:t>
      </w:r>
    </w:p>
    <w:p w14:paraId="59805120" w14:textId="77777777" w:rsidR="00AF437E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E6FF9C" w14:textId="1615B2F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74. Наиболее частым осложнением язвы передней стенки 12-перстной кишки является: </w:t>
      </w:r>
    </w:p>
    <w:p w14:paraId="23E8E2C2" w14:textId="545E355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Перфорация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384FF336" w14:textId="7C62C78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Кровотечение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6E322413" w14:textId="68A5B26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Пенетрация в головку поджелудочной железы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9ED55B" w14:textId="04C88E0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Малигнизация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6BBFA1" w14:textId="075D3EA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неверно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A3467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D378A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C7AF2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75.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Достоверным   рентгенологическим   признаком перфорации гастродуоденальной язвы является: </w:t>
      </w:r>
    </w:p>
    <w:p w14:paraId="14982066" w14:textId="1140DB1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Высокое стояние диафрагмы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1FB4CF" w14:textId="252DE5A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Наличие свободного газа в брюшной полости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68352C" w14:textId="25BE15C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Пневматизация кишечника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CCE03C" w14:textId="33EC6BD6" w:rsidR="00DE3E3A" w:rsidRPr="00444B39" w:rsidRDefault="00AF437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"Ч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аши" Клойбера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C30C06" w14:textId="1E5A863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Увеличенный газовый пузырь желудка</w:t>
      </w:r>
      <w:r w:rsidR="00AF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B1452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6D67C" w14:textId="59B0B576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76. </w:t>
      </w:r>
      <w:r w:rsidR="00AF437E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Установить источник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стродуоденального кровотечения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позволяет:</w:t>
      </w:r>
    </w:p>
    <w:p w14:paraId="0D4F53C7" w14:textId="0ACDCA5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Рентгенологическое исследование желудка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374DAF2B" w14:textId="4EB56C5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Лапароскопия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3A45CF1A" w14:textId="2B001FE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Назогастральный зонд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2326E10E" w14:textId="708FF9D5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ЭГДС;</w:t>
      </w:r>
    </w:p>
    <w:p w14:paraId="259489F0" w14:textId="298D7F7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Повторное определение гемоглобина и гематокрита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7C8A5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3F064" w14:textId="46D5AEF1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77.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Операцией выбора при 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бодной язве желудка в условиях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гнойного перитонита является: </w:t>
      </w:r>
    </w:p>
    <w:p w14:paraId="4FB9FC6D" w14:textId="0514F35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Резекция желудка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15C21B" w14:textId="1D1776F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Иссечение язвы со стволовой ваготомией и пилоропластикой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C45DDA" w14:textId="71077376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Ушивание перфорации;</w:t>
      </w:r>
    </w:p>
    <w:p w14:paraId="26513815" w14:textId="3CF1DE2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СПВ с ушиванием перфорации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E146D6" w14:textId="4E1EE8F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Истинная антрумэктомия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6744F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DFE5E" w14:textId="7AE6A41F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78.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Для перфоративной гастродуоденальной язвы характерно:</w:t>
      </w:r>
    </w:p>
    <w:p w14:paraId="26A423EE" w14:textId="0E89894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Внезапное начало с резких болей в эпигастрии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033BC1" w14:textId="2BD2119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Постепенное нарастание болевого синдрома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1809DE" w14:textId="40F1EB70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Схваткообразные резкие боли;</w:t>
      </w:r>
    </w:p>
    <w:p w14:paraId="223F70AE" w14:textId="114DFF1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Обильная многократная рвота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D28452" w14:textId="001FD27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Быстро нарастающая слабость, головокружение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2B381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12F529" w14:textId="60295BA4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79.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При подозрении на пер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форативную язву желудка первым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исследованием должна быть: </w:t>
      </w:r>
    </w:p>
    <w:p w14:paraId="005411F2" w14:textId="624FED4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Рентгеноскопия желудка с бариевой взвесью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14:paraId="3441218B" w14:textId="2685FFE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Обзорная рентгенография брюшной полости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B0A6EB" w14:textId="5CCE3F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Экстренная эзофагогастродуоденоскопия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0049EF" w14:textId="2F276BC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Ангиография (селективная чревной артерии)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211104" w14:textId="08CAACD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Лапароскопия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96B353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6A4E24" w14:textId="43ECEAFC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80.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Исчезновение болей и появл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ение "мелены" при дуоденальной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язве характерно для: </w:t>
      </w:r>
    </w:p>
    <w:p w14:paraId="7F44B6DB" w14:textId="59FC1D7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Пилородуоденального стеноза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14:paraId="0A27F276" w14:textId="0B86F19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Перфорации язвы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14:paraId="398D58EE" w14:textId="5ADB33F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Малигнизации язвы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9987E9" w14:textId="45F9DC7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Кровотечения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FFF399" w14:textId="5EA6D55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Пенетрации в поджелудочную железу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00EB13" w14:textId="70F4C52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81.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ab/>
        <w:t>Какие клинические признаки объединяют больных</w:t>
      </w:r>
      <w:r w:rsidR="00382259">
        <w:rPr>
          <w:rFonts w:ascii="Times New Roman" w:eastAsia="Times New Roman" w:hAnsi="Times New Roman" w:cs="Times New Roman"/>
          <w:b/>
          <w:sz w:val="28"/>
          <w:szCs w:val="28"/>
        </w:rPr>
        <w:t xml:space="preserve"> с диагнозом постхолецистэктоми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ческий синдром:</w:t>
      </w:r>
    </w:p>
    <w:p w14:paraId="504718B6" w14:textId="7EF2FF7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Боли в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 xml:space="preserve"> верхних этажах брюшной полости;</w:t>
      </w:r>
    </w:p>
    <w:p w14:paraId="528BCBAB" w14:textId="0AB6F4C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 xml:space="preserve"> Диспептические явления;</w:t>
      </w:r>
    </w:p>
    <w:p w14:paraId="581138E2" w14:textId="11C3EDFC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Желтуха;</w:t>
      </w:r>
    </w:p>
    <w:p w14:paraId="27C0272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Все перечисленное.</w:t>
      </w:r>
    </w:p>
    <w:p w14:paraId="11AB7A2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93833" w14:textId="2A021353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82.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Больному с гангренозным холециститом показано: </w:t>
      </w:r>
    </w:p>
    <w:p w14:paraId="176DF22B" w14:textId="12845CB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Консервативное лечение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F015FD" w14:textId="2C161BE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Отсроченная операция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8877DB" w14:textId="681143A4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>Принятие решения зависит от возраста больного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6AEA98" w14:textId="2003210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Операция при отсутствии эффекта от консервативной терапии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B6A17C" w14:textId="13F1287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Экстренная операция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5DEAD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06F6F2" w14:textId="21470B9C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83.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Интраоперационная холангиография абсолютно показана:</w:t>
      </w:r>
    </w:p>
    <w:p w14:paraId="333C8EA3" w14:textId="2A7131B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При наличии мелких камней в холедохе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38CC45" w14:textId="13329A8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При подозрении на р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ак большого дуоденального соска;</w:t>
      </w:r>
    </w:p>
    <w:p w14:paraId="5F0150BA" w14:textId="730A6374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При расширении холедоха;</w:t>
      </w:r>
    </w:p>
    <w:p w14:paraId="5082CB5B" w14:textId="0951612A" w:rsidR="00DE3E3A" w:rsidRPr="00444B39" w:rsidRDefault="000252C3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При механической желтухе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в анамнезе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C04F74" w14:textId="4F2F10A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перечисленное верно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B4F67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6057EC" w14:textId="49C7B5F7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84. К осложнениям острого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калькулезного холецистита не относят:</w:t>
      </w:r>
    </w:p>
    <w:p w14:paraId="6019DC03" w14:textId="447D950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Варикозное расширение вен пищевода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14:paraId="5B1A52C7" w14:textId="4F56067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Механическую желтуху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1BE68785" w14:textId="57B5DCD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Холангит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E9AA04" w14:textId="47933B3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Подпеченочный абсцесс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2C5E35" w14:textId="0D6B663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Перитонит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26C96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087BE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85.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ab/>
        <w:t>Камнеобразованию в желчном пузыре способствует:</w:t>
      </w:r>
    </w:p>
    <w:p w14:paraId="688756AA" w14:textId="366CD1B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Застой желчи в пузыре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14:paraId="2B14A59B" w14:textId="574ADFC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Обменные нарушения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5221E9B9" w14:textId="473E9F7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Воспалительные изменения в желчном пузыре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1043CE" w14:textId="1D08944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Дискинезия желчевыводящих путей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0641BA" w14:textId="1E1C947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Все перечисленное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145B3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FBC38B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86. Наиболее характерными для острого панкреатита являются боли:</w:t>
      </w:r>
    </w:p>
    <w:p w14:paraId="74896351" w14:textId="0C5FED2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Ноющие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55B400A1" w14:textId="03CBE25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Опоясывающие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7588F109" w14:textId="7997127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Схваткообразные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93CA3A" w14:textId="48625C6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Кинжальные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C1D289" w14:textId="45989C1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Тупые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B6A5D7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4FB4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87.</w:t>
      </w:r>
      <w:r w:rsidRPr="00444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Для остановки кровотечения при варикозных венах пищевода используют:</w:t>
      </w:r>
    </w:p>
    <w:p w14:paraId="33299CC7" w14:textId="0073606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Эндоскопи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ческая электрокоагуляция сосуда;</w:t>
      </w:r>
    </w:p>
    <w:p w14:paraId="5E705608" w14:textId="3DA681E1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Б. Применение зонда Блэкмора;</w:t>
      </w:r>
    </w:p>
    <w:p w14:paraId="16A165A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Подведение лекарственных средств, способствующих тромбообразованию.</w:t>
      </w:r>
    </w:p>
    <w:p w14:paraId="48C544A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6BE9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88.</w:t>
      </w:r>
      <w:r w:rsidRPr="00444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При острой кишечной непроходимости рвотные массы имеют все перечисленные особенности, кроме:</w:t>
      </w:r>
    </w:p>
    <w:p w14:paraId="792A621F" w14:textId="5F782E1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Преиму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щественно желудочным содержимым;</w:t>
      </w:r>
    </w:p>
    <w:p w14:paraId="6A033319" w14:textId="6840D15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Преимущес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твенно тонкокишечным содержимым;</w:t>
      </w:r>
    </w:p>
    <w:p w14:paraId="17CC3F65" w14:textId="2A1288B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Преимущественно толстокишечным содержим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ым;</w:t>
      </w:r>
    </w:p>
    <w:p w14:paraId="11A8BC18" w14:textId="3B197249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 каловым запахом;</w:t>
      </w:r>
    </w:p>
    <w:p w14:paraId="1144934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Цвета кофейной гущи.</w:t>
      </w:r>
    </w:p>
    <w:p w14:paraId="2233A95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F4973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89. Для низкой толстокишечной непроходимости характерно все, кроме:</w:t>
      </w:r>
    </w:p>
    <w:p w14:paraId="6C592729" w14:textId="0C5EEE6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По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степенного нарастания симптомов;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33405378" w14:textId="6FC8796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Вздутия живота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45CEFAEF" w14:textId="1F9CFF96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Появление чаш Клойбера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7D8295" w14:textId="61F31C84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Задержки стула;</w:t>
      </w:r>
    </w:p>
    <w:p w14:paraId="5A076D36" w14:textId="7D40F2C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Быстрого (в течение суток) обезвоживания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F59DB6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B03AF1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90. Наиболее быстрое развитие некроза кишки возникает при: </w:t>
      </w:r>
    </w:p>
    <w:p w14:paraId="19D1F1A4" w14:textId="3BBACB0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Обтура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ции подвздошной кишки опухолью;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14:paraId="262FDC00" w14:textId="43E902BB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Обтурации толстой кишки опухолью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14:paraId="1517A10D" w14:textId="1323EB6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Обтурации просвета тощей кишки желчным камнем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468A3A47" w14:textId="390A6C0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Узлообразовании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EA855E" w14:textId="66F47D4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Обтурации просвета толстой кишки каловым камнем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0B3D3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9420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91. Для острой высокой кишечной непроходимости не характерно:</w:t>
      </w:r>
    </w:p>
    <w:p w14:paraId="0CA7ADFD" w14:textId="25B78C6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Быстрое снижение ОЦК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14:paraId="17CA7E68" w14:textId="58F829F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Неукротимая рвота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4E60234D" w14:textId="297920B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Вздутие живота в первые часы заболевания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37160D" w14:textId="4761143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Быстрое обезвоживание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55E769" w14:textId="33BFB70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Схваткообразные боли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9B763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1227D8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92. При болезни Крона воспалительный процесс распространяется:</w:t>
      </w:r>
    </w:p>
    <w:p w14:paraId="7D8F4E79" w14:textId="773632B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По в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сему желудочно-кишечному тракту;</w:t>
      </w:r>
    </w:p>
    <w:p w14:paraId="7DC28352" w14:textId="0A921FC1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Толстой кишке;</w:t>
      </w:r>
    </w:p>
    <w:p w14:paraId="2A34DB4C" w14:textId="2E6B676D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Тонкой кишке;</w:t>
      </w:r>
    </w:p>
    <w:p w14:paraId="48CDCBD9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Пищеводу.</w:t>
      </w:r>
    </w:p>
    <w:p w14:paraId="1A122A7D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F4AB0B" w14:textId="3178EB4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93.</w:t>
      </w:r>
      <w:r w:rsidR="003822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Для первой стадии острой ишемии конечностей основным признаком является:</w:t>
      </w:r>
    </w:p>
    <w:p w14:paraId="56529039" w14:textId="5F2ED73A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Ограничение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 xml:space="preserve"> активных движений в конечности;</w:t>
      </w:r>
    </w:p>
    <w:p w14:paraId="3873C2A2" w14:textId="2A990130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Субфасциальный отек мышц;</w:t>
      </w:r>
    </w:p>
    <w:p w14:paraId="4BFE9838" w14:textId="37A606E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Парестезии в ко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нечностях;</w:t>
      </w:r>
    </w:p>
    <w:p w14:paraId="01226E3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Выраженная мышечная контрактура.</w:t>
      </w:r>
    </w:p>
    <w:p w14:paraId="20EC087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0D325F" w14:textId="3FCD5180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94.</w:t>
      </w:r>
      <w:r w:rsidR="003822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Какой признак свидетельствует о необратимости ишемических изменений конечности?</w:t>
      </w:r>
    </w:p>
    <w:p w14:paraId="07521888" w14:textId="7FCA77A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Утрата болевой чувствительности;</w:t>
      </w:r>
    </w:p>
    <w:p w14:paraId="7383C31A" w14:textId="3316ECB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П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отеря глубокой чувствительности;</w:t>
      </w:r>
    </w:p>
    <w:p w14:paraId="20E0ACA7" w14:textId="683E4FCC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Похолдание конечности;</w:t>
      </w:r>
    </w:p>
    <w:p w14:paraId="664C49A0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Контрактура мышц конечности.</w:t>
      </w:r>
    </w:p>
    <w:p w14:paraId="17B1597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C2EC80" w14:textId="78953FC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95.</w:t>
      </w:r>
      <w:r w:rsidR="0038225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Основным признаком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второй стадии острой ишемии конечностей является:</w:t>
      </w:r>
    </w:p>
    <w:p w14:paraId="15F7A70C" w14:textId="09DADE5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Выраженная мышечная контрактура;</w:t>
      </w:r>
    </w:p>
    <w:p w14:paraId="58D021D8" w14:textId="1F1C7BDD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Парастезия конечности;</w:t>
      </w:r>
    </w:p>
    <w:p w14:paraId="43AF34EF" w14:textId="0160ECAF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Субфасциальный отек мышц.</w:t>
      </w:r>
    </w:p>
    <w:p w14:paraId="338E8A05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Ограничение активных движений конечности.</w:t>
      </w:r>
    </w:p>
    <w:p w14:paraId="7E51A97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E6D22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96.  Наиболее эффективным средством профилактики прогрессирования варикозной болезни является: </w:t>
      </w:r>
    </w:p>
    <w:p w14:paraId="790D686C" w14:textId="3522952F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Эла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стическая компрессия конечности;</w:t>
      </w:r>
    </w:p>
    <w:p w14:paraId="126BE47C" w14:textId="4065497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Соблюдение рационального режима труда и отдыха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29163A" w14:textId="18EDAF8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Ограничение тяжелой физической нагрузки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AB2930" w14:textId="3742B2A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Комплексная терапия вазопротекторами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57D71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E3D0EA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 xml:space="preserve">97.К осложнениям варикозной болезни относят: </w:t>
      </w:r>
    </w:p>
    <w:p w14:paraId="1DD2A45C" w14:textId="773AE2E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Экзему и дерматит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34F820EF" w14:textId="0FCC8A94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Индурацию подкожной клетчатки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E143D8D" w14:textId="2768FB0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Трофические язвы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8A240F" w14:textId="7779ED0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Тромбофлебит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964B7D" w14:textId="153F9E4C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Слоновость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DAAD6F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3C6FE9" w14:textId="10406219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98. В каком межреберье </w:t>
      </w:r>
      <w:r w:rsidR="00DE3E3A" w:rsidRPr="00444B39">
        <w:rPr>
          <w:rFonts w:ascii="Times New Roman" w:eastAsia="Times New Roman" w:hAnsi="Times New Roman" w:cs="Times New Roman"/>
          <w:b/>
          <w:sz w:val="28"/>
          <w:szCs w:val="28"/>
        </w:rPr>
        <w:t>проводится плевральная пункция при пневмотораксе:</w:t>
      </w:r>
    </w:p>
    <w:p w14:paraId="589E2FC2" w14:textId="42EAB9B5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А. В 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ретьем по среднеключичной линии;</w:t>
      </w:r>
    </w:p>
    <w:p w14:paraId="479B17E4" w14:textId="3B1F1D09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Б. Во 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втором по среднеключичной линии;</w:t>
      </w:r>
    </w:p>
    <w:p w14:paraId="23F06DAE" w14:textId="279B9AD3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В седьмо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м по передней подмышечной линии;</w:t>
      </w:r>
    </w:p>
    <w:p w14:paraId="59AC7C9C" w14:textId="77C9BA82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В вось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мом по задней подмышечной линии;</w:t>
      </w:r>
    </w:p>
    <w:p w14:paraId="493542B0" w14:textId="2BB945EE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</w:t>
      </w:r>
      <w:r w:rsidR="00DE3E3A" w:rsidRPr="00444B39">
        <w:rPr>
          <w:rFonts w:ascii="Times New Roman" w:eastAsia="Times New Roman" w:hAnsi="Times New Roman" w:cs="Times New Roman"/>
          <w:sz w:val="28"/>
          <w:szCs w:val="28"/>
        </w:rPr>
        <w:t xml:space="preserve"> любом.</w:t>
      </w:r>
    </w:p>
    <w:p w14:paraId="1B4C47DC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6D884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99. Наиболее эффективным способом остановки легочного кровотечения является:</w:t>
      </w:r>
    </w:p>
    <w:p w14:paraId="7D12F9D0" w14:textId="67CBE409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Введение гемостатиков;</w:t>
      </w:r>
    </w:p>
    <w:p w14:paraId="5C06ACD4" w14:textId="57C465F7" w:rsidR="00DE3E3A" w:rsidRPr="00444B39" w:rsidRDefault="00382259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Переливании крови;</w:t>
      </w:r>
    </w:p>
    <w:p w14:paraId="07211C0F" w14:textId="4BB533DE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Сни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жение давления в сосудах легких;</w:t>
      </w:r>
    </w:p>
    <w:p w14:paraId="1C3E132A" w14:textId="5108E58D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Бронхоскопическая т</w:t>
      </w:r>
      <w:r w:rsidR="00382259">
        <w:rPr>
          <w:rFonts w:ascii="Times New Roman" w:eastAsia="Times New Roman" w:hAnsi="Times New Roman" w:cs="Times New Roman"/>
          <w:sz w:val="28"/>
          <w:szCs w:val="28"/>
        </w:rPr>
        <w:t>ампонада «кровоточащего» бронха;</w:t>
      </w:r>
    </w:p>
    <w:p w14:paraId="1471F01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Оперативное вмешательство.</w:t>
      </w:r>
    </w:p>
    <w:p w14:paraId="7213DD1E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6CE64" w14:textId="77777777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100.</w:t>
      </w:r>
      <w:r w:rsidRPr="00444B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4B39">
        <w:rPr>
          <w:rFonts w:ascii="Times New Roman" w:eastAsia="Times New Roman" w:hAnsi="Times New Roman" w:cs="Times New Roman"/>
          <w:b/>
          <w:sz w:val="28"/>
          <w:szCs w:val="28"/>
        </w:rPr>
        <w:t>Наиболее частой причиной спонтанного пневмоторакса служит:</w:t>
      </w:r>
    </w:p>
    <w:p w14:paraId="28F8D455" w14:textId="4DCEF11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lastRenderedPageBreak/>
        <w:t>А. Абсцесс легкого</w:t>
      </w:r>
      <w:r w:rsidR="006B23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6CF67A0C" w14:textId="55DB586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Б. Рак легкого</w:t>
      </w:r>
      <w:r w:rsidR="006B23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6B50EE7" w14:textId="7B966FD1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В. Бронхоэктазы</w:t>
      </w:r>
      <w:r w:rsidR="006B23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09872A" w14:textId="34ABC118" w:rsidR="00DE3E3A" w:rsidRPr="00444B39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Г. Буллезные кисты легкого</w:t>
      </w:r>
      <w:r w:rsidR="006B23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E02EC7" w14:textId="70140324" w:rsidR="00DE3E3A" w:rsidRDefault="00DE3E3A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39">
        <w:rPr>
          <w:rFonts w:ascii="Times New Roman" w:eastAsia="Times New Roman" w:hAnsi="Times New Roman" w:cs="Times New Roman"/>
          <w:sz w:val="28"/>
          <w:szCs w:val="28"/>
        </w:rPr>
        <w:t>Д. Ателектаз легкого</w:t>
      </w:r>
      <w:r w:rsidR="006B23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C95F6F" w14:textId="2A5EF9C5" w:rsidR="0039645E" w:rsidRDefault="0039645E" w:rsidP="00E2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71CB5A" w14:textId="52E0B147" w:rsidR="0039645E" w:rsidRPr="0039645E" w:rsidRDefault="0039645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39645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101.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Нормальная продолжительность первых родов составляет:</w:t>
      </w:r>
    </w:p>
    <w:p w14:paraId="7B933E97" w14:textId="28C674C2" w:rsidR="0039645E" w:rsidRPr="0039645E" w:rsidRDefault="0039645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5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-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7 ч.</w:t>
      </w:r>
    </w:p>
    <w:p w14:paraId="5AD533A5" w14:textId="45552AA9" w:rsidR="0039645E" w:rsidRPr="0039645E" w:rsidRDefault="0039645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 1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-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2 ч.</w:t>
      </w:r>
    </w:p>
    <w:p w14:paraId="402B2678" w14:textId="46405C77" w:rsidR="0039645E" w:rsidRPr="0039645E" w:rsidRDefault="0039645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 3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-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8 ч.</w:t>
      </w:r>
    </w:p>
    <w:p w14:paraId="526FA827" w14:textId="513C2EE3" w:rsidR="0039645E" w:rsidRDefault="0039645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 10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-</w:t>
      </w:r>
      <w:r w:rsid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  <w:r w:rsidRPr="0039645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12 ч.</w:t>
      </w:r>
    </w:p>
    <w:p w14:paraId="5CFD97E0" w14:textId="77777777" w:rsid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5AEF069B" w14:textId="58CEA8A1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2. Для переношенной беременности не характерно:</w:t>
      </w:r>
    </w:p>
    <w:p w14:paraId="1EDD54E2" w14:textId="77400EDE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Повышенное количество амниотической (околоплодной) жидкости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2C0E1D26" w14:textId="6F8752FB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Старение плаценты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480F360" w14:textId="35875C99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Патоморфологические изменения в плаценте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2058908" w14:textId="24F82556" w:rsid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Гипоксия плода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6C58F363" w14:textId="77777777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3966EBF9" w14:textId="56979CF4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3. Тяжесть дыхательных расстройств у недоношенных оценивают по шкале:</w:t>
      </w:r>
    </w:p>
    <w:p w14:paraId="3C7770CC" w14:textId="5EBD2038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Балларда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D2F0492" w14:textId="4AEE259D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Апгар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1FCF334D" w14:textId="1135BDA8" w:rsidR="00AC76F7" w:rsidRP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Сильвермана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AEFD7C7" w14:textId="2D25C98F" w:rsidR="00AC76F7" w:rsidRDefault="00DF5EB6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Бишоп</w:t>
      </w:r>
      <w:r w:rsidR="005F2C9C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74A8396B" w14:textId="77777777" w:rsidR="005F2C9C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0E35E016" w14:textId="5A10CBE2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4. У переношенных младенцев наблюдается:</w:t>
      </w:r>
    </w:p>
    <w:p w14:paraId="43E269F5" w14:textId="7A6B360C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Снижение массы мягких тканей, особенно подкожно-жировой клетчатки</w:t>
      </w:r>
    </w:p>
    <w:p w14:paraId="6007BE29" w14:textId="684AF30C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Сухость, дряблость и шелушение кожи</w:t>
      </w:r>
    </w:p>
    <w:p w14:paraId="241702CA" w14:textId="5783DCF2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Длинные ногти на руках и ногах</w:t>
      </w:r>
    </w:p>
    <w:p w14:paraId="21D2B555" w14:textId="25AA92CE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Желто-зеленый оттенок кожи</w:t>
      </w:r>
    </w:p>
    <w:p w14:paraId="2B834F54" w14:textId="22793DA7" w:rsid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Д.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перечисленное</w:t>
      </w:r>
    </w:p>
    <w:p w14:paraId="11AC183A" w14:textId="77777777" w:rsidR="005F2C9C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67870DFF" w14:textId="4A87408B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5. К инфицированию плода в утробе матери НЕ приводит:</w:t>
      </w:r>
    </w:p>
    <w:p w14:paraId="4330F097" w14:textId="0E51EFF9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Контакт с кошками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78A9B7C" w14:textId="786FDFEC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Обострение хронического пиелонефрита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2B7BBA97" w14:textId="76EE50F9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ОРВИ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4B204D4" w14:textId="2FA5648F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Аллергия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7C7007E9" w14:textId="77777777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70EC801C" w14:textId="16E59089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6. До какого срока возможен выкидыш (самопроизвольное прерывание беременности)?</w:t>
      </w:r>
    </w:p>
    <w:p w14:paraId="3BFBA5C9" w14:textId="2DDA06CE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Только до 12 нед.</w:t>
      </w:r>
    </w:p>
    <w:p w14:paraId="4013F459" w14:textId="4F1706EF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Исключительно на сроке 12-22 нед.</w:t>
      </w:r>
    </w:p>
    <w:p w14:paraId="5891DC7D" w14:textId="16BCCFD5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В.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Только лишь в период с 22 по 41 нед.</w:t>
      </w:r>
    </w:p>
    <w:p w14:paraId="6EC47F4C" w14:textId="47F43D20" w:rsidR="00AC76F7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С момента зачатия до 37 нед.</w:t>
      </w:r>
    </w:p>
    <w:p w14:paraId="0354894A" w14:textId="4AE5FCA5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lastRenderedPageBreak/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7. При несоответствии размеров головы живого плода и таза роженицы в современной акушерско-гинекологической практике чаще применяют:</w:t>
      </w:r>
    </w:p>
    <w:p w14:paraId="5D2386F7" w14:textId="2842FA1A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Акушерские щипцы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6FD9C95" w14:textId="00EBF7FD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Кесарево сечение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A6CCB5C" w14:textId="7795639F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Вакуумную экстракцию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AC249FB" w14:textId="391BCC3D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Амниотомию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0A9D1FEB" w14:textId="77777777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48DE260E" w14:textId="7712D083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8. Лактогенный гормон, способствующий молокообразованию –</w:t>
      </w:r>
    </w:p>
    <w:p w14:paraId="0D66BCF5" w14:textId="6B120AE7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Окситоцин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96BBCA0" w14:textId="2E393628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Прогестерон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53013BF" w14:textId="63DF6848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Лютеинезирующий гормон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0728D7B" w14:textId="0CB08480" w:rsid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Пролактин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74D535AF" w14:textId="77777777" w:rsidR="005F2C9C" w:rsidRPr="00AC76F7" w:rsidRDefault="005F2C9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55AA94B4" w14:textId="5E3E5621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9. Когда проводят первое плановое скрининговое УЗИ?</w:t>
      </w:r>
    </w:p>
    <w:p w14:paraId="0C17A23F" w14:textId="6AD7DD04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А.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Сразу после первой задержки месячных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1B81119" w14:textId="7646DD55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Б.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Через 2-3 нед. после пропущенной менструации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D74A721" w14:textId="17A601E3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В.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На 11-14 нед.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F3C5590" w14:textId="7D961496" w:rsidR="00AC76F7" w:rsidRPr="00AC76F7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Г.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Нет правильного ответа</w:t>
      </w:r>
      <w:r w:rsidR="000E20BF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472FF808" w14:textId="27EA1446" w:rsidR="00D5256C" w:rsidRDefault="00D5256C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</w:p>
    <w:p w14:paraId="4E5F274D" w14:textId="5ECDDD4F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110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</w:t>
      </w:r>
      <w:r w:rsidR="00C675FA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 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Во избежание нежелательной беременности прием противозачаточных таблеток эффективнее начать:</w:t>
      </w:r>
    </w:p>
    <w:p w14:paraId="33739F4C" w14:textId="35783E42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На 14 день после начала месячных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E31737F" w14:textId="60F9411E" w:rsidR="000D6F3D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С 1-го дня менструального цикла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DB23E21" w14:textId="5543FF41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Накануне менструации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A067258" w14:textId="2CA434E9" w:rsid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Г.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 любое время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7D0CFC04" w14:textId="77777777" w:rsidR="0070581D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21FC1A9A" w14:textId="1D584651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111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К симптомам предменструального синдрома (ПМС) НЕ относится:</w:t>
      </w:r>
    </w:p>
    <w:p w14:paraId="5F954050" w14:textId="328E8F62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Боль внизу живота и пояснице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BD12A01" w14:textId="221F7A0C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Нагрубание молочных желез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22456C9D" w14:textId="2C99D0DD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Перепады настроения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C648D70" w14:textId="23EE7219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Акне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1892E9B1" w14:textId="0D9BEB52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Д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 Снижение массы тела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</w:t>
      </w:r>
    </w:p>
    <w:p w14:paraId="571BE345" w14:textId="77777777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63EAC234" w14:textId="018F10A1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</w:t>
      </w:r>
      <w:r w:rsidR="000D6F3D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12</w:t>
      </w:r>
      <w:r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В полости матки и маточных трубах сперматозоиды сохраняют способность к оплодотворению в течение:</w:t>
      </w:r>
    </w:p>
    <w:p w14:paraId="4029338F" w14:textId="319F7225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1-2 суток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7ABD9A8" w14:textId="4CEAC89D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3-4 дня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6C9BA4D" w14:textId="661EFA56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12 часов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3FD059F" w14:textId="4D76A423" w:rsid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5-10 суток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3F15983E" w14:textId="77777777" w:rsidR="0070581D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7CCD82F1" w14:textId="5A65281A" w:rsidR="00AC76F7" w:rsidRPr="00AC76F7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</w:t>
      </w:r>
      <w:r w:rsidR="000D6F3D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13</w:t>
      </w:r>
      <w:r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После выхода из фолликула яйцеклетка готова к оплодотворению в течение:</w:t>
      </w:r>
    </w:p>
    <w:p w14:paraId="7325641D" w14:textId="5B83A5F5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1 месяца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C7EA371" w14:textId="6482A0A3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6-12 часов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21513072" w14:textId="025977FE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lastRenderedPageBreak/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24 часов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2BC4BC6" w14:textId="3D5CF888" w:rsid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28 дней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5FCCFF5C" w14:textId="77777777" w:rsidR="0070581D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4CB3B3E9" w14:textId="3470F1F7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114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По расположению плодного яйца внематочная беременность бывает:</w:t>
      </w:r>
    </w:p>
    <w:p w14:paraId="2509C857" w14:textId="32B74829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Шеечная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3576B28" w14:textId="3C5813B4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Абдоминальная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BB67DD3" w14:textId="19F8ACD2" w:rsidR="00AC76F7" w:rsidRPr="00AC76F7" w:rsidRDefault="000D6F3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Трубная</w:t>
      </w:r>
      <w:r w:rsidR="000760BE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305EC82" w14:textId="740AB240" w:rsidR="00AC76F7" w:rsidRDefault="000760B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ответы верны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3E602E22" w14:textId="77777777" w:rsidR="0070581D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497F4B66" w14:textId="359E20D1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115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Аменорея – это отсутствие менструации в течение:</w:t>
      </w:r>
    </w:p>
    <w:p w14:paraId="337C62A5" w14:textId="1254CC6A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1 месяца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5E11E92" w14:textId="5A32C7B6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3 месяцев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85E9D94" w14:textId="69247CB6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1 года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10D02F1B" w14:textId="26316916" w:rsid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Г. 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6 месяцев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50992D62" w14:textId="77777777" w:rsidR="000252C3" w:rsidRDefault="000252C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1DABC759" w14:textId="775792CF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116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 Хроническое воспаление гениталий приводит к:</w:t>
      </w:r>
    </w:p>
    <w:p w14:paraId="620B5F12" w14:textId="3BE3B6D4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Бесплодию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94B2927" w14:textId="29E9AD1F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Нарушению менструального цикла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376A16D" w14:textId="04A34A65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Выкидышу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91B876B" w14:textId="0769A6CA" w:rsidR="00AC76F7" w:rsidRP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Эрозии шейки матки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027163F" w14:textId="4EF1198C" w:rsidR="00AC76F7" w:rsidRDefault="00EB476E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Д.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перечисленное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126DEC19" w14:textId="77777777" w:rsidR="000252C3" w:rsidRDefault="000252C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232C3295" w14:textId="1092E1C1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7. Основная функция плаценты –</w:t>
      </w:r>
    </w:p>
    <w:p w14:paraId="719D46BB" w14:textId="576F87FD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Питательная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39AF7483" w14:textId="6CC0E4B3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Дыхательная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1B1593BE" w14:textId="3F12A788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Выделительная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25D1A4CF" w14:textId="49B1D3AA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Гормональная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6AC694B" w14:textId="7DBFABEB" w:rsid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Д.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перечисленное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3D33450A" w14:textId="77777777" w:rsidR="000252C3" w:rsidRDefault="000252C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4F50691E" w14:textId="5EB13AE0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8. На каком сроке величина плода сравнима с размером яблока (9-10 см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.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 xml:space="preserve"> от головы до копчика)?</w:t>
      </w:r>
    </w:p>
    <w:p w14:paraId="5ADD7BF0" w14:textId="5FF3CEB1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2 месяца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7DE8906F" w14:textId="274D4E1E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3 месяца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DF9E1E4" w14:textId="5BBAAB5D" w:rsidR="00AC76F7" w:rsidRP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6 месяцев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65BD380" w14:textId="3C4472A0" w:rsidR="00AC76F7" w:rsidRDefault="0070581D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5 недель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28EE3221" w14:textId="77777777" w:rsidR="000252C3" w:rsidRDefault="000252C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1BCDB004" w14:textId="5E6ED244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11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9. Послеродовый период –</w:t>
      </w:r>
    </w:p>
    <w:p w14:paraId="3CE64D1D" w14:textId="0B4883F9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Период лактации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A292C32" w14:textId="77FBA891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2 месяца после родов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8917220" w14:textId="0C7EBCF6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Лактационная аменорея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0ED4080D" w14:textId="07DF9EF7" w:rsid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перечисленное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28E21BC9" w14:textId="77777777" w:rsidR="000252C3" w:rsidRDefault="000252C3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774586B4" w14:textId="0C51952C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12</w:t>
      </w:r>
      <w:r w:rsidR="00AC76F7" w:rsidRPr="00AC76F7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</w:rPr>
        <w:t>0. Признаком гипоксии плода является:</w:t>
      </w:r>
    </w:p>
    <w:p w14:paraId="414D9922" w14:textId="789C1066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А.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Тахикардия матери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58F87D00" w14:textId="162E1896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lastRenderedPageBreak/>
        <w:t>Б.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Брадикардия плода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4FE0460F" w14:textId="0171EBF7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В.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Токсикоз беременной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;</w:t>
      </w:r>
    </w:p>
    <w:p w14:paraId="69EC9E37" w14:textId="0A76226C" w:rsidR="00AC76F7" w:rsidRPr="00AC76F7" w:rsidRDefault="000E20BF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Г.</w:t>
      </w:r>
      <w:r w:rsidR="00AC76F7" w:rsidRPr="00AC76F7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 xml:space="preserve"> Все ответы верны</w:t>
      </w: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  <w:t>.</w:t>
      </w:r>
    </w:p>
    <w:p w14:paraId="182EEAB6" w14:textId="77777777" w:rsidR="00AC76F7" w:rsidRPr="0039645E" w:rsidRDefault="00AC76F7" w:rsidP="00E25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</w:rPr>
      </w:pPr>
    </w:p>
    <w:p w14:paraId="1DCBE29C" w14:textId="77777777" w:rsidR="000760BE" w:rsidRDefault="000760BE" w:rsidP="00E250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65ABF01" w14:textId="596549C5" w:rsidR="006C7A7F" w:rsidRDefault="006C7A7F" w:rsidP="00E250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0AAB">
        <w:rPr>
          <w:rFonts w:ascii="Times New Roman" w:hAnsi="Times New Roman" w:cs="Times New Roman"/>
          <w:b/>
          <w:i/>
          <w:sz w:val="28"/>
          <w:szCs w:val="28"/>
        </w:rPr>
        <w:t>Правильные ответы к тестовым заданиям:</w:t>
      </w:r>
    </w:p>
    <w:p w14:paraId="7B30C209" w14:textId="77777777" w:rsidR="006C7A7F" w:rsidRPr="00A50AAB" w:rsidRDefault="006C7A7F" w:rsidP="00E250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80"/>
        <w:gridCol w:w="851"/>
      </w:tblGrid>
      <w:tr w:rsidR="00954748" w:rsidRPr="00444B39" w14:paraId="1E380709" w14:textId="4F7E9580" w:rsidTr="0039645E">
        <w:trPr>
          <w:trHeight w:val="358"/>
          <w:jc w:val="right"/>
        </w:trPr>
        <w:tc>
          <w:tcPr>
            <w:tcW w:w="797" w:type="dxa"/>
          </w:tcPr>
          <w:p w14:paraId="2CC1D313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7" w:type="dxa"/>
          </w:tcPr>
          <w:p w14:paraId="22CB40B8" w14:textId="6E0CD06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6A7E8AE3" w14:textId="54FF501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97" w:type="dxa"/>
          </w:tcPr>
          <w:p w14:paraId="13A32193" w14:textId="61B0280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744BC896" w14:textId="6FA8C93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98" w:type="dxa"/>
          </w:tcPr>
          <w:p w14:paraId="1A5B0793" w14:textId="393BC76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313E473A" w14:textId="7213C79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98" w:type="dxa"/>
          </w:tcPr>
          <w:p w14:paraId="3D3F5815" w14:textId="7BDC3B6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4222F991" w14:textId="38CB58D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798" w:type="dxa"/>
          </w:tcPr>
          <w:p w14:paraId="52CD04A5" w14:textId="6C1C7F2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AAEA" w14:textId="7D6BC32A" w:rsidR="00954748" w:rsidRPr="008864FE" w:rsidRDefault="00954748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4F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24B2" w14:textId="1DC0E74F" w:rsidR="00954748" w:rsidRPr="008864FE" w:rsidRDefault="00AC76F7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7E139E15" w14:textId="45586A1E" w:rsidTr="0039645E">
        <w:trPr>
          <w:jc w:val="right"/>
        </w:trPr>
        <w:tc>
          <w:tcPr>
            <w:tcW w:w="797" w:type="dxa"/>
          </w:tcPr>
          <w:p w14:paraId="6672969F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7" w:type="dxa"/>
          </w:tcPr>
          <w:p w14:paraId="55092DFF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5C36807A" w14:textId="3DFD15D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97" w:type="dxa"/>
          </w:tcPr>
          <w:p w14:paraId="31EBB74A" w14:textId="313BF63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3AE36C19" w14:textId="455D897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98" w:type="dxa"/>
          </w:tcPr>
          <w:p w14:paraId="41B6C93C" w14:textId="306F8C4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1C52C795" w14:textId="4ADEBE2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98" w:type="dxa"/>
          </w:tcPr>
          <w:p w14:paraId="2EBF6F3B" w14:textId="5E317D6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011AE495" w14:textId="1C46105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98" w:type="dxa"/>
          </w:tcPr>
          <w:p w14:paraId="7FBFD9CE" w14:textId="46ECF30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2DC7" w14:textId="0C1BA17A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C8AD" w14:textId="7F1E4EC3" w:rsidR="00954748" w:rsidRPr="008864FE" w:rsidRDefault="00AC76F7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54748" w:rsidRPr="00444B39" w14:paraId="0D8BFC43" w14:textId="3E233496" w:rsidTr="0039645E">
        <w:trPr>
          <w:jc w:val="right"/>
        </w:trPr>
        <w:tc>
          <w:tcPr>
            <w:tcW w:w="797" w:type="dxa"/>
          </w:tcPr>
          <w:p w14:paraId="51A486BC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7" w:type="dxa"/>
          </w:tcPr>
          <w:p w14:paraId="2FD1C4EC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1D7C576C" w14:textId="64620B7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97" w:type="dxa"/>
          </w:tcPr>
          <w:p w14:paraId="46327ADD" w14:textId="205E28B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19A045B5" w14:textId="42651E7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98" w:type="dxa"/>
          </w:tcPr>
          <w:p w14:paraId="349EE6EE" w14:textId="3C4D93B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4F0DF873" w14:textId="2BA51B8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98" w:type="dxa"/>
          </w:tcPr>
          <w:p w14:paraId="66013243" w14:textId="781E09F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8" w:type="dxa"/>
          </w:tcPr>
          <w:p w14:paraId="56F2100D" w14:textId="0B343A3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98" w:type="dxa"/>
          </w:tcPr>
          <w:p w14:paraId="1F5EA927" w14:textId="6DA9642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1D6C" w14:textId="02996A49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23B9" w14:textId="32796C64" w:rsidR="00954748" w:rsidRPr="008864FE" w:rsidRDefault="005F2C9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54748" w:rsidRPr="00444B39" w14:paraId="2F265A6E" w14:textId="639ABD99" w:rsidTr="0039645E">
        <w:trPr>
          <w:jc w:val="right"/>
        </w:trPr>
        <w:tc>
          <w:tcPr>
            <w:tcW w:w="797" w:type="dxa"/>
          </w:tcPr>
          <w:p w14:paraId="4E594791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7" w:type="dxa"/>
          </w:tcPr>
          <w:p w14:paraId="521B6C7A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011D6641" w14:textId="574C206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97" w:type="dxa"/>
          </w:tcPr>
          <w:p w14:paraId="5FE88E99" w14:textId="1E843DA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77B36C41" w14:textId="0727C17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98" w:type="dxa"/>
          </w:tcPr>
          <w:p w14:paraId="394CFBC4" w14:textId="1B350B9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8" w:type="dxa"/>
          </w:tcPr>
          <w:p w14:paraId="5963554F" w14:textId="3370651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98" w:type="dxa"/>
          </w:tcPr>
          <w:p w14:paraId="52CCA000" w14:textId="79E273E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0F22F3D9" w14:textId="1674442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98" w:type="dxa"/>
          </w:tcPr>
          <w:p w14:paraId="4AF1891F" w14:textId="0566413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8F54" w14:textId="20B1DD99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80D5" w14:textId="203EF308" w:rsidR="00954748" w:rsidRPr="008864FE" w:rsidRDefault="005F2C9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54748" w:rsidRPr="00444B39" w14:paraId="2B2B0774" w14:textId="77A84D3D" w:rsidTr="0039645E">
        <w:trPr>
          <w:jc w:val="right"/>
        </w:trPr>
        <w:tc>
          <w:tcPr>
            <w:tcW w:w="797" w:type="dxa"/>
          </w:tcPr>
          <w:p w14:paraId="6D680493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7" w:type="dxa"/>
          </w:tcPr>
          <w:p w14:paraId="4A847AB5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57643C9B" w14:textId="523D090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97" w:type="dxa"/>
          </w:tcPr>
          <w:p w14:paraId="3B75F1C2" w14:textId="0A902C9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36C86516" w14:textId="5D0A0C7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98" w:type="dxa"/>
          </w:tcPr>
          <w:p w14:paraId="40DACD04" w14:textId="658C6FE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24F7EBFF" w14:textId="7F8625C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98" w:type="dxa"/>
          </w:tcPr>
          <w:p w14:paraId="56254B6F" w14:textId="58637B9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6FCBCB32" w14:textId="3EDFA5C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798" w:type="dxa"/>
          </w:tcPr>
          <w:p w14:paraId="783F3040" w14:textId="24E8A1B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285E" w14:textId="24E34760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24DC" w14:textId="6C943F6B" w:rsidR="00954748" w:rsidRPr="008864FE" w:rsidRDefault="005F2C9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4A7904F4" w14:textId="19227D35" w:rsidTr="0039645E">
        <w:trPr>
          <w:jc w:val="right"/>
        </w:trPr>
        <w:tc>
          <w:tcPr>
            <w:tcW w:w="797" w:type="dxa"/>
          </w:tcPr>
          <w:p w14:paraId="2CC9BEE4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7" w:type="dxa"/>
          </w:tcPr>
          <w:p w14:paraId="52ACEAD2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4EB96AC1" w14:textId="580B1E3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97" w:type="dxa"/>
          </w:tcPr>
          <w:p w14:paraId="3A41609B" w14:textId="3D92951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7923E2C3" w14:textId="57AD6F0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98" w:type="dxa"/>
          </w:tcPr>
          <w:p w14:paraId="70BF457A" w14:textId="3389E47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74D95639" w14:textId="7B8909E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98" w:type="dxa"/>
          </w:tcPr>
          <w:p w14:paraId="50CDC11E" w14:textId="534E9A2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007671D8" w14:textId="0B91713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798" w:type="dxa"/>
          </w:tcPr>
          <w:p w14:paraId="5AFA2C0E" w14:textId="65B1A64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69A7" w14:textId="0A4C3A1A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0FAD" w14:textId="57FC6034" w:rsidR="00954748" w:rsidRPr="008864FE" w:rsidRDefault="00D5256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79F039A3" w14:textId="03EB7ED7" w:rsidTr="0039645E">
        <w:trPr>
          <w:jc w:val="right"/>
        </w:trPr>
        <w:tc>
          <w:tcPr>
            <w:tcW w:w="797" w:type="dxa"/>
          </w:tcPr>
          <w:p w14:paraId="1FBFF137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7" w:type="dxa"/>
          </w:tcPr>
          <w:p w14:paraId="21958607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0043731E" w14:textId="3B6DA7C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97" w:type="dxa"/>
          </w:tcPr>
          <w:p w14:paraId="36A3FEB2" w14:textId="78C99D9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4C6EC05E" w14:textId="4C0DAF0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98" w:type="dxa"/>
          </w:tcPr>
          <w:p w14:paraId="4FD6A5DF" w14:textId="4400493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78A6400A" w14:textId="097D522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798" w:type="dxa"/>
          </w:tcPr>
          <w:p w14:paraId="1CF3AC48" w14:textId="27C505D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4B250851" w14:textId="6B457E7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798" w:type="dxa"/>
          </w:tcPr>
          <w:p w14:paraId="66BCF42C" w14:textId="641242D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9E35" w14:textId="21BC00DB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BE17" w14:textId="398252CC" w:rsidR="00954748" w:rsidRPr="008864FE" w:rsidRDefault="00D5256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54748" w:rsidRPr="00444B39" w14:paraId="1A7369E9" w14:textId="6A1B13FD" w:rsidTr="0039645E">
        <w:trPr>
          <w:jc w:val="right"/>
        </w:trPr>
        <w:tc>
          <w:tcPr>
            <w:tcW w:w="797" w:type="dxa"/>
          </w:tcPr>
          <w:p w14:paraId="0FE01382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7" w:type="dxa"/>
          </w:tcPr>
          <w:p w14:paraId="22592E48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525141A5" w14:textId="69B0453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97" w:type="dxa"/>
          </w:tcPr>
          <w:p w14:paraId="12502758" w14:textId="2A5CE77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28020AA0" w14:textId="5A05296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98" w:type="dxa"/>
          </w:tcPr>
          <w:p w14:paraId="715E63AE" w14:textId="13133D2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4D22F5F5" w14:textId="4C7E165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98" w:type="dxa"/>
          </w:tcPr>
          <w:p w14:paraId="514299A2" w14:textId="1C2C16DF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030CCFB2" w14:textId="2B9A622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798" w:type="dxa"/>
          </w:tcPr>
          <w:p w14:paraId="1D888C19" w14:textId="5CB479A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63E1" w14:textId="3CAA3058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CCB1" w14:textId="4380D441" w:rsidR="00954748" w:rsidRPr="008864FE" w:rsidRDefault="00D5256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2FFAC8B5" w14:textId="4A469184" w:rsidTr="0039645E">
        <w:trPr>
          <w:jc w:val="right"/>
        </w:trPr>
        <w:tc>
          <w:tcPr>
            <w:tcW w:w="797" w:type="dxa"/>
          </w:tcPr>
          <w:p w14:paraId="58B2DD6B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7" w:type="dxa"/>
          </w:tcPr>
          <w:p w14:paraId="60E5408A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55E9D2D6" w14:textId="492788F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97" w:type="dxa"/>
          </w:tcPr>
          <w:p w14:paraId="064A3A61" w14:textId="0CBDED9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68AE5E86" w14:textId="641CB82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98" w:type="dxa"/>
          </w:tcPr>
          <w:p w14:paraId="046D18DE" w14:textId="3CD0E37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685FBC7C" w14:textId="627627E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98" w:type="dxa"/>
          </w:tcPr>
          <w:p w14:paraId="3BCED7F5" w14:textId="69E4A56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093FB5F6" w14:textId="12AB4BA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798" w:type="dxa"/>
          </w:tcPr>
          <w:p w14:paraId="6C345DAE" w14:textId="50819BD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2B51" w14:textId="701E424C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6101" w14:textId="67560BDD" w:rsidR="00954748" w:rsidRPr="008864FE" w:rsidRDefault="00D5256C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54748" w:rsidRPr="00444B39" w14:paraId="131A6B4E" w14:textId="05994F57" w:rsidTr="0039645E">
        <w:trPr>
          <w:jc w:val="right"/>
        </w:trPr>
        <w:tc>
          <w:tcPr>
            <w:tcW w:w="797" w:type="dxa"/>
          </w:tcPr>
          <w:p w14:paraId="42F2A231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7" w:type="dxa"/>
          </w:tcPr>
          <w:p w14:paraId="714514DA" w14:textId="7777777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023DF459" w14:textId="6D511B8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97" w:type="dxa"/>
          </w:tcPr>
          <w:p w14:paraId="1DD3A545" w14:textId="5B9A5AD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5B77FE9D" w14:textId="34B23FE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98" w:type="dxa"/>
          </w:tcPr>
          <w:p w14:paraId="256FC6DF" w14:textId="3549DF8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4C2D19D3" w14:textId="03AB136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98" w:type="dxa"/>
          </w:tcPr>
          <w:p w14:paraId="7944920F" w14:textId="551410D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56A4448E" w14:textId="1745132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98" w:type="dxa"/>
          </w:tcPr>
          <w:p w14:paraId="76E6E635" w14:textId="4FFB820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207C" w14:textId="5EBD3266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6A29" w14:textId="3133E0B1" w:rsidR="00954748" w:rsidRPr="008864FE" w:rsidRDefault="000D6F3D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54748" w:rsidRPr="00444B39" w14:paraId="6476AC78" w14:textId="2ECEB0E0" w:rsidTr="0039645E">
        <w:trPr>
          <w:jc w:val="right"/>
        </w:trPr>
        <w:tc>
          <w:tcPr>
            <w:tcW w:w="797" w:type="dxa"/>
          </w:tcPr>
          <w:p w14:paraId="5C41551B" w14:textId="47DCB19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97" w:type="dxa"/>
          </w:tcPr>
          <w:p w14:paraId="516AD7CE" w14:textId="7896068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0AE5E25D" w14:textId="5ADD89A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97" w:type="dxa"/>
          </w:tcPr>
          <w:p w14:paraId="3029CC2C" w14:textId="7FF5D7E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4E8A8B46" w14:textId="7D386C2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98" w:type="dxa"/>
          </w:tcPr>
          <w:p w14:paraId="340DEDB9" w14:textId="78995C4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15659E43" w14:textId="24F6B21D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98" w:type="dxa"/>
          </w:tcPr>
          <w:p w14:paraId="767531D3" w14:textId="271BC73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0905626B" w14:textId="55C40EE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98" w:type="dxa"/>
          </w:tcPr>
          <w:p w14:paraId="2E9D529A" w14:textId="5D7C0A7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A8B8" w14:textId="4B3EE414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518C" w14:textId="0F2A4A2A" w:rsidR="00954748" w:rsidRPr="008864FE" w:rsidRDefault="000D6F3D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54748" w:rsidRPr="00444B39" w14:paraId="49045107" w14:textId="49876202" w:rsidTr="0039645E">
        <w:trPr>
          <w:jc w:val="right"/>
        </w:trPr>
        <w:tc>
          <w:tcPr>
            <w:tcW w:w="797" w:type="dxa"/>
          </w:tcPr>
          <w:p w14:paraId="2E8D3CF1" w14:textId="2E867CD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7" w:type="dxa"/>
          </w:tcPr>
          <w:p w14:paraId="7B67C0FD" w14:textId="786FCBF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5663A923" w14:textId="1568A0C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97" w:type="dxa"/>
          </w:tcPr>
          <w:p w14:paraId="485C8E0A" w14:textId="69EC761D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21C1E5CF" w14:textId="2E75B01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98" w:type="dxa"/>
          </w:tcPr>
          <w:p w14:paraId="2699F750" w14:textId="73F120E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8" w:type="dxa"/>
          </w:tcPr>
          <w:p w14:paraId="7BB18BFB" w14:textId="6FB6CD1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98" w:type="dxa"/>
          </w:tcPr>
          <w:p w14:paraId="655406CE" w14:textId="52E5EC9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6395F8F5" w14:textId="7AAAFFB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798" w:type="dxa"/>
          </w:tcPr>
          <w:p w14:paraId="0B7CACF8" w14:textId="0D2163C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8118" w14:textId="2544FAF6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BDF1" w14:textId="5EF637B5" w:rsidR="00954748" w:rsidRPr="008864FE" w:rsidRDefault="000D6F3D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54748" w:rsidRPr="00444B39" w14:paraId="5A99C269" w14:textId="0E20647F" w:rsidTr="0039645E">
        <w:trPr>
          <w:jc w:val="right"/>
        </w:trPr>
        <w:tc>
          <w:tcPr>
            <w:tcW w:w="797" w:type="dxa"/>
          </w:tcPr>
          <w:p w14:paraId="1D7B59E3" w14:textId="73F0EC1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97" w:type="dxa"/>
          </w:tcPr>
          <w:p w14:paraId="20340D9E" w14:textId="7C9D357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07FB2A10" w14:textId="2F7C1A7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97" w:type="dxa"/>
          </w:tcPr>
          <w:p w14:paraId="49895C1D" w14:textId="4711131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359F9622" w14:textId="0488CAE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98" w:type="dxa"/>
          </w:tcPr>
          <w:p w14:paraId="464F68C6" w14:textId="0EDD2A1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6F734646" w14:textId="59B1B6B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798" w:type="dxa"/>
          </w:tcPr>
          <w:p w14:paraId="345BDD2C" w14:textId="11BB793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4340B0A2" w14:textId="54FCAD3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98" w:type="dxa"/>
          </w:tcPr>
          <w:p w14:paraId="23C513EA" w14:textId="7C8E097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FF0A" w14:textId="7CF38CB2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153C" w14:textId="48D4B729" w:rsidR="00954748" w:rsidRPr="008864FE" w:rsidRDefault="000D6F3D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54748" w:rsidRPr="00444B39" w14:paraId="30958945" w14:textId="281BA9E9" w:rsidTr="0039645E">
        <w:trPr>
          <w:jc w:val="right"/>
        </w:trPr>
        <w:tc>
          <w:tcPr>
            <w:tcW w:w="797" w:type="dxa"/>
          </w:tcPr>
          <w:p w14:paraId="32206DD3" w14:textId="361A239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97" w:type="dxa"/>
          </w:tcPr>
          <w:p w14:paraId="212217B6" w14:textId="23D3A18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33F475B6" w14:textId="75161F7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97" w:type="dxa"/>
          </w:tcPr>
          <w:p w14:paraId="4454A3BB" w14:textId="6CC2D8D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7E1A03E3" w14:textId="55A42E83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798" w:type="dxa"/>
          </w:tcPr>
          <w:p w14:paraId="47141C31" w14:textId="16992AFD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8" w:type="dxa"/>
          </w:tcPr>
          <w:p w14:paraId="698A6009" w14:textId="60266B6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798" w:type="dxa"/>
          </w:tcPr>
          <w:p w14:paraId="7C932A1C" w14:textId="3CF242C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34C36324" w14:textId="700E2F6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98" w:type="dxa"/>
          </w:tcPr>
          <w:p w14:paraId="46BF365E" w14:textId="6B3DC1D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6DED" w14:textId="493AE36F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0897" w14:textId="241FF148" w:rsidR="00954748" w:rsidRPr="000760BE" w:rsidRDefault="000760B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0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08B6A876" w14:textId="55DA1615" w:rsidTr="0039645E">
        <w:trPr>
          <w:jc w:val="right"/>
        </w:trPr>
        <w:tc>
          <w:tcPr>
            <w:tcW w:w="797" w:type="dxa"/>
          </w:tcPr>
          <w:p w14:paraId="38C7BA6A" w14:textId="08E8C42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97" w:type="dxa"/>
          </w:tcPr>
          <w:p w14:paraId="614752C4" w14:textId="64BA25F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7" w:type="dxa"/>
          </w:tcPr>
          <w:p w14:paraId="083F1661" w14:textId="0A05DFF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97" w:type="dxa"/>
          </w:tcPr>
          <w:p w14:paraId="774A2D4C" w14:textId="1E6DC63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73B8C74C" w14:textId="0D12E5C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98" w:type="dxa"/>
          </w:tcPr>
          <w:p w14:paraId="12C2B735" w14:textId="2904FFA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8" w:type="dxa"/>
          </w:tcPr>
          <w:p w14:paraId="52FB24D3" w14:textId="34F7A9C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98" w:type="dxa"/>
          </w:tcPr>
          <w:p w14:paraId="07C091D1" w14:textId="1C38EB9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01A6A644" w14:textId="3B42F25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98" w:type="dxa"/>
          </w:tcPr>
          <w:p w14:paraId="7145400A" w14:textId="12587A6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E19F" w14:textId="649F9920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172C" w14:textId="78782D8C" w:rsidR="00954748" w:rsidRPr="008864FE" w:rsidRDefault="00EB476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54748" w:rsidRPr="00444B39" w14:paraId="5EC517F9" w14:textId="6AD20430" w:rsidTr="0039645E">
        <w:trPr>
          <w:jc w:val="right"/>
        </w:trPr>
        <w:tc>
          <w:tcPr>
            <w:tcW w:w="797" w:type="dxa"/>
          </w:tcPr>
          <w:p w14:paraId="2C50ECFC" w14:textId="46431B0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97" w:type="dxa"/>
          </w:tcPr>
          <w:p w14:paraId="37A03C2A" w14:textId="1770D40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1930EF14" w14:textId="7459403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97" w:type="dxa"/>
          </w:tcPr>
          <w:p w14:paraId="05508140" w14:textId="1F020FFF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7C7B2374" w14:textId="3FD0315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98" w:type="dxa"/>
          </w:tcPr>
          <w:p w14:paraId="1B0C039E" w14:textId="310091C5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36F37C39" w14:textId="4EB2F7D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98" w:type="dxa"/>
          </w:tcPr>
          <w:p w14:paraId="35F1568C" w14:textId="42D9DF5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06920969" w14:textId="675BB59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98" w:type="dxa"/>
          </w:tcPr>
          <w:p w14:paraId="2B7FBEBD" w14:textId="4452B10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E4DD" w14:textId="060659B0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9349" w14:textId="75A80C40" w:rsidR="00954748" w:rsidRPr="008864FE" w:rsidRDefault="00EB476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54748" w:rsidRPr="00444B39" w14:paraId="769DF1C9" w14:textId="180655B8" w:rsidTr="0039645E">
        <w:trPr>
          <w:jc w:val="right"/>
        </w:trPr>
        <w:tc>
          <w:tcPr>
            <w:tcW w:w="797" w:type="dxa"/>
          </w:tcPr>
          <w:p w14:paraId="73A8A286" w14:textId="5E82ED6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97" w:type="dxa"/>
          </w:tcPr>
          <w:p w14:paraId="276FE3B8" w14:textId="5FD97E1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0A7FD932" w14:textId="2D2C672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97" w:type="dxa"/>
          </w:tcPr>
          <w:p w14:paraId="65BC145A" w14:textId="1B7E21E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797" w:type="dxa"/>
          </w:tcPr>
          <w:p w14:paraId="7B659B94" w14:textId="7DE505E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798" w:type="dxa"/>
          </w:tcPr>
          <w:p w14:paraId="040E89A3" w14:textId="561FAEB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3CC2D1E9" w14:textId="3B5A2BA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798" w:type="dxa"/>
          </w:tcPr>
          <w:p w14:paraId="18FBAB1E" w14:textId="0D4A7D9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8" w:type="dxa"/>
          </w:tcPr>
          <w:p w14:paraId="09E05EB7" w14:textId="335E62D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98" w:type="dxa"/>
          </w:tcPr>
          <w:p w14:paraId="7F9E4A86" w14:textId="4701966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BE69" w14:textId="645FC0D7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3B2D" w14:textId="6DEB705E" w:rsidR="00954748" w:rsidRPr="008864FE" w:rsidRDefault="0070581D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54748" w:rsidRPr="00444B39" w14:paraId="29F527EE" w14:textId="38D8379A" w:rsidTr="0039645E">
        <w:trPr>
          <w:jc w:val="right"/>
        </w:trPr>
        <w:tc>
          <w:tcPr>
            <w:tcW w:w="797" w:type="dxa"/>
          </w:tcPr>
          <w:p w14:paraId="3B754A1B" w14:textId="35C7797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97" w:type="dxa"/>
          </w:tcPr>
          <w:p w14:paraId="1DA8D4C3" w14:textId="408AE7A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7" w:type="dxa"/>
          </w:tcPr>
          <w:p w14:paraId="70F70658" w14:textId="50E67EF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97" w:type="dxa"/>
          </w:tcPr>
          <w:p w14:paraId="4FBB3F13" w14:textId="35A2B05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5D6FA553" w14:textId="187E161F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98" w:type="dxa"/>
          </w:tcPr>
          <w:p w14:paraId="1F2650CC" w14:textId="382357DD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1BF66E50" w14:textId="7DC0D95A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98" w:type="dxa"/>
          </w:tcPr>
          <w:p w14:paraId="57F2C27C" w14:textId="6A5F472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8" w:type="dxa"/>
          </w:tcPr>
          <w:p w14:paraId="171BFD92" w14:textId="22F4139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798" w:type="dxa"/>
          </w:tcPr>
          <w:p w14:paraId="27DB7A72" w14:textId="08A11CD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2DE6" w14:textId="77AF1A98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EA82" w14:textId="502C9F15" w:rsidR="00954748" w:rsidRPr="008864FE" w:rsidRDefault="000E20BF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54748" w:rsidRPr="00444B39" w14:paraId="57B5C0BB" w14:textId="6D119530" w:rsidTr="0039645E">
        <w:trPr>
          <w:jc w:val="right"/>
        </w:trPr>
        <w:tc>
          <w:tcPr>
            <w:tcW w:w="797" w:type="dxa"/>
          </w:tcPr>
          <w:p w14:paraId="343FE282" w14:textId="2BE4BD7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97" w:type="dxa"/>
          </w:tcPr>
          <w:p w14:paraId="11E15D89" w14:textId="01455DF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7" w:type="dxa"/>
          </w:tcPr>
          <w:p w14:paraId="0DCE0F1D" w14:textId="3D53B9D2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97" w:type="dxa"/>
          </w:tcPr>
          <w:p w14:paraId="352683CF" w14:textId="500C7A5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219B5F7D" w14:textId="3EEE806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98" w:type="dxa"/>
          </w:tcPr>
          <w:p w14:paraId="60AAF63B" w14:textId="5EC064A0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19B51BA3" w14:textId="643AA8B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98" w:type="dxa"/>
          </w:tcPr>
          <w:p w14:paraId="53F20CC3" w14:textId="3967821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798" w:type="dxa"/>
          </w:tcPr>
          <w:p w14:paraId="07E078CC" w14:textId="27DD384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4986E96C" w14:textId="6CC4EE81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BCAE" w14:textId="69DFDCCA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4DD8" w14:textId="5C8555E4" w:rsidR="00954748" w:rsidRPr="008864FE" w:rsidRDefault="000E20BF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54748" w:rsidRPr="00444B39" w14:paraId="3D0FC2B0" w14:textId="21BD55DB" w:rsidTr="0039645E">
        <w:trPr>
          <w:jc w:val="right"/>
        </w:trPr>
        <w:tc>
          <w:tcPr>
            <w:tcW w:w="797" w:type="dxa"/>
          </w:tcPr>
          <w:p w14:paraId="676E892A" w14:textId="5D3391FE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97" w:type="dxa"/>
          </w:tcPr>
          <w:p w14:paraId="1690FCFB" w14:textId="1E74AA5F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97" w:type="dxa"/>
          </w:tcPr>
          <w:p w14:paraId="5345F22A" w14:textId="09BD44C7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97" w:type="dxa"/>
          </w:tcPr>
          <w:p w14:paraId="3D680BF3" w14:textId="3D04477B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7" w:type="dxa"/>
          </w:tcPr>
          <w:p w14:paraId="5B9F492F" w14:textId="15E1485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98" w:type="dxa"/>
          </w:tcPr>
          <w:p w14:paraId="08C77D19" w14:textId="7EA0C888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6816E692" w14:textId="52F6B819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98" w:type="dxa"/>
          </w:tcPr>
          <w:p w14:paraId="51985B9C" w14:textId="5E0167B4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98" w:type="dxa"/>
          </w:tcPr>
          <w:p w14:paraId="5CFF5114" w14:textId="59FECE96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49D64B33" w14:textId="1F4836EC" w:rsidR="00954748" w:rsidRPr="008864FE" w:rsidRDefault="00954748" w:rsidP="00E25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64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3214" w14:textId="1C2247A5" w:rsidR="00954748" w:rsidRPr="008864FE" w:rsidRDefault="008864FE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6834" w14:textId="7377CF6A" w:rsidR="00954748" w:rsidRPr="008864FE" w:rsidRDefault="000E20BF" w:rsidP="00E2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3E4A5CAE" w14:textId="1D7055CD" w:rsidR="00C56BEE" w:rsidRDefault="00C56BEE" w:rsidP="00E250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9986B5E" w14:textId="1A35C1FD" w:rsidR="00FB5501" w:rsidRDefault="00FB5501" w:rsidP="00E250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B5FBAB0" w14:textId="75BF425B" w:rsidR="00FB5501" w:rsidRDefault="00FB5501" w:rsidP="00E250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5618C67" w14:textId="1A22A0D3" w:rsidR="00FB5501" w:rsidRDefault="00FB5501" w:rsidP="00E250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D8076D9" w14:textId="3D082E72" w:rsidR="00FB5501" w:rsidRDefault="00FB5501" w:rsidP="00E250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DBDB5FF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1FBC064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210A47A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382C899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B5634D4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535790A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F714E2C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8D0CA26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CE7D750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53C0B28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B84B102" w14:textId="7777777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C876B65" w14:textId="2BEDC0A9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B04D58E" w14:textId="373C9B07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B143CE0" w14:textId="41FB5696" w:rsidR="001E6516" w:rsidRDefault="001E6516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2359CF8" w14:textId="5A95E59B" w:rsidR="001E6516" w:rsidRDefault="001E6516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39661EC" w14:textId="639A4561" w:rsidR="001E6516" w:rsidRDefault="001E6516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06476C7" w14:textId="0F408913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9D76742" w14:textId="1A85FFD4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1B427A2" w14:textId="10A73BF6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AB41412" w14:textId="537CF314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B861FCD" w14:textId="55451BEF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74D8533" w14:textId="5EBBEFEF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AF09B8F" w14:textId="60ACC80D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F83918F" w14:textId="2512F1F2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2D88B95" w14:textId="2257263E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462EC26" w14:textId="733BF700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E7FAB3E" w14:textId="6B8F2D89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ED2C818" w14:textId="77777777" w:rsidR="000252C3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7DD0A10" w14:textId="020087EF" w:rsidR="001E6516" w:rsidRDefault="001E6516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96BA03B" w14:textId="77777777" w:rsidR="001E6516" w:rsidRDefault="001E6516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2236874" w14:textId="77777777" w:rsidR="00FB5501" w:rsidRPr="002E1CF5" w:rsidRDefault="00FB5501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zh-CN"/>
        </w:rPr>
        <w:t xml:space="preserve">ДНЕВНИК </w:t>
      </w:r>
    </w:p>
    <w:p w14:paraId="036B173E" w14:textId="77777777" w:rsidR="00FB5501" w:rsidRPr="002E1CF5" w:rsidRDefault="00FB5501" w:rsidP="00E2509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 xml:space="preserve">ПРОИЗВОДСТВЕННОЙ ПРАКТИКИ </w:t>
      </w:r>
    </w:p>
    <w:p w14:paraId="3E67449E" w14:textId="77777777" w:rsidR="00FB5501" w:rsidRPr="002E1CF5" w:rsidRDefault="00FB5501" w:rsidP="00E25095">
      <w:pPr>
        <w:widowControl w:val="0"/>
        <w:shd w:val="clear" w:color="auto" w:fill="FFFFFF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>«ПОМОЩНИК ВРАЧА» ПО СПЕЦИАЛЬНОСТЯМ:</w:t>
      </w:r>
    </w:p>
    <w:p w14:paraId="5036737B" w14:textId="303EEF2F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 xml:space="preserve">ТЕРАПИЯ, ХИРУРГИЯ, </w:t>
      </w:r>
      <w:r w:rsidRPr="002E1C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>АКУШЕРСТВО</w:t>
      </w:r>
    </w:p>
    <w:p w14:paraId="796AA148" w14:textId="77777777" w:rsidR="00FB5501" w:rsidRPr="00CE787A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F90302" w14:textId="718AD888" w:rsidR="00FB5501" w:rsidRPr="00CE787A" w:rsidRDefault="000252C3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Дневник предназначен для</w:t>
      </w:r>
      <w:r w:rsidR="00FB5501"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студентов</w:t>
      </w:r>
      <w:r w:rsidR="00FB5501" w:rsidRPr="00CE78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2F54EF4" w14:textId="295905CD" w:rsidR="00FB5501" w:rsidRP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FB55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курса лечебного факультета</w:t>
      </w:r>
    </w:p>
    <w:p w14:paraId="67E29758" w14:textId="77777777" w:rsidR="00FB5501" w:rsidRPr="00CE787A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</w:p>
    <w:p w14:paraId="7AD4E75A" w14:textId="30911901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791221" w14:textId="77777777" w:rsidR="00FB5501" w:rsidRPr="00CE787A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BC6679" w14:textId="77777777" w:rsidR="00FB5501" w:rsidRPr="00CE787A" w:rsidRDefault="00FB5501" w:rsidP="00E2509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AB416AF" w14:textId="364B4D46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E058E4" w14:textId="7AE9460D" w:rsidR="00FB5501" w:rsidRDefault="00FB5501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890FA5" w14:textId="77777777" w:rsidR="00541CBF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69BB2E" w14:textId="77777777" w:rsidR="00541CBF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305C4E" w14:textId="078AD854" w:rsidR="00541CBF" w:rsidRPr="00CE787A" w:rsidRDefault="00164F13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Подписано в печать 14</w:t>
      </w:r>
      <w:r w:rsidR="00541CBF">
        <w:rPr>
          <w:rFonts w:ascii="Times New Roman" w:eastAsia="Times New Roman" w:hAnsi="Times New Roman" w:cs="Times New Roman"/>
          <w:sz w:val="28"/>
          <w:szCs w:val="28"/>
        </w:rPr>
        <w:t>.04.22</w:t>
      </w:r>
      <w:r w:rsidR="00541CBF" w:rsidRPr="00CE787A">
        <w:rPr>
          <w:rFonts w:ascii="Times New Roman" w:eastAsia="Times New Roman" w:hAnsi="Times New Roman" w:cs="Times New Roman"/>
          <w:sz w:val="28"/>
          <w:szCs w:val="28"/>
        </w:rPr>
        <w:t>. Печать цифровая.</w:t>
      </w:r>
    </w:p>
    <w:p w14:paraId="5E52066F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 xml:space="preserve">Формат 60×84 </w:t>
      </w:r>
      <w:r w:rsidRPr="00CE78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CE787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E78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16</w:t>
      </w:r>
      <w:r w:rsidRPr="00CE787A">
        <w:rPr>
          <w:rFonts w:ascii="Times New Roman" w:eastAsia="Times New Roman" w:hAnsi="Times New Roman" w:cs="Times New Roman"/>
          <w:sz w:val="28"/>
          <w:szCs w:val="28"/>
        </w:rPr>
        <w:t>. Бумага тип №1.</w:t>
      </w:r>
    </w:p>
    <w:p w14:paraId="0BCDB1F6" w14:textId="115980A6" w:rsidR="00541CBF" w:rsidRPr="00CE787A" w:rsidRDefault="00541CBF" w:rsidP="00D74AD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 xml:space="preserve">Уч.-изд. </w:t>
      </w:r>
      <w:r>
        <w:rPr>
          <w:rFonts w:ascii="Times New Roman" w:eastAsia="Times New Roman" w:hAnsi="Times New Roman" w:cs="Times New Roman"/>
          <w:sz w:val="28"/>
          <w:szCs w:val="28"/>
        </w:rPr>
        <w:t>л. 3,0. Тираж 500 экз. Заказ № 5</w:t>
      </w:r>
      <w:r w:rsidR="00F13EEE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CE78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30D17A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E12E7C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>Кубанский государственный университет.</w:t>
      </w:r>
    </w:p>
    <w:p w14:paraId="4DC0F395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>350040, г. Краснодар, ул. Ставропольская, 149.</w:t>
      </w:r>
    </w:p>
    <w:p w14:paraId="7E4D7F3B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16EE0B" w14:textId="77777777" w:rsidR="00541CBF" w:rsidRPr="00CE787A" w:rsidRDefault="00541CBF" w:rsidP="00541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>Издательско-полиграфический центр</w:t>
      </w:r>
    </w:p>
    <w:p w14:paraId="50B726B0" w14:textId="77777777" w:rsidR="00541CBF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>Кубанского государственного университета</w:t>
      </w:r>
    </w:p>
    <w:p w14:paraId="5A431DEA" w14:textId="1D54102C" w:rsidR="00FB5501" w:rsidRPr="00CE787A" w:rsidRDefault="00541CBF" w:rsidP="0054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7A">
        <w:rPr>
          <w:rFonts w:ascii="Times New Roman" w:eastAsia="Times New Roman" w:hAnsi="Times New Roman" w:cs="Times New Roman"/>
          <w:sz w:val="28"/>
          <w:szCs w:val="28"/>
        </w:rPr>
        <w:t>350040, Краснодар, ул. Ставропольская, 149</w:t>
      </w:r>
    </w:p>
    <w:sectPr w:rsidR="00FB5501" w:rsidRPr="00CE787A" w:rsidSect="00455958">
      <w:headerReference w:type="even" r:id="rId13"/>
      <w:headerReference w:type="default" r:id="rId14"/>
      <w:type w:val="continuous"/>
      <w:pgSz w:w="11909" w:h="16834" w:code="9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A718C" w14:textId="77777777" w:rsidR="00B107B1" w:rsidRDefault="00B107B1" w:rsidP="00811271">
      <w:pPr>
        <w:spacing w:after="0" w:line="240" w:lineRule="auto"/>
      </w:pPr>
      <w:r>
        <w:separator/>
      </w:r>
    </w:p>
  </w:endnote>
  <w:endnote w:type="continuationSeparator" w:id="0">
    <w:p w14:paraId="5501DBF4" w14:textId="77777777" w:rsidR="00B107B1" w:rsidRDefault="00B107B1" w:rsidP="0081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536AE" w14:textId="77777777" w:rsidR="00B107B1" w:rsidRDefault="00B107B1" w:rsidP="00811271">
      <w:pPr>
        <w:spacing w:after="0" w:line="240" w:lineRule="auto"/>
      </w:pPr>
      <w:r>
        <w:separator/>
      </w:r>
    </w:p>
  </w:footnote>
  <w:footnote w:type="continuationSeparator" w:id="0">
    <w:p w14:paraId="4FD51F20" w14:textId="77777777" w:rsidR="00B107B1" w:rsidRDefault="00B107B1" w:rsidP="0081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651C" w14:textId="77777777" w:rsidR="00F85BDF" w:rsidRDefault="00F85B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CAD0F2" w14:textId="77777777" w:rsidR="00F85BDF" w:rsidRDefault="00F85BD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3226" w14:textId="061A7D86" w:rsidR="00F85BDF" w:rsidRDefault="00F85BDF" w:rsidP="00CF47E0">
    <w:pPr>
      <w:pStyle w:val="a5"/>
      <w:framePr w:wrap="around" w:vAnchor="text" w:hAnchor="page" w:x="5710" w:y="6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52FD">
      <w:rPr>
        <w:rStyle w:val="a7"/>
        <w:noProof/>
      </w:rPr>
      <w:t>2</w:t>
    </w:r>
    <w:r>
      <w:rPr>
        <w:rStyle w:val="a7"/>
      </w:rPr>
      <w:fldChar w:fldCharType="end"/>
    </w:r>
  </w:p>
  <w:p w14:paraId="6F919A98" w14:textId="77777777" w:rsidR="00F85BDF" w:rsidRDefault="00F85BDF" w:rsidP="00CF47E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A8A95A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  <w:lang w:val="ru-RU" w:eastAsia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Cs/>
        <w:sz w:val="24"/>
        <w:szCs w:val="24"/>
        <w:lang w:val="ru-RU" w:eastAsia="ru-RU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2D0DB0"/>
    <w:multiLevelType w:val="hybridMultilevel"/>
    <w:tmpl w:val="02783374"/>
    <w:lvl w:ilvl="0" w:tplc="0B6A2334">
      <w:numFmt w:val="bullet"/>
      <w:lvlText w:val="•"/>
      <w:lvlJc w:val="left"/>
      <w:pPr>
        <w:ind w:left="4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5" w15:restartNumberingAfterBreak="0">
    <w:nsid w:val="15B45498"/>
    <w:multiLevelType w:val="hybridMultilevel"/>
    <w:tmpl w:val="FEF228CE"/>
    <w:lvl w:ilvl="0" w:tplc="0B6A2334">
      <w:numFmt w:val="bullet"/>
      <w:lvlText w:val="•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98B2E5C"/>
    <w:multiLevelType w:val="hybridMultilevel"/>
    <w:tmpl w:val="714ABFBE"/>
    <w:lvl w:ilvl="0" w:tplc="117E6A86">
      <w:numFmt w:val="bullet"/>
      <w:lvlText w:val="•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6182292"/>
    <w:multiLevelType w:val="hybridMultilevel"/>
    <w:tmpl w:val="0CAA2CD2"/>
    <w:lvl w:ilvl="0" w:tplc="100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E7078"/>
    <w:multiLevelType w:val="hybridMultilevel"/>
    <w:tmpl w:val="6B34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2AFC"/>
    <w:multiLevelType w:val="multilevel"/>
    <w:tmpl w:val="33D61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0"/>
        </w:tabs>
        <w:ind w:left="-153" w:firstLine="1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9B5761F"/>
    <w:multiLevelType w:val="hybridMultilevel"/>
    <w:tmpl w:val="2C3EB96A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6E"/>
    <w:rsid w:val="0000066A"/>
    <w:rsid w:val="0000285E"/>
    <w:rsid w:val="00007B1A"/>
    <w:rsid w:val="00010FF2"/>
    <w:rsid w:val="00011770"/>
    <w:rsid w:val="00012846"/>
    <w:rsid w:val="0001299C"/>
    <w:rsid w:val="000140FA"/>
    <w:rsid w:val="00017F32"/>
    <w:rsid w:val="0002063E"/>
    <w:rsid w:val="000249A5"/>
    <w:rsid w:val="000252C3"/>
    <w:rsid w:val="00030BEA"/>
    <w:rsid w:val="00031107"/>
    <w:rsid w:val="000316BB"/>
    <w:rsid w:val="000323DE"/>
    <w:rsid w:val="00032FCA"/>
    <w:rsid w:val="000342B2"/>
    <w:rsid w:val="000353EA"/>
    <w:rsid w:val="00036474"/>
    <w:rsid w:val="0004014D"/>
    <w:rsid w:val="000406A1"/>
    <w:rsid w:val="000429BC"/>
    <w:rsid w:val="000443BB"/>
    <w:rsid w:val="000468F2"/>
    <w:rsid w:val="00050D4A"/>
    <w:rsid w:val="00052EB0"/>
    <w:rsid w:val="0005365B"/>
    <w:rsid w:val="00053E38"/>
    <w:rsid w:val="000569BC"/>
    <w:rsid w:val="00060E77"/>
    <w:rsid w:val="00061874"/>
    <w:rsid w:val="0006601F"/>
    <w:rsid w:val="00067090"/>
    <w:rsid w:val="00070A96"/>
    <w:rsid w:val="00070D57"/>
    <w:rsid w:val="00075A37"/>
    <w:rsid w:val="000760BE"/>
    <w:rsid w:val="00080AE8"/>
    <w:rsid w:val="00080C90"/>
    <w:rsid w:val="00081B07"/>
    <w:rsid w:val="00081B36"/>
    <w:rsid w:val="00083FDB"/>
    <w:rsid w:val="000841E8"/>
    <w:rsid w:val="000879F7"/>
    <w:rsid w:val="000921E5"/>
    <w:rsid w:val="0009269F"/>
    <w:rsid w:val="00096335"/>
    <w:rsid w:val="000A44E3"/>
    <w:rsid w:val="000A7472"/>
    <w:rsid w:val="000B4AE0"/>
    <w:rsid w:val="000B4D06"/>
    <w:rsid w:val="000B6CEA"/>
    <w:rsid w:val="000C01D2"/>
    <w:rsid w:val="000C4A20"/>
    <w:rsid w:val="000C4C02"/>
    <w:rsid w:val="000C5CF0"/>
    <w:rsid w:val="000C672B"/>
    <w:rsid w:val="000C7661"/>
    <w:rsid w:val="000D5773"/>
    <w:rsid w:val="000D6898"/>
    <w:rsid w:val="000D6F3D"/>
    <w:rsid w:val="000D77CA"/>
    <w:rsid w:val="000E09E3"/>
    <w:rsid w:val="000E1EF9"/>
    <w:rsid w:val="000E20BF"/>
    <w:rsid w:val="000E30AB"/>
    <w:rsid w:val="000E3121"/>
    <w:rsid w:val="000E5AFA"/>
    <w:rsid w:val="000E7A6F"/>
    <w:rsid w:val="000F2A89"/>
    <w:rsid w:val="000F5E68"/>
    <w:rsid w:val="000F6A2F"/>
    <w:rsid w:val="00100CC6"/>
    <w:rsid w:val="00101978"/>
    <w:rsid w:val="00105CAC"/>
    <w:rsid w:val="00106A28"/>
    <w:rsid w:val="0011201C"/>
    <w:rsid w:val="00112889"/>
    <w:rsid w:val="001206B8"/>
    <w:rsid w:val="00121A98"/>
    <w:rsid w:val="00122D46"/>
    <w:rsid w:val="00122EC1"/>
    <w:rsid w:val="001240D5"/>
    <w:rsid w:val="00124DAC"/>
    <w:rsid w:val="00126957"/>
    <w:rsid w:val="001313D1"/>
    <w:rsid w:val="00131898"/>
    <w:rsid w:val="001321CF"/>
    <w:rsid w:val="00132ACD"/>
    <w:rsid w:val="00134325"/>
    <w:rsid w:val="00142E1A"/>
    <w:rsid w:val="001432AE"/>
    <w:rsid w:val="0015064D"/>
    <w:rsid w:val="001552F8"/>
    <w:rsid w:val="001567A1"/>
    <w:rsid w:val="001624EF"/>
    <w:rsid w:val="001632E4"/>
    <w:rsid w:val="00164F13"/>
    <w:rsid w:val="001651DE"/>
    <w:rsid w:val="00165D0C"/>
    <w:rsid w:val="00167862"/>
    <w:rsid w:val="00167E89"/>
    <w:rsid w:val="00172BDE"/>
    <w:rsid w:val="001743AC"/>
    <w:rsid w:val="00183842"/>
    <w:rsid w:val="0018407B"/>
    <w:rsid w:val="00184278"/>
    <w:rsid w:val="001909ED"/>
    <w:rsid w:val="00190B50"/>
    <w:rsid w:val="0019285E"/>
    <w:rsid w:val="00194615"/>
    <w:rsid w:val="00194A52"/>
    <w:rsid w:val="00194CD1"/>
    <w:rsid w:val="00197DEC"/>
    <w:rsid w:val="001A1079"/>
    <w:rsid w:val="001A5F4E"/>
    <w:rsid w:val="001A7682"/>
    <w:rsid w:val="001A7C79"/>
    <w:rsid w:val="001A7F88"/>
    <w:rsid w:val="001B48B1"/>
    <w:rsid w:val="001B73DC"/>
    <w:rsid w:val="001C0574"/>
    <w:rsid w:val="001C298E"/>
    <w:rsid w:val="001C474B"/>
    <w:rsid w:val="001C6E34"/>
    <w:rsid w:val="001D2FF5"/>
    <w:rsid w:val="001D4AB8"/>
    <w:rsid w:val="001E0E8F"/>
    <w:rsid w:val="001E172E"/>
    <w:rsid w:val="001E1BC4"/>
    <w:rsid w:val="001E6516"/>
    <w:rsid w:val="001E7265"/>
    <w:rsid w:val="001F14EC"/>
    <w:rsid w:val="001F191D"/>
    <w:rsid w:val="001F1978"/>
    <w:rsid w:val="001F1CCB"/>
    <w:rsid w:val="001F5177"/>
    <w:rsid w:val="001F64BD"/>
    <w:rsid w:val="002015BC"/>
    <w:rsid w:val="00203347"/>
    <w:rsid w:val="00205775"/>
    <w:rsid w:val="00205C4B"/>
    <w:rsid w:val="0021374A"/>
    <w:rsid w:val="002170EA"/>
    <w:rsid w:val="00221919"/>
    <w:rsid w:val="00222C3F"/>
    <w:rsid w:val="00223FAF"/>
    <w:rsid w:val="0022706B"/>
    <w:rsid w:val="00233B07"/>
    <w:rsid w:val="002357B7"/>
    <w:rsid w:val="00240AD3"/>
    <w:rsid w:val="00242C82"/>
    <w:rsid w:val="00243270"/>
    <w:rsid w:val="002434A7"/>
    <w:rsid w:val="002448FC"/>
    <w:rsid w:val="002449A4"/>
    <w:rsid w:val="00252CE1"/>
    <w:rsid w:val="00252FF2"/>
    <w:rsid w:val="00255D45"/>
    <w:rsid w:val="00266117"/>
    <w:rsid w:val="00266670"/>
    <w:rsid w:val="00273647"/>
    <w:rsid w:val="0027725A"/>
    <w:rsid w:val="00277A09"/>
    <w:rsid w:val="00282AE7"/>
    <w:rsid w:val="00283130"/>
    <w:rsid w:val="00283D5C"/>
    <w:rsid w:val="00284586"/>
    <w:rsid w:val="00290201"/>
    <w:rsid w:val="0029037B"/>
    <w:rsid w:val="00291785"/>
    <w:rsid w:val="002920B9"/>
    <w:rsid w:val="00297100"/>
    <w:rsid w:val="002A156F"/>
    <w:rsid w:val="002A5545"/>
    <w:rsid w:val="002A7D11"/>
    <w:rsid w:val="002A7EEE"/>
    <w:rsid w:val="002B332F"/>
    <w:rsid w:val="002B36C3"/>
    <w:rsid w:val="002B59FE"/>
    <w:rsid w:val="002B6ABE"/>
    <w:rsid w:val="002B7342"/>
    <w:rsid w:val="002C28E7"/>
    <w:rsid w:val="002C56F5"/>
    <w:rsid w:val="002C6C01"/>
    <w:rsid w:val="002D01D6"/>
    <w:rsid w:val="002D0838"/>
    <w:rsid w:val="002D0C5B"/>
    <w:rsid w:val="002D0E53"/>
    <w:rsid w:val="002D4E8C"/>
    <w:rsid w:val="002D6BCA"/>
    <w:rsid w:val="002E0BA7"/>
    <w:rsid w:val="002E16E1"/>
    <w:rsid w:val="002E1CF5"/>
    <w:rsid w:val="002E31D0"/>
    <w:rsid w:val="002E48DD"/>
    <w:rsid w:val="002E756E"/>
    <w:rsid w:val="002F2AEC"/>
    <w:rsid w:val="002F3134"/>
    <w:rsid w:val="002F3C94"/>
    <w:rsid w:val="002F5DCC"/>
    <w:rsid w:val="0030193C"/>
    <w:rsid w:val="0031005E"/>
    <w:rsid w:val="00311834"/>
    <w:rsid w:val="00312EEC"/>
    <w:rsid w:val="00313AA4"/>
    <w:rsid w:val="003147DE"/>
    <w:rsid w:val="00315B94"/>
    <w:rsid w:val="00316701"/>
    <w:rsid w:val="003209E4"/>
    <w:rsid w:val="00325EC9"/>
    <w:rsid w:val="003266B1"/>
    <w:rsid w:val="00326CCE"/>
    <w:rsid w:val="0032734E"/>
    <w:rsid w:val="00331D02"/>
    <w:rsid w:val="0033296B"/>
    <w:rsid w:val="0033420C"/>
    <w:rsid w:val="00334C3B"/>
    <w:rsid w:val="00334DE1"/>
    <w:rsid w:val="00337243"/>
    <w:rsid w:val="00337B8D"/>
    <w:rsid w:val="00340AC0"/>
    <w:rsid w:val="003419BE"/>
    <w:rsid w:val="00343C68"/>
    <w:rsid w:val="003471A4"/>
    <w:rsid w:val="0035019B"/>
    <w:rsid w:val="0035237C"/>
    <w:rsid w:val="00360E31"/>
    <w:rsid w:val="00361232"/>
    <w:rsid w:val="00361F11"/>
    <w:rsid w:val="0036206C"/>
    <w:rsid w:val="00365C90"/>
    <w:rsid w:val="00371767"/>
    <w:rsid w:val="00372290"/>
    <w:rsid w:val="003736D4"/>
    <w:rsid w:val="003761EA"/>
    <w:rsid w:val="0037711D"/>
    <w:rsid w:val="00381575"/>
    <w:rsid w:val="00382259"/>
    <w:rsid w:val="003858AE"/>
    <w:rsid w:val="003872DE"/>
    <w:rsid w:val="0039072B"/>
    <w:rsid w:val="0039153D"/>
    <w:rsid w:val="00393DA3"/>
    <w:rsid w:val="0039645E"/>
    <w:rsid w:val="0039692B"/>
    <w:rsid w:val="00396BFC"/>
    <w:rsid w:val="003A1DC0"/>
    <w:rsid w:val="003A291F"/>
    <w:rsid w:val="003A319D"/>
    <w:rsid w:val="003A5DA7"/>
    <w:rsid w:val="003A676C"/>
    <w:rsid w:val="003B0FEA"/>
    <w:rsid w:val="003B2641"/>
    <w:rsid w:val="003B2D23"/>
    <w:rsid w:val="003B4193"/>
    <w:rsid w:val="003B4720"/>
    <w:rsid w:val="003B6F0A"/>
    <w:rsid w:val="003C2959"/>
    <w:rsid w:val="003C626E"/>
    <w:rsid w:val="003D2935"/>
    <w:rsid w:val="003D3C86"/>
    <w:rsid w:val="003D3CBF"/>
    <w:rsid w:val="003D43DD"/>
    <w:rsid w:val="003D47E3"/>
    <w:rsid w:val="003D4AD0"/>
    <w:rsid w:val="003D4CB0"/>
    <w:rsid w:val="003D55B3"/>
    <w:rsid w:val="003D5801"/>
    <w:rsid w:val="003D6CE9"/>
    <w:rsid w:val="003E38BD"/>
    <w:rsid w:val="003F0FFA"/>
    <w:rsid w:val="003F26FC"/>
    <w:rsid w:val="003F2C74"/>
    <w:rsid w:val="003F3CDF"/>
    <w:rsid w:val="003F4AF8"/>
    <w:rsid w:val="0040042A"/>
    <w:rsid w:val="00400F5C"/>
    <w:rsid w:val="00410327"/>
    <w:rsid w:val="0041109A"/>
    <w:rsid w:val="00411A73"/>
    <w:rsid w:val="0041369E"/>
    <w:rsid w:val="00416ADB"/>
    <w:rsid w:val="00416B0C"/>
    <w:rsid w:val="00416EE2"/>
    <w:rsid w:val="004207BE"/>
    <w:rsid w:val="00421C68"/>
    <w:rsid w:val="004220BC"/>
    <w:rsid w:val="00422398"/>
    <w:rsid w:val="00422D71"/>
    <w:rsid w:val="004238A3"/>
    <w:rsid w:val="00423DBD"/>
    <w:rsid w:val="00426150"/>
    <w:rsid w:val="004261A5"/>
    <w:rsid w:val="004261AB"/>
    <w:rsid w:val="00427950"/>
    <w:rsid w:val="00430C5A"/>
    <w:rsid w:val="00433182"/>
    <w:rsid w:val="00434530"/>
    <w:rsid w:val="0043640E"/>
    <w:rsid w:val="004373C4"/>
    <w:rsid w:val="004433F4"/>
    <w:rsid w:val="00444B39"/>
    <w:rsid w:val="00445C60"/>
    <w:rsid w:val="0045261F"/>
    <w:rsid w:val="0045292F"/>
    <w:rsid w:val="004542E1"/>
    <w:rsid w:val="00454BBB"/>
    <w:rsid w:val="00455958"/>
    <w:rsid w:val="0045650A"/>
    <w:rsid w:val="00456559"/>
    <w:rsid w:val="00456AE9"/>
    <w:rsid w:val="00460A38"/>
    <w:rsid w:val="0046727A"/>
    <w:rsid w:val="00470F3C"/>
    <w:rsid w:val="0047296E"/>
    <w:rsid w:val="00472D20"/>
    <w:rsid w:val="00474CFA"/>
    <w:rsid w:val="00477379"/>
    <w:rsid w:val="00477904"/>
    <w:rsid w:val="004779DF"/>
    <w:rsid w:val="00482A74"/>
    <w:rsid w:val="0048463E"/>
    <w:rsid w:val="00484AE7"/>
    <w:rsid w:val="00485A6C"/>
    <w:rsid w:val="00485D6E"/>
    <w:rsid w:val="004861F6"/>
    <w:rsid w:val="004866E5"/>
    <w:rsid w:val="0049032E"/>
    <w:rsid w:val="0049154C"/>
    <w:rsid w:val="004936B6"/>
    <w:rsid w:val="004A012A"/>
    <w:rsid w:val="004A07A5"/>
    <w:rsid w:val="004A156F"/>
    <w:rsid w:val="004A661D"/>
    <w:rsid w:val="004A6880"/>
    <w:rsid w:val="004A7FE9"/>
    <w:rsid w:val="004B0AE3"/>
    <w:rsid w:val="004B23BB"/>
    <w:rsid w:val="004B37C8"/>
    <w:rsid w:val="004B52FD"/>
    <w:rsid w:val="004B5D05"/>
    <w:rsid w:val="004B67BE"/>
    <w:rsid w:val="004B6E79"/>
    <w:rsid w:val="004B79B8"/>
    <w:rsid w:val="004C3708"/>
    <w:rsid w:val="004C38C8"/>
    <w:rsid w:val="004C57DD"/>
    <w:rsid w:val="004C6390"/>
    <w:rsid w:val="004C77BC"/>
    <w:rsid w:val="004C7CEA"/>
    <w:rsid w:val="004E14B2"/>
    <w:rsid w:val="004E3322"/>
    <w:rsid w:val="004E45CC"/>
    <w:rsid w:val="004E49F8"/>
    <w:rsid w:val="004E4CB0"/>
    <w:rsid w:val="004F0939"/>
    <w:rsid w:val="004F19B1"/>
    <w:rsid w:val="004F4E58"/>
    <w:rsid w:val="004F66F3"/>
    <w:rsid w:val="004F7E8D"/>
    <w:rsid w:val="0050004D"/>
    <w:rsid w:val="0050215E"/>
    <w:rsid w:val="005113EC"/>
    <w:rsid w:val="005138B6"/>
    <w:rsid w:val="00513AD4"/>
    <w:rsid w:val="00515C58"/>
    <w:rsid w:val="00517A60"/>
    <w:rsid w:val="005256DA"/>
    <w:rsid w:val="00526A12"/>
    <w:rsid w:val="00531265"/>
    <w:rsid w:val="005340DB"/>
    <w:rsid w:val="00537030"/>
    <w:rsid w:val="00537178"/>
    <w:rsid w:val="0054080E"/>
    <w:rsid w:val="005419A8"/>
    <w:rsid w:val="00541B61"/>
    <w:rsid w:val="00541CBF"/>
    <w:rsid w:val="0054325E"/>
    <w:rsid w:val="005457FD"/>
    <w:rsid w:val="00545CFD"/>
    <w:rsid w:val="0054620D"/>
    <w:rsid w:val="005462FD"/>
    <w:rsid w:val="00547592"/>
    <w:rsid w:val="005504C7"/>
    <w:rsid w:val="00550639"/>
    <w:rsid w:val="005669C0"/>
    <w:rsid w:val="005733EC"/>
    <w:rsid w:val="0057371A"/>
    <w:rsid w:val="0057778C"/>
    <w:rsid w:val="0058156B"/>
    <w:rsid w:val="00584BF7"/>
    <w:rsid w:val="00585364"/>
    <w:rsid w:val="00587A3D"/>
    <w:rsid w:val="00590E07"/>
    <w:rsid w:val="005938D2"/>
    <w:rsid w:val="00596A51"/>
    <w:rsid w:val="005971D3"/>
    <w:rsid w:val="005A1A19"/>
    <w:rsid w:val="005A2822"/>
    <w:rsid w:val="005A6D15"/>
    <w:rsid w:val="005A71DC"/>
    <w:rsid w:val="005A7566"/>
    <w:rsid w:val="005A7AE6"/>
    <w:rsid w:val="005B0D56"/>
    <w:rsid w:val="005B257F"/>
    <w:rsid w:val="005B34E1"/>
    <w:rsid w:val="005B67D1"/>
    <w:rsid w:val="005B6ED6"/>
    <w:rsid w:val="005C11BE"/>
    <w:rsid w:val="005C191A"/>
    <w:rsid w:val="005C427D"/>
    <w:rsid w:val="005C7460"/>
    <w:rsid w:val="005D12F6"/>
    <w:rsid w:val="005D2CF3"/>
    <w:rsid w:val="005D3BB5"/>
    <w:rsid w:val="005D5023"/>
    <w:rsid w:val="005D6194"/>
    <w:rsid w:val="005D6250"/>
    <w:rsid w:val="005E15A5"/>
    <w:rsid w:val="005E18AA"/>
    <w:rsid w:val="005E1E2A"/>
    <w:rsid w:val="005E43FA"/>
    <w:rsid w:val="005E6BBF"/>
    <w:rsid w:val="005F06B8"/>
    <w:rsid w:val="005F0D2C"/>
    <w:rsid w:val="005F0E62"/>
    <w:rsid w:val="005F0F35"/>
    <w:rsid w:val="005F2C9C"/>
    <w:rsid w:val="005F532F"/>
    <w:rsid w:val="005F5857"/>
    <w:rsid w:val="006011FA"/>
    <w:rsid w:val="00602982"/>
    <w:rsid w:val="00606A6A"/>
    <w:rsid w:val="00606D0F"/>
    <w:rsid w:val="00607377"/>
    <w:rsid w:val="00607701"/>
    <w:rsid w:val="006077E6"/>
    <w:rsid w:val="00610C74"/>
    <w:rsid w:val="00613B46"/>
    <w:rsid w:val="00615B66"/>
    <w:rsid w:val="00616051"/>
    <w:rsid w:val="00616201"/>
    <w:rsid w:val="00616FBF"/>
    <w:rsid w:val="00620024"/>
    <w:rsid w:val="006253B2"/>
    <w:rsid w:val="00625FC3"/>
    <w:rsid w:val="00626DF7"/>
    <w:rsid w:val="006359DE"/>
    <w:rsid w:val="006364AC"/>
    <w:rsid w:val="00637F30"/>
    <w:rsid w:val="006420B1"/>
    <w:rsid w:val="00642126"/>
    <w:rsid w:val="00645AF0"/>
    <w:rsid w:val="0064712F"/>
    <w:rsid w:val="006502A6"/>
    <w:rsid w:val="006509DF"/>
    <w:rsid w:val="00652C3B"/>
    <w:rsid w:val="0065467E"/>
    <w:rsid w:val="00654F23"/>
    <w:rsid w:val="00655530"/>
    <w:rsid w:val="00661BF3"/>
    <w:rsid w:val="00664F7F"/>
    <w:rsid w:val="00665076"/>
    <w:rsid w:val="00665677"/>
    <w:rsid w:val="0067156A"/>
    <w:rsid w:val="006730B6"/>
    <w:rsid w:val="0067530C"/>
    <w:rsid w:val="006758B7"/>
    <w:rsid w:val="00675C7A"/>
    <w:rsid w:val="00677849"/>
    <w:rsid w:val="00677F1F"/>
    <w:rsid w:val="00691450"/>
    <w:rsid w:val="00694930"/>
    <w:rsid w:val="00696009"/>
    <w:rsid w:val="006A2072"/>
    <w:rsid w:val="006A2DB3"/>
    <w:rsid w:val="006A390E"/>
    <w:rsid w:val="006A3EA3"/>
    <w:rsid w:val="006A572D"/>
    <w:rsid w:val="006A6471"/>
    <w:rsid w:val="006A6A4E"/>
    <w:rsid w:val="006A784A"/>
    <w:rsid w:val="006B03D9"/>
    <w:rsid w:val="006B0B51"/>
    <w:rsid w:val="006B2327"/>
    <w:rsid w:val="006B435A"/>
    <w:rsid w:val="006B5A52"/>
    <w:rsid w:val="006B6478"/>
    <w:rsid w:val="006C22FB"/>
    <w:rsid w:val="006C2839"/>
    <w:rsid w:val="006C3487"/>
    <w:rsid w:val="006C3A75"/>
    <w:rsid w:val="006C6FE8"/>
    <w:rsid w:val="006C7A7F"/>
    <w:rsid w:val="006D1F80"/>
    <w:rsid w:val="006D6485"/>
    <w:rsid w:val="006D770C"/>
    <w:rsid w:val="006E39F0"/>
    <w:rsid w:val="006E5943"/>
    <w:rsid w:val="006F03CB"/>
    <w:rsid w:val="006F2186"/>
    <w:rsid w:val="006F380C"/>
    <w:rsid w:val="006F3B39"/>
    <w:rsid w:val="006F719F"/>
    <w:rsid w:val="0070029E"/>
    <w:rsid w:val="00702B80"/>
    <w:rsid w:val="007048CC"/>
    <w:rsid w:val="0070490A"/>
    <w:rsid w:val="00705674"/>
    <w:rsid w:val="0070581D"/>
    <w:rsid w:val="00706074"/>
    <w:rsid w:val="007069CB"/>
    <w:rsid w:val="007101C5"/>
    <w:rsid w:val="007112DF"/>
    <w:rsid w:val="0071310F"/>
    <w:rsid w:val="00715DFA"/>
    <w:rsid w:val="00716C03"/>
    <w:rsid w:val="007251A2"/>
    <w:rsid w:val="00725F07"/>
    <w:rsid w:val="00731A33"/>
    <w:rsid w:val="0073491C"/>
    <w:rsid w:val="007409DE"/>
    <w:rsid w:val="00740EDA"/>
    <w:rsid w:val="00741CFE"/>
    <w:rsid w:val="007437F6"/>
    <w:rsid w:val="00745CFC"/>
    <w:rsid w:val="007464F3"/>
    <w:rsid w:val="00746933"/>
    <w:rsid w:val="0074694D"/>
    <w:rsid w:val="00747164"/>
    <w:rsid w:val="00750FAE"/>
    <w:rsid w:val="00755B89"/>
    <w:rsid w:val="00755C4E"/>
    <w:rsid w:val="007606C4"/>
    <w:rsid w:val="00760DC6"/>
    <w:rsid w:val="007613CA"/>
    <w:rsid w:val="00766C96"/>
    <w:rsid w:val="007712D8"/>
    <w:rsid w:val="00773671"/>
    <w:rsid w:val="00776083"/>
    <w:rsid w:val="007813C4"/>
    <w:rsid w:val="007813E7"/>
    <w:rsid w:val="007839AF"/>
    <w:rsid w:val="0078473A"/>
    <w:rsid w:val="00784B8D"/>
    <w:rsid w:val="00784C3F"/>
    <w:rsid w:val="0078588E"/>
    <w:rsid w:val="007862B3"/>
    <w:rsid w:val="00786FE2"/>
    <w:rsid w:val="00790FFE"/>
    <w:rsid w:val="00791060"/>
    <w:rsid w:val="00794A3A"/>
    <w:rsid w:val="007A0797"/>
    <w:rsid w:val="007A0830"/>
    <w:rsid w:val="007A288B"/>
    <w:rsid w:val="007A42FE"/>
    <w:rsid w:val="007A6665"/>
    <w:rsid w:val="007A7667"/>
    <w:rsid w:val="007B0C17"/>
    <w:rsid w:val="007B2786"/>
    <w:rsid w:val="007B2EBB"/>
    <w:rsid w:val="007B3566"/>
    <w:rsid w:val="007B3CC8"/>
    <w:rsid w:val="007B52E3"/>
    <w:rsid w:val="007B6480"/>
    <w:rsid w:val="007C1454"/>
    <w:rsid w:val="007C14AB"/>
    <w:rsid w:val="007C1726"/>
    <w:rsid w:val="007C2DC4"/>
    <w:rsid w:val="007C60BE"/>
    <w:rsid w:val="007D0805"/>
    <w:rsid w:val="007D489A"/>
    <w:rsid w:val="007D5702"/>
    <w:rsid w:val="007D6432"/>
    <w:rsid w:val="007D733B"/>
    <w:rsid w:val="007D7592"/>
    <w:rsid w:val="007E4806"/>
    <w:rsid w:val="007E6015"/>
    <w:rsid w:val="007F1952"/>
    <w:rsid w:val="007F215E"/>
    <w:rsid w:val="007F2E37"/>
    <w:rsid w:val="007F5126"/>
    <w:rsid w:val="007F64EB"/>
    <w:rsid w:val="0080101C"/>
    <w:rsid w:val="00802489"/>
    <w:rsid w:val="00803603"/>
    <w:rsid w:val="0080410C"/>
    <w:rsid w:val="008067D6"/>
    <w:rsid w:val="00807BC0"/>
    <w:rsid w:val="008105A8"/>
    <w:rsid w:val="008106F3"/>
    <w:rsid w:val="008107D5"/>
    <w:rsid w:val="00810B3B"/>
    <w:rsid w:val="00811271"/>
    <w:rsid w:val="00813432"/>
    <w:rsid w:val="00822425"/>
    <w:rsid w:val="008232DA"/>
    <w:rsid w:val="00824773"/>
    <w:rsid w:val="00825ACB"/>
    <w:rsid w:val="00832725"/>
    <w:rsid w:val="00835191"/>
    <w:rsid w:val="008416CB"/>
    <w:rsid w:val="00841CD9"/>
    <w:rsid w:val="00842C61"/>
    <w:rsid w:val="00843165"/>
    <w:rsid w:val="00843E84"/>
    <w:rsid w:val="0084461C"/>
    <w:rsid w:val="00845D17"/>
    <w:rsid w:val="00846CA9"/>
    <w:rsid w:val="0084751B"/>
    <w:rsid w:val="00852629"/>
    <w:rsid w:val="008537F4"/>
    <w:rsid w:val="0085380D"/>
    <w:rsid w:val="00854A16"/>
    <w:rsid w:val="008567CA"/>
    <w:rsid w:val="00856E05"/>
    <w:rsid w:val="00860053"/>
    <w:rsid w:val="00860BE2"/>
    <w:rsid w:val="00862629"/>
    <w:rsid w:val="00863189"/>
    <w:rsid w:val="00863D66"/>
    <w:rsid w:val="00864488"/>
    <w:rsid w:val="00865802"/>
    <w:rsid w:val="00866795"/>
    <w:rsid w:val="008709FE"/>
    <w:rsid w:val="0087138E"/>
    <w:rsid w:val="0087215C"/>
    <w:rsid w:val="00873904"/>
    <w:rsid w:val="00876D45"/>
    <w:rsid w:val="00876D9D"/>
    <w:rsid w:val="0087706A"/>
    <w:rsid w:val="00877588"/>
    <w:rsid w:val="00883E3A"/>
    <w:rsid w:val="008849BF"/>
    <w:rsid w:val="0088591B"/>
    <w:rsid w:val="008864FE"/>
    <w:rsid w:val="00886C07"/>
    <w:rsid w:val="008879FC"/>
    <w:rsid w:val="00893C2F"/>
    <w:rsid w:val="00894732"/>
    <w:rsid w:val="008957D7"/>
    <w:rsid w:val="00895938"/>
    <w:rsid w:val="00896DD5"/>
    <w:rsid w:val="00896E36"/>
    <w:rsid w:val="008976B0"/>
    <w:rsid w:val="008B65E0"/>
    <w:rsid w:val="008B6B5F"/>
    <w:rsid w:val="008B7D8A"/>
    <w:rsid w:val="008C1498"/>
    <w:rsid w:val="008C3A5B"/>
    <w:rsid w:val="008C4508"/>
    <w:rsid w:val="008C6122"/>
    <w:rsid w:val="008D1792"/>
    <w:rsid w:val="008D2506"/>
    <w:rsid w:val="008D56E1"/>
    <w:rsid w:val="008E01D5"/>
    <w:rsid w:val="008E04B7"/>
    <w:rsid w:val="008E071E"/>
    <w:rsid w:val="008E3C03"/>
    <w:rsid w:val="008E3ED7"/>
    <w:rsid w:val="008E6A80"/>
    <w:rsid w:val="008E7485"/>
    <w:rsid w:val="008F057F"/>
    <w:rsid w:val="008F0A79"/>
    <w:rsid w:val="008F1148"/>
    <w:rsid w:val="009027B6"/>
    <w:rsid w:val="00905B11"/>
    <w:rsid w:val="00907F5F"/>
    <w:rsid w:val="0091057D"/>
    <w:rsid w:val="00914B1C"/>
    <w:rsid w:val="009155FB"/>
    <w:rsid w:val="009208DF"/>
    <w:rsid w:val="00921AD6"/>
    <w:rsid w:val="00922607"/>
    <w:rsid w:val="00922E90"/>
    <w:rsid w:val="0092384B"/>
    <w:rsid w:val="00926C80"/>
    <w:rsid w:val="00927F13"/>
    <w:rsid w:val="00933AD7"/>
    <w:rsid w:val="00934183"/>
    <w:rsid w:val="00935A73"/>
    <w:rsid w:val="00943DEB"/>
    <w:rsid w:val="00946388"/>
    <w:rsid w:val="00947790"/>
    <w:rsid w:val="009522F3"/>
    <w:rsid w:val="009546B0"/>
    <w:rsid w:val="00954748"/>
    <w:rsid w:val="00960E38"/>
    <w:rsid w:val="009631DA"/>
    <w:rsid w:val="00963495"/>
    <w:rsid w:val="00963993"/>
    <w:rsid w:val="00963D00"/>
    <w:rsid w:val="00964775"/>
    <w:rsid w:val="00966F1C"/>
    <w:rsid w:val="00971B03"/>
    <w:rsid w:val="00971B72"/>
    <w:rsid w:val="009721A1"/>
    <w:rsid w:val="00975C54"/>
    <w:rsid w:val="0097761A"/>
    <w:rsid w:val="00982278"/>
    <w:rsid w:val="00985537"/>
    <w:rsid w:val="0098589F"/>
    <w:rsid w:val="0098635F"/>
    <w:rsid w:val="009908D5"/>
    <w:rsid w:val="009A205A"/>
    <w:rsid w:val="009A2BBC"/>
    <w:rsid w:val="009A3851"/>
    <w:rsid w:val="009A394C"/>
    <w:rsid w:val="009A4FE0"/>
    <w:rsid w:val="009A5366"/>
    <w:rsid w:val="009A7AD5"/>
    <w:rsid w:val="009B5653"/>
    <w:rsid w:val="009B59F4"/>
    <w:rsid w:val="009B66B1"/>
    <w:rsid w:val="009B6BF7"/>
    <w:rsid w:val="009C0A2F"/>
    <w:rsid w:val="009C194D"/>
    <w:rsid w:val="009C229C"/>
    <w:rsid w:val="009C3BEA"/>
    <w:rsid w:val="009C6E8A"/>
    <w:rsid w:val="009C7E01"/>
    <w:rsid w:val="009D05FE"/>
    <w:rsid w:val="009D0F3C"/>
    <w:rsid w:val="009D10D2"/>
    <w:rsid w:val="009D135D"/>
    <w:rsid w:val="009D25AD"/>
    <w:rsid w:val="009D2773"/>
    <w:rsid w:val="009D4044"/>
    <w:rsid w:val="009D64E6"/>
    <w:rsid w:val="009D7363"/>
    <w:rsid w:val="009D7819"/>
    <w:rsid w:val="009D786A"/>
    <w:rsid w:val="009E418E"/>
    <w:rsid w:val="009E5103"/>
    <w:rsid w:val="009E536E"/>
    <w:rsid w:val="009E69AB"/>
    <w:rsid w:val="009F25AE"/>
    <w:rsid w:val="009F7358"/>
    <w:rsid w:val="00A008CA"/>
    <w:rsid w:val="00A00945"/>
    <w:rsid w:val="00A0266F"/>
    <w:rsid w:val="00A03965"/>
    <w:rsid w:val="00A04A5A"/>
    <w:rsid w:val="00A073BF"/>
    <w:rsid w:val="00A10734"/>
    <w:rsid w:val="00A12039"/>
    <w:rsid w:val="00A1315C"/>
    <w:rsid w:val="00A14B7E"/>
    <w:rsid w:val="00A14E4B"/>
    <w:rsid w:val="00A2494F"/>
    <w:rsid w:val="00A25E9F"/>
    <w:rsid w:val="00A269DB"/>
    <w:rsid w:val="00A31129"/>
    <w:rsid w:val="00A3356B"/>
    <w:rsid w:val="00A34E6F"/>
    <w:rsid w:val="00A35BCF"/>
    <w:rsid w:val="00A35D55"/>
    <w:rsid w:val="00A418FC"/>
    <w:rsid w:val="00A4224D"/>
    <w:rsid w:val="00A43E8E"/>
    <w:rsid w:val="00A46790"/>
    <w:rsid w:val="00A5112E"/>
    <w:rsid w:val="00A53200"/>
    <w:rsid w:val="00A540F4"/>
    <w:rsid w:val="00A6208B"/>
    <w:rsid w:val="00A62A80"/>
    <w:rsid w:val="00A70913"/>
    <w:rsid w:val="00A70FB8"/>
    <w:rsid w:val="00A71130"/>
    <w:rsid w:val="00A7421E"/>
    <w:rsid w:val="00A74521"/>
    <w:rsid w:val="00A8193F"/>
    <w:rsid w:val="00A82BFE"/>
    <w:rsid w:val="00A83A96"/>
    <w:rsid w:val="00A90306"/>
    <w:rsid w:val="00A91454"/>
    <w:rsid w:val="00A9210D"/>
    <w:rsid w:val="00A95C1E"/>
    <w:rsid w:val="00A97401"/>
    <w:rsid w:val="00AB1EC3"/>
    <w:rsid w:val="00AB65ED"/>
    <w:rsid w:val="00AB7259"/>
    <w:rsid w:val="00AC2375"/>
    <w:rsid w:val="00AC31A1"/>
    <w:rsid w:val="00AC484B"/>
    <w:rsid w:val="00AC683C"/>
    <w:rsid w:val="00AC76F7"/>
    <w:rsid w:val="00AD4366"/>
    <w:rsid w:val="00AD44FA"/>
    <w:rsid w:val="00AD61C6"/>
    <w:rsid w:val="00AD7645"/>
    <w:rsid w:val="00AE0F84"/>
    <w:rsid w:val="00AE1287"/>
    <w:rsid w:val="00AE3333"/>
    <w:rsid w:val="00AE3D49"/>
    <w:rsid w:val="00AE412C"/>
    <w:rsid w:val="00AE5D82"/>
    <w:rsid w:val="00AE62D9"/>
    <w:rsid w:val="00AF0A77"/>
    <w:rsid w:val="00AF16B3"/>
    <w:rsid w:val="00AF20EE"/>
    <w:rsid w:val="00AF20FB"/>
    <w:rsid w:val="00AF437E"/>
    <w:rsid w:val="00AF4DF3"/>
    <w:rsid w:val="00B017CE"/>
    <w:rsid w:val="00B024F9"/>
    <w:rsid w:val="00B02A36"/>
    <w:rsid w:val="00B038DC"/>
    <w:rsid w:val="00B05241"/>
    <w:rsid w:val="00B0593D"/>
    <w:rsid w:val="00B05D29"/>
    <w:rsid w:val="00B076D7"/>
    <w:rsid w:val="00B0785C"/>
    <w:rsid w:val="00B107B1"/>
    <w:rsid w:val="00B12CCE"/>
    <w:rsid w:val="00B15552"/>
    <w:rsid w:val="00B17867"/>
    <w:rsid w:val="00B2085C"/>
    <w:rsid w:val="00B27794"/>
    <w:rsid w:val="00B328AC"/>
    <w:rsid w:val="00B32A7D"/>
    <w:rsid w:val="00B3317D"/>
    <w:rsid w:val="00B33B4B"/>
    <w:rsid w:val="00B3560C"/>
    <w:rsid w:val="00B37087"/>
    <w:rsid w:val="00B403C4"/>
    <w:rsid w:val="00B408E1"/>
    <w:rsid w:val="00B440C6"/>
    <w:rsid w:val="00B477F0"/>
    <w:rsid w:val="00B50C92"/>
    <w:rsid w:val="00B54346"/>
    <w:rsid w:val="00B54EC7"/>
    <w:rsid w:val="00B56230"/>
    <w:rsid w:val="00B56782"/>
    <w:rsid w:val="00B6167A"/>
    <w:rsid w:val="00B66C35"/>
    <w:rsid w:val="00B675DA"/>
    <w:rsid w:val="00B67D2B"/>
    <w:rsid w:val="00B707B5"/>
    <w:rsid w:val="00B7154A"/>
    <w:rsid w:val="00B72950"/>
    <w:rsid w:val="00B74E72"/>
    <w:rsid w:val="00B752A4"/>
    <w:rsid w:val="00B753A6"/>
    <w:rsid w:val="00B75F1B"/>
    <w:rsid w:val="00B760FA"/>
    <w:rsid w:val="00B7685E"/>
    <w:rsid w:val="00B81045"/>
    <w:rsid w:val="00B8197F"/>
    <w:rsid w:val="00B82185"/>
    <w:rsid w:val="00B8257A"/>
    <w:rsid w:val="00B857EC"/>
    <w:rsid w:val="00B86FB9"/>
    <w:rsid w:val="00B87DB9"/>
    <w:rsid w:val="00B9197A"/>
    <w:rsid w:val="00B92979"/>
    <w:rsid w:val="00B9348B"/>
    <w:rsid w:val="00B96759"/>
    <w:rsid w:val="00BA1551"/>
    <w:rsid w:val="00BA4036"/>
    <w:rsid w:val="00BA68CB"/>
    <w:rsid w:val="00BA6E51"/>
    <w:rsid w:val="00BA7F0E"/>
    <w:rsid w:val="00BB060A"/>
    <w:rsid w:val="00BB2F16"/>
    <w:rsid w:val="00BB3652"/>
    <w:rsid w:val="00BB3F77"/>
    <w:rsid w:val="00BB4F92"/>
    <w:rsid w:val="00BB5DD2"/>
    <w:rsid w:val="00BB6F29"/>
    <w:rsid w:val="00BC36E7"/>
    <w:rsid w:val="00BC61FD"/>
    <w:rsid w:val="00BD1321"/>
    <w:rsid w:val="00BD31A7"/>
    <w:rsid w:val="00BD45FD"/>
    <w:rsid w:val="00BD5372"/>
    <w:rsid w:val="00BD6718"/>
    <w:rsid w:val="00BD753F"/>
    <w:rsid w:val="00BE3482"/>
    <w:rsid w:val="00BE4181"/>
    <w:rsid w:val="00BE5E07"/>
    <w:rsid w:val="00BE67B3"/>
    <w:rsid w:val="00BE7564"/>
    <w:rsid w:val="00BF170D"/>
    <w:rsid w:val="00BF4928"/>
    <w:rsid w:val="00BF6E7D"/>
    <w:rsid w:val="00C00FFD"/>
    <w:rsid w:val="00C04842"/>
    <w:rsid w:val="00C05A1B"/>
    <w:rsid w:val="00C05A3C"/>
    <w:rsid w:val="00C06EDF"/>
    <w:rsid w:val="00C10BA6"/>
    <w:rsid w:val="00C14492"/>
    <w:rsid w:val="00C15860"/>
    <w:rsid w:val="00C21085"/>
    <w:rsid w:val="00C2134D"/>
    <w:rsid w:val="00C21404"/>
    <w:rsid w:val="00C21C5E"/>
    <w:rsid w:val="00C2233E"/>
    <w:rsid w:val="00C224A9"/>
    <w:rsid w:val="00C23F2C"/>
    <w:rsid w:val="00C25C67"/>
    <w:rsid w:val="00C26C2D"/>
    <w:rsid w:val="00C27873"/>
    <w:rsid w:val="00C27A92"/>
    <w:rsid w:val="00C30633"/>
    <w:rsid w:val="00C31879"/>
    <w:rsid w:val="00C327CB"/>
    <w:rsid w:val="00C34DC5"/>
    <w:rsid w:val="00C377BE"/>
    <w:rsid w:val="00C41A99"/>
    <w:rsid w:val="00C43492"/>
    <w:rsid w:val="00C43552"/>
    <w:rsid w:val="00C45686"/>
    <w:rsid w:val="00C47D12"/>
    <w:rsid w:val="00C50934"/>
    <w:rsid w:val="00C50E60"/>
    <w:rsid w:val="00C51BE8"/>
    <w:rsid w:val="00C52B90"/>
    <w:rsid w:val="00C54646"/>
    <w:rsid w:val="00C56591"/>
    <w:rsid w:val="00C56BEE"/>
    <w:rsid w:val="00C57A8D"/>
    <w:rsid w:val="00C60731"/>
    <w:rsid w:val="00C616B8"/>
    <w:rsid w:val="00C61DD0"/>
    <w:rsid w:val="00C630D5"/>
    <w:rsid w:val="00C675FA"/>
    <w:rsid w:val="00C70720"/>
    <w:rsid w:val="00C719CB"/>
    <w:rsid w:val="00C72842"/>
    <w:rsid w:val="00C73764"/>
    <w:rsid w:val="00C73AA5"/>
    <w:rsid w:val="00C765D3"/>
    <w:rsid w:val="00C82896"/>
    <w:rsid w:val="00C834BB"/>
    <w:rsid w:val="00C83F3C"/>
    <w:rsid w:val="00C85EF5"/>
    <w:rsid w:val="00C94B6C"/>
    <w:rsid w:val="00C955CC"/>
    <w:rsid w:val="00C9564F"/>
    <w:rsid w:val="00C96CC6"/>
    <w:rsid w:val="00C96CD6"/>
    <w:rsid w:val="00CA2713"/>
    <w:rsid w:val="00CA286B"/>
    <w:rsid w:val="00CA2B9E"/>
    <w:rsid w:val="00CA404D"/>
    <w:rsid w:val="00CA53B4"/>
    <w:rsid w:val="00CA7804"/>
    <w:rsid w:val="00CB07BC"/>
    <w:rsid w:val="00CB4D3C"/>
    <w:rsid w:val="00CC2E06"/>
    <w:rsid w:val="00CC6564"/>
    <w:rsid w:val="00CD07B2"/>
    <w:rsid w:val="00CD20C5"/>
    <w:rsid w:val="00CD2B13"/>
    <w:rsid w:val="00CE02D4"/>
    <w:rsid w:val="00CE0926"/>
    <w:rsid w:val="00CE19D1"/>
    <w:rsid w:val="00CE6395"/>
    <w:rsid w:val="00CF47E0"/>
    <w:rsid w:val="00D000D4"/>
    <w:rsid w:val="00D01415"/>
    <w:rsid w:val="00D017AC"/>
    <w:rsid w:val="00D032B6"/>
    <w:rsid w:val="00D03EAD"/>
    <w:rsid w:val="00D06512"/>
    <w:rsid w:val="00D07DE2"/>
    <w:rsid w:val="00D13E39"/>
    <w:rsid w:val="00D31808"/>
    <w:rsid w:val="00D31D08"/>
    <w:rsid w:val="00D33277"/>
    <w:rsid w:val="00D34722"/>
    <w:rsid w:val="00D3537D"/>
    <w:rsid w:val="00D42CCF"/>
    <w:rsid w:val="00D4302E"/>
    <w:rsid w:val="00D43030"/>
    <w:rsid w:val="00D430A6"/>
    <w:rsid w:val="00D43902"/>
    <w:rsid w:val="00D44116"/>
    <w:rsid w:val="00D46920"/>
    <w:rsid w:val="00D51C8D"/>
    <w:rsid w:val="00D522C1"/>
    <w:rsid w:val="00D5256C"/>
    <w:rsid w:val="00D5431A"/>
    <w:rsid w:val="00D55372"/>
    <w:rsid w:val="00D56285"/>
    <w:rsid w:val="00D57431"/>
    <w:rsid w:val="00D60029"/>
    <w:rsid w:val="00D6110E"/>
    <w:rsid w:val="00D61DAD"/>
    <w:rsid w:val="00D624E5"/>
    <w:rsid w:val="00D63B8E"/>
    <w:rsid w:val="00D63C06"/>
    <w:rsid w:val="00D6684A"/>
    <w:rsid w:val="00D70277"/>
    <w:rsid w:val="00D71993"/>
    <w:rsid w:val="00D744CE"/>
    <w:rsid w:val="00D74ADB"/>
    <w:rsid w:val="00D760B1"/>
    <w:rsid w:val="00D777DF"/>
    <w:rsid w:val="00D81691"/>
    <w:rsid w:val="00D816BC"/>
    <w:rsid w:val="00D81743"/>
    <w:rsid w:val="00D82544"/>
    <w:rsid w:val="00D834F9"/>
    <w:rsid w:val="00D83C52"/>
    <w:rsid w:val="00D918AC"/>
    <w:rsid w:val="00D91AB2"/>
    <w:rsid w:val="00D92210"/>
    <w:rsid w:val="00D929B4"/>
    <w:rsid w:val="00D96494"/>
    <w:rsid w:val="00D969C7"/>
    <w:rsid w:val="00D97802"/>
    <w:rsid w:val="00DA160B"/>
    <w:rsid w:val="00DA434E"/>
    <w:rsid w:val="00DA596B"/>
    <w:rsid w:val="00DB0E42"/>
    <w:rsid w:val="00DB1761"/>
    <w:rsid w:val="00DB2560"/>
    <w:rsid w:val="00DB3521"/>
    <w:rsid w:val="00DB3577"/>
    <w:rsid w:val="00DB4820"/>
    <w:rsid w:val="00DB7351"/>
    <w:rsid w:val="00DC5E28"/>
    <w:rsid w:val="00DC7759"/>
    <w:rsid w:val="00DD08C0"/>
    <w:rsid w:val="00DE3E3A"/>
    <w:rsid w:val="00DF0CD5"/>
    <w:rsid w:val="00DF2CDE"/>
    <w:rsid w:val="00DF492C"/>
    <w:rsid w:val="00DF5EB6"/>
    <w:rsid w:val="00DF6443"/>
    <w:rsid w:val="00DF67A0"/>
    <w:rsid w:val="00E0221F"/>
    <w:rsid w:val="00E031FE"/>
    <w:rsid w:val="00E05983"/>
    <w:rsid w:val="00E06524"/>
    <w:rsid w:val="00E0794A"/>
    <w:rsid w:val="00E10C26"/>
    <w:rsid w:val="00E117FF"/>
    <w:rsid w:val="00E11C97"/>
    <w:rsid w:val="00E15EB0"/>
    <w:rsid w:val="00E20582"/>
    <w:rsid w:val="00E24201"/>
    <w:rsid w:val="00E25095"/>
    <w:rsid w:val="00E26480"/>
    <w:rsid w:val="00E27041"/>
    <w:rsid w:val="00E279B7"/>
    <w:rsid w:val="00E33AC6"/>
    <w:rsid w:val="00E33EB4"/>
    <w:rsid w:val="00E342C6"/>
    <w:rsid w:val="00E34DF7"/>
    <w:rsid w:val="00E35F19"/>
    <w:rsid w:val="00E35FA7"/>
    <w:rsid w:val="00E4128F"/>
    <w:rsid w:val="00E47F4F"/>
    <w:rsid w:val="00E5089D"/>
    <w:rsid w:val="00E50C23"/>
    <w:rsid w:val="00E512B6"/>
    <w:rsid w:val="00E51DD0"/>
    <w:rsid w:val="00E5398C"/>
    <w:rsid w:val="00E6358A"/>
    <w:rsid w:val="00E643F9"/>
    <w:rsid w:val="00E66CD2"/>
    <w:rsid w:val="00E671F4"/>
    <w:rsid w:val="00E70E9C"/>
    <w:rsid w:val="00E7495D"/>
    <w:rsid w:val="00E768D1"/>
    <w:rsid w:val="00E7776E"/>
    <w:rsid w:val="00E8159C"/>
    <w:rsid w:val="00E819CB"/>
    <w:rsid w:val="00E82B34"/>
    <w:rsid w:val="00E82E04"/>
    <w:rsid w:val="00E8321C"/>
    <w:rsid w:val="00E84023"/>
    <w:rsid w:val="00E85194"/>
    <w:rsid w:val="00E8753E"/>
    <w:rsid w:val="00E90FDA"/>
    <w:rsid w:val="00E91A85"/>
    <w:rsid w:val="00E9344D"/>
    <w:rsid w:val="00EA235E"/>
    <w:rsid w:val="00EB38E7"/>
    <w:rsid w:val="00EB476E"/>
    <w:rsid w:val="00EC03B5"/>
    <w:rsid w:val="00EC36DE"/>
    <w:rsid w:val="00EC4FB8"/>
    <w:rsid w:val="00EC52E7"/>
    <w:rsid w:val="00EC59A4"/>
    <w:rsid w:val="00EC5DBD"/>
    <w:rsid w:val="00ED159E"/>
    <w:rsid w:val="00ED20D3"/>
    <w:rsid w:val="00ED260E"/>
    <w:rsid w:val="00ED2D6A"/>
    <w:rsid w:val="00ED4CF5"/>
    <w:rsid w:val="00EE26C7"/>
    <w:rsid w:val="00EE4945"/>
    <w:rsid w:val="00EF0740"/>
    <w:rsid w:val="00EF0BFA"/>
    <w:rsid w:val="00EF1D9A"/>
    <w:rsid w:val="00EF31A2"/>
    <w:rsid w:val="00EF3737"/>
    <w:rsid w:val="00F00B38"/>
    <w:rsid w:val="00F045E6"/>
    <w:rsid w:val="00F1150A"/>
    <w:rsid w:val="00F13EEE"/>
    <w:rsid w:val="00F14242"/>
    <w:rsid w:val="00F159F1"/>
    <w:rsid w:val="00F2086E"/>
    <w:rsid w:val="00F209CA"/>
    <w:rsid w:val="00F22529"/>
    <w:rsid w:val="00F22F21"/>
    <w:rsid w:val="00F24D06"/>
    <w:rsid w:val="00F24FF0"/>
    <w:rsid w:val="00F25F95"/>
    <w:rsid w:val="00F330C1"/>
    <w:rsid w:val="00F33D11"/>
    <w:rsid w:val="00F44A2F"/>
    <w:rsid w:val="00F45C3B"/>
    <w:rsid w:val="00F46803"/>
    <w:rsid w:val="00F54ED4"/>
    <w:rsid w:val="00F566C1"/>
    <w:rsid w:val="00F56843"/>
    <w:rsid w:val="00F5699C"/>
    <w:rsid w:val="00F61249"/>
    <w:rsid w:val="00F64A55"/>
    <w:rsid w:val="00F6671A"/>
    <w:rsid w:val="00F677C5"/>
    <w:rsid w:val="00F71F9D"/>
    <w:rsid w:val="00F82DE2"/>
    <w:rsid w:val="00F85BDF"/>
    <w:rsid w:val="00F878F8"/>
    <w:rsid w:val="00F87AA8"/>
    <w:rsid w:val="00F87EDE"/>
    <w:rsid w:val="00F91122"/>
    <w:rsid w:val="00F91A81"/>
    <w:rsid w:val="00F92C53"/>
    <w:rsid w:val="00F93A3F"/>
    <w:rsid w:val="00F94FF5"/>
    <w:rsid w:val="00FA0676"/>
    <w:rsid w:val="00FA16C8"/>
    <w:rsid w:val="00FA2480"/>
    <w:rsid w:val="00FA3BA2"/>
    <w:rsid w:val="00FA3C47"/>
    <w:rsid w:val="00FA5FD7"/>
    <w:rsid w:val="00FA6841"/>
    <w:rsid w:val="00FB1CA2"/>
    <w:rsid w:val="00FB5501"/>
    <w:rsid w:val="00FB61BC"/>
    <w:rsid w:val="00FB7155"/>
    <w:rsid w:val="00FC208A"/>
    <w:rsid w:val="00FC497B"/>
    <w:rsid w:val="00FC4EF3"/>
    <w:rsid w:val="00FC68BD"/>
    <w:rsid w:val="00FC7068"/>
    <w:rsid w:val="00FD191C"/>
    <w:rsid w:val="00FD3FAE"/>
    <w:rsid w:val="00FE183F"/>
    <w:rsid w:val="00FE5D97"/>
    <w:rsid w:val="00FE724E"/>
    <w:rsid w:val="00FE78DF"/>
    <w:rsid w:val="00FF0243"/>
    <w:rsid w:val="00FF1D55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F5B316"/>
  <w15:docId w15:val="{EE672D0A-BB60-4E56-8F87-3FAF42F5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A3"/>
  </w:style>
  <w:style w:type="paragraph" w:styleId="1">
    <w:name w:val="heading 1"/>
    <w:basedOn w:val="a"/>
    <w:next w:val="a"/>
    <w:link w:val="10"/>
    <w:qFormat/>
    <w:rsid w:val="00AE0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E7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7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C68BD"/>
    <w:pPr>
      <w:widowControl w:val="0"/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7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7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5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E75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link w:val="a4"/>
    <w:qFormat/>
    <w:rsid w:val="002E756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-2"/>
      <w:sz w:val="28"/>
      <w:szCs w:val="20"/>
    </w:rPr>
  </w:style>
  <w:style w:type="character" w:customStyle="1" w:styleId="a4">
    <w:name w:val="Заголовок Знак"/>
    <w:basedOn w:val="a0"/>
    <w:link w:val="a3"/>
    <w:rsid w:val="002E756E"/>
    <w:rPr>
      <w:rFonts w:ascii="Times New Roman" w:eastAsia="Times New Roman" w:hAnsi="Times New Roman" w:cs="Times New Roman"/>
      <w:b/>
      <w:color w:val="000000"/>
      <w:spacing w:val="-2"/>
      <w:sz w:val="28"/>
      <w:szCs w:val="20"/>
      <w:shd w:val="clear" w:color="auto" w:fill="FFFFFF"/>
    </w:rPr>
  </w:style>
  <w:style w:type="paragraph" w:styleId="a5">
    <w:name w:val="header"/>
    <w:basedOn w:val="a"/>
    <w:link w:val="a6"/>
    <w:semiHidden/>
    <w:rsid w:val="002E756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2E756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E756E"/>
  </w:style>
  <w:style w:type="paragraph" w:styleId="a8">
    <w:name w:val="List Paragraph"/>
    <w:basedOn w:val="a"/>
    <w:qFormat/>
    <w:rsid w:val="002E75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_"/>
    <w:link w:val="11"/>
    <w:rsid w:val="002E756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2E756E"/>
    <w:pPr>
      <w:shd w:val="clear" w:color="auto" w:fill="FFFFFF"/>
      <w:spacing w:after="240" w:line="0" w:lineRule="atLeast"/>
      <w:ind w:hanging="800"/>
    </w:pPr>
    <w:rPr>
      <w:rFonts w:ascii="Calibri" w:eastAsia="Calibri" w:hAnsi="Calibri" w:cs="Calibri"/>
      <w:sz w:val="21"/>
      <w:szCs w:val="21"/>
    </w:rPr>
  </w:style>
  <w:style w:type="paragraph" w:styleId="aa">
    <w:name w:val="Normal (Web)"/>
    <w:basedOn w:val="a"/>
    <w:uiPriority w:val="99"/>
    <w:unhideWhenUsed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2E756E"/>
    <w:rPr>
      <w:color w:val="0000FF"/>
      <w:u w:val="single"/>
    </w:rPr>
  </w:style>
  <w:style w:type="paragraph" w:customStyle="1" w:styleId="la-93-jtt7yuut4cdla-mediashortdesc">
    <w:name w:val="la-93-jtt7yuut4cdla-media__shortdesc"/>
    <w:basedOn w:val="a"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jtt7yuut4cdla-mediafulldesc">
    <w:name w:val="la-93-jtt7yuut4cdla-media__fulldesc"/>
    <w:basedOn w:val="a"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fwt40x3altgla-mediashortdesc">
    <w:name w:val="la-93-fwt40x3altgla-media__shortdesc"/>
    <w:basedOn w:val="a"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fwt40x3altgla-mediafulldesc">
    <w:name w:val="la-93-fwt40x3altgla-media__fulldesc"/>
    <w:basedOn w:val="a"/>
    <w:rsid w:val="002E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E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756E"/>
    <w:rPr>
      <w:rFonts w:ascii="Tahoma" w:hAnsi="Tahoma" w:cs="Tahoma"/>
      <w:sz w:val="16"/>
      <w:szCs w:val="16"/>
    </w:rPr>
  </w:style>
  <w:style w:type="character" w:customStyle="1" w:styleId="ft21">
    <w:name w:val="ft21"/>
    <w:basedOn w:val="a0"/>
    <w:rsid w:val="00AE0F84"/>
  </w:style>
  <w:style w:type="paragraph" w:customStyle="1" w:styleId="p63">
    <w:name w:val="p6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7">
    <w:name w:val="p177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53">
    <w:name w:val="p5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AE0F84"/>
  </w:style>
  <w:style w:type="paragraph" w:customStyle="1" w:styleId="p65">
    <w:name w:val="p6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AE0F84"/>
  </w:style>
  <w:style w:type="character" w:customStyle="1" w:styleId="ft29">
    <w:name w:val="ft29"/>
    <w:basedOn w:val="a0"/>
    <w:rsid w:val="00AE0F84"/>
  </w:style>
  <w:style w:type="paragraph" w:customStyle="1" w:styleId="p51">
    <w:name w:val="p51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AE0F84"/>
  </w:style>
  <w:style w:type="paragraph" w:customStyle="1" w:styleId="p91">
    <w:name w:val="p91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a0"/>
    <w:rsid w:val="00AE0F84"/>
  </w:style>
  <w:style w:type="character" w:customStyle="1" w:styleId="ft87">
    <w:name w:val="ft87"/>
    <w:basedOn w:val="a0"/>
    <w:rsid w:val="00AE0F84"/>
  </w:style>
  <w:style w:type="paragraph" w:customStyle="1" w:styleId="p52">
    <w:name w:val="p52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6">
    <w:name w:val="ft66"/>
    <w:basedOn w:val="a0"/>
    <w:rsid w:val="00AE0F84"/>
  </w:style>
  <w:style w:type="character" w:customStyle="1" w:styleId="ft34">
    <w:name w:val="ft34"/>
    <w:basedOn w:val="a0"/>
    <w:rsid w:val="00AE0F84"/>
  </w:style>
  <w:style w:type="paragraph" w:customStyle="1" w:styleId="p64">
    <w:name w:val="p64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8">
    <w:name w:val="ft88"/>
    <w:basedOn w:val="a0"/>
    <w:rsid w:val="00AE0F84"/>
  </w:style>
  <w:style w:type="character" w:customStyle="1" w:styleId="ft67">
    <w:name w:val="ft67"/>
    <w:basedOn w:val="a0"/>
    <w:rsid w:val="00AE0F84"/>
  </w:style>
  <w:style w:type="character" w:customStyle="1" w:styleId="ft62">
    <w:name w:val="ft62"/>
    <w:basedOn w:val="a0"/>
    <w:rsid w:val="00AE0F84"/>
  </w:style>
  <w:style w:type="paragraph" w:customStyle="1" w:styleId="p27">
    <w:name w:val="p27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9">
    <w:name w:val="p179"/>
    <w:basedOn w:val="a"/>
    <w:rsid w:val="00A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8156B"/>
    <w:rPr>
      <w:b/>
      <w:bCs/>
    </w:rPr>
  </w:style>
  <w:style w:type="paragraph" w:styleId="af">
    <w:name w:val="footer"/>
    <w:basedOn w:val="a"/>
    <w:link w:val="af0"/>
    <w:unhideWhenUsed/>
    <w:rsid w:val="0006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0E77"/>
  </w:style>
  <w:style w:type="character" w:customStyle="1" w:styleId="50">
    <w:name w:val="Заголовок 5 Знак"/>
    <w:basedOn w:val="a0"/>
    <w:link w:val="5"/>
    <w:uiPriority w:val="9"/>
    <w:semiHidden/>
    <w:rsid w:val="007B27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B27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B27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f1">
    <w:name w:val="Table Grid"/>
    <w:basedOn w:val="a1"/>
    <w:uiPriority w:val="59"/>
    <w:rsid w:val="00EC5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AE412C"/>
  </w:style>
  <w:style w:type="character" w:customStyle="1" w:styleId="mw-editsection">
    <w:name w:val="mw-editsection"/>
    <w:basedOn w:val="a0"/>
    <w:rsid w:val="00AE412C"/>
  </w:style>
  <w:style w:type="character" w:customStyle="1" w:styleId="mw-editsection-bracket">
    <w:name w:val="mw-editsection-bracket"/>
    <w:basedOn w:val="a0"/>
    <w:rsid w:val="00AE412C"/>
  </w:style>
  <w:style w:type="character" w:customStyle="1" w:styleId="mw-editsection-divider">
    <w:name w:val="mw-editsection-divider"/>
    <w:basedOn w:val="a0"/>
    <w:rsid w:val="00AE412C"/>
  </w:style>
  <w:style w:type="character" w:styleId="af2">
    <w:name w:val="Emphasis"/>
    <w:basedOn w:val="a0"/>
    <w:uiPriority w:val="20"/>
    <w:qFormat/>
    <w:rsid w:val="005E6BBF"/>
    <w:rPr>
      <w:i/>
      <w:iCs/>
    </w:rPr>
  </w:style>
  <w:style w:type="character" w:customStyle="1" w:styleId="hl">
    <w:name w:val="hl"/>
    <w:basedOn w:val="a0"/>
    <w:rsid w:val="00C27873"/>
  </w:style>
  <w:style w:type="paragraph" w:customStyle="1" w:styleId="la-93-888c82qt6kkla-mediashortdesc">
    <w:name w:val="la-93-888c82qt6kkla-media__shortdesc"/>
    <w:basedOn w:val="a"/>
    <w:rsid w:val="004C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888c82qt6kkla-mediafulldesc">
    <w:name w:val="la-93-888c82qt6kkla-media__fulldesc"/>
    <w:basedOn w:val="a"/>
    <w:rsid w:val="004C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AE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1"/>
    <w:basedOn w:val="af3"/>
    <w:link w:val="13"/>
    <w:qFormat/>
    <w:rsid w:val="00BD1321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3">
    <w:name w:val="Стиль1 Знак"/>
    <w:basedOn w:val="af4"/>
    <w:link w:val="12"/>
    <w:rsid w:val="00BD1321"/>
    <w:rPr>
      <w:rFonts w:ascii="Times New Roman" w:eastAsia="Times New Roman" w:hAnsi="Times New Roman" w:cs="Times New Roman"/>
      <w:b/>
      <w:sz w:val="24"/>
      <w:szCs w:val="24"/>
    </w:rPr>
  </w:style>
  <w:style w:type="paragraph" w:styleId="af3">
    <w:name w:val="Body Text"/>
    <w:basedOn w:val="a"/>
    <w:link w:val="af4"/>
    <w:unhideWhenUsed/>
    <w:rsid w:val="00BD1321"/>
    <w:pPr>
      <w:spacing w:after="120"/>
    </w:pPr>
  </w:style>
  <w:style w:type="character" w:customStyle="1" w:styleId="af4">
    <w:name w:val="Основной текст Знак"/>
    <w:basedOn w:val="a0"/>
    <w:link w:val="af3"/>
    <w:rsid w:val="00BD1321"/>
  </w:style>
  <w:style w:type="character" w:customStyle="1" w:styleId="60">
    <w:name w:val="Заголовок 6 Знак"/>
    <w:basedOn w:val="a0"/>
    <w:link w:val="6"/>
    <w:rsid w:val="00FC68BD"/>
    <w:rPr>
      <w:rFonts w:ascii="Times New Roman" w:eastAsia="Times New Roman" w:hAnsi="Times New Roman" w:cs="Times New Roman"/>
      <w:b/>
      <w:bCs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FC68BD"/>
  </w:style>
  <w:style w:type="character" w:customStyle="1" w:styleId="WW8Num1z0">
    <w:name w:val="WW8Num1z0"/>
    <w:rsid w:val="00FC68BD"/>
  </w:style>
  <w:style w:type="character" w:customStyle="1" w:styleId="WW8Num1z1">
    <w:name w:val="WW8Num1z1"/>
    <w:rsid w:val="00FC68BD"/>
  </w:style>
  <w:style w:type="character" w:customStyle="1" w:styleId="WW8Num1z2">
    <w:name w:val="WW8Num1z2"/>
    <w:rsid w:val="00FC68BD"/>
  </w:style>
  <w:style w:type="character" w:customStyle="1" w:styleId="WW8Num1z3">
    <w:name w:val="WW8Num1z3"/>
    <w:rsid w:val="00FC68BD"/>
  </w:style>
  <w:style w:type="character" w:customStyle="1" w:styleId="WW8Num1z4">
    <w:name w:val="WW8Num1z4"/>
    <w:rsid w:val="00FC68BD"/>
  </w:style>
  <w:style w:type="character" w:customStyle="1" w:styleId="WW8Num1z5">
    <w:name w:val="WW8Num1z5"/>
    <w:rsid w:val="00FC68BD"/>
  </w:style>
  <w:style w:type="character" w:customStyle="1" w:styleId="WW8Num1z6">
    <w:name w:val="WW8Num1z6"/>
    <w:rsid w:val="00FC68BD"/>
  </w:style>
  <w:style w:type="character" w:customStyle="1" w:styleId="WW8Num1z7">
    <w:name w:val="WW8Num1z7"/>
    <w:rsid w:val="00FC68BD"/>
  </w:style>
  <w:style w:type="character" w:customStyle="1" w:styleId="WW8Num1z8">
    <w:name w:val="WW8Num1z8"/>
    <w:rsid w:val="00FC68BD"/>
  </w:style>
  <w:style w:type="character" w:customStyle="1" w:styleId="WW8Num2z0">
    <w:name w:val="WW8Num2z0"/>
    <w:rsid w:val="00FC68BD"/>
    <w:rPr>
      <w:rFonts w:hint="default"/>
      <w:sz w:val="24"/>
      <w:szCs w:val="24"/>
    </w:rPr>
  </w:style>
  <w:style w:type="character" w:customStyle="1" w:styleId="WW8Num3z0">
    <w:name w:val="WW8Num3z0"/>
    <w:rsid w:val="00FC68BD"/>
    <w:rPr>
      <w:rFonts w:hint="default"/>
      <w:bCs/>
      <w:sz w:val="24"/>
      <w:szCs w:val="24"/>
      <w:lang w:val="ru-RU" w:eastAsia="ru-RU"/>
    </w:rPr>
  </w:style>
  <w:style w:type="character" w:customStyle="1" w:styleId="WW8Num3z2">
    <w:name w:val="WW8Num3z2"/>
    <w:rsid w:val="00FC68BD"/>
  </w:style>
  <w:style w:type="character" w:customStyle="1" w:styleId="WW8Num3z3">
    <w:name w:val="WW8Num3z3"/>
    <w:rsid w:val="00FC68BD"/>
  </w:style>
  <w:style w:type="character" w:customStyle="1" w:styleId="WW8Num3z4">
    <w:name w:val="WW8Num3z4"/>
    <w:rsid w:val="00FC68BD"/>
  </w:style>
  <w:style w:type="character" w:customStyle="1" w:styleId="WW8Num3z5">
    <w:name w:val="WW8Num3z5"/>
    <w:rsid w:val="00FC68BD"/>
  </w:style>
  <w:style w:type="character" w:customStyle="1" w:styleId="WW8Num3z6">
    <w:name w:val="WW8Num3z6"/>
    <w:rsid w:val="00FC68BD"/>
  </w:style>
  <w:style w:type="character" w:customStyle="1" w:styleId="WW8Num3z7">
    <w:name w:val="WW8Num3z7"/>
    <w:rsid w:val="00FC68BD"/>
  </w:style>
  <w:style w:type="character" w:customStyle="1" w:styleId="WW8Num3z8">
    <w:name w:val="WW8Num3z8"/>
    <w:rsid w:val="00FC68BD"/>
  </w:style>
  <w:style w:type="character" w:customStyle="1" w:styleId="WW8Num4z0">
    <w:name w:val="WW8Num4z0"/>
    <w:rsid w:val="00FC68B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4z1">
    <w:name w:val="WW8Num4z1"/>
    <w:rsid w:val="00FC68BD"/>
  </w:style>
  <w:style w:type="character" w:customStyle="1" w:styleId="WW8Num4z2">
    <w:name w:val="WW8Num4z2"/>
    <w:rsid w:val="00FC68BD"/>
  </w:style>
  <w:style w:type="character" w:customStyle="1" w:styleId="WW8Num4z3">
    <w:name w:val="WW8Num4z3"/>
    <w:rsid w:val="00FC68BD"/>
  </w:style>
  <w:style w:type="character" w:customStyle="1" w:styleId="WW8Num4z4">
    <w:name w:val="WW8Num4z4"/>
    <w:rsid w:val="00FC68BD"/>
  </w:style>
  <w:style w:type="character" w:customStyle="1" w:styleId="WW8Num4z5">
    <w:name w:val="WW8Num4z5"/>
    <w:rsid w:val="00FC68BD"/>
  </w:style>
  <w:style w:type="character" w:customStyle="1" w:styleId="WW8Num4z6">
    <w:name w:val="WW8Num4z6"/>
    <w:rsid w:val="00FC68BD"/>
  </w:style>
  <w:style w:type="character" w:customStyle="1" w:styleId="WW8Num4z7">
    <w:name w:val="WW8Num4z7"/>
    <w:rsid w:val="00FC68BD"/>
  </w:style>
  <w:style w:type="character" w:customStyle="1" w:styleId="WW8Num4z8">
    <w:name w:val="WW8Num4z8"/>
    <w:rsid w:val="00FC68BD"/>
  </w:style>
  <w:style w:type="character" w:customStyle="1" w:styleId="WW8Num2z2">
    <w:name w:val="WW8Num2z2"/>
    <w:rsid w:val="00FC68BD"/>
  </w:style>
  <w:style w:type="character" w:customStyle="1" w:styleId="WW8Num2z3">
    <w:name w:val="WW8Num2z3"/>
    <w:rsid w:val="00FC68BD"/>
  </w:style>
  <w:style w:type="character" w:customStyle="1" w:styleId="WW8Num2z4">
    <w:name w:val="WW8Num2z4"/>
    <w:rsid w:val="00FC68BD"/>
  </w:style>
  <w:style w:type="character" w:customStyle="1" w:styleId="WW8Num2z5">
    <w:name w:val="WW8Num2z5"/>
    <w:rsid w:val="00FC68BD"/>
  </w:style>
  <w:style w:type="character" w:customStyle="1" w:styleId="WW8Num2z6">
    <w:name w:val="WW8Num2z6"/>
    <w:rsid w:val="00FC68BD"/>
  </w:style>
  <w:style w:type="character" w:customStyle="1" w:styleId="WW8Num2z7">
    <w:name w:val="WW8Num2z7"/>
    <w:rsid w:val="00FC68BD"/>
  </w:style>
  <w:style w:type="character" w:customStyle="1" w:styleId="WW8Num2z8">
    <w:name w:val="WW8Num2z8"/>
    <w:rsid w:val="00FC68BD"/>
  </w:style>
  <w:style w:type="character" w:customStyle="1" w:styleId="WW8Num3z1">
    <w:name w:val="WW8Num3z1"/>
    <w:rsid w:val="00FC68BD"/>
  </w:style>
  <w:style w:type="character" w:customStyle="1" w:styleId="15">
    <w:name w:val="Основной шрифт абзаца1"/>
    <w:rsid w:val="00FC68BD"/>
  </w:style>
  <w:style w:type="character" w:customStyle="1" w:styleId="apple-converted-space">
    <w:name w:val="apple-converted-space"/>
    <w:rsid w:val="00FC68BD"/>
  </w:style>
  <w:style w:type="character" w:customStyle="1" w:styleId="21">
    <w:name w:val="Основной текст (2)_"/>
    <w:rsid w:val="00FC68BD"/>
    <w:rPr>
      <w:b/>
      <w:bCs/>
      <w:shd w:val="clear" w:color="auto" w:fill="FFFFFF"/>
    </w:rPr>
  </w:style>
  <w:style w:type="character" w:customStyle="1" w:styleId="Calibri">
    <w:name w:val="Основной текст + Calibri"/>
    <w:rsid w:val="00FC68BD"/>
    <w:rPr>
      <w:rFonts w:ascii="Calibri" w:eastAsia="Calibri" w:hAnsi="Calibri" w:cs="Calibri"/>
      <w:color w:val="000000"/>
      <w:spacing w:val="0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0pt">
    <w:name w:val="Основной текст + Полужирный;Интервал 0 pt"/>
    <w:rsid w:val="00FC68BD"/>
    <w:rPr>
      <w:b/>
      <w:bCs/>
      <w:color w:val="000000"/>
      <w:spacing w:val="-1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Gungsuh12pt">
    <w:name w:val="Основной текст + Gungsuh;12 pt"/>
    <w:rsid w:val="00FC68BD"/>
    <w:rPr>
      <w:rFonts w:ascii="Gungsuh" w:eastAsia="Gungsuh" w:hAnsi="Gungsuh" w:cs="Gungsuh"/>
      <w:color w:val="000000"/>
      <w:spacing w:val="0"/>
      <w:w w:val="100"/>
      <w:position w:val="0"/>
      <w:sz w:val="24"/>
      <w:szCs w:val="24"/>
      <w:shd w:val="clear" w:color="auto" w:fill="FFFFFF"/>
      <w:vertAlign w:val="baseline"/>
    </w:rPr>
  </w:style>
  <w:style w:type="character" w:customStyle="1" w:styleId="Calibri75pt">
    <w:name w:val="Основной текст + Calibri;7;5 pt;Полужирный;Курсив"/>
    <w:rsid w:val="00FC68B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</w:rPr>
  </w:style>
  <w:style w:type="character" w:customStyle="1" w:styleId="af5">
    <w:name w:val="Основной текст + Полужирный;Курсив"/>
    <w:rsid w:val="00FC68BD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vertAlign w:val="baseline"/>
    </w:rPr>
  </w:style>
  <w:style w:type="character" w:customStyle="1" w:styleId="4pt">
    <w:name w:val="Основной текст + 4 pt"/>
    <w:rsid w:val="00FC68BD"/>
    <w:rPr>
      <w:color w:val="000000"/>
      <w:spacing w:val="0"/>
      <w:w w:val="100"/>
      <w:position w:val="0"/>
      <w:sz w:val="8"/>
      <w:szCs w:val="8"/>
      <w:shd w:val="clear" w:color="auto" w:fill="FFFFFF"/>
      <w:vertAlign w:val="baseline"/>
    </w:rPr>
  </w:style>
  <w:style w:type="character" w:customStyle="1" w:styleId="31">
    <w:name w:val="Основной текст с отступом 3 Знак"/>
    <w:rsid w:val="00FC68BD"/>
    <w:rPr>
      <w:sz w:val="28"/>
    </w:rPr>
  </w:style>
  <w:style w:type="character" w:styleId="HTML">
    <w:name w:val="HTML Cite"/>
    <w:rsid w:val="00FC68BD"/>
    <w:rPr>
      <w:i/>
      <w:iCs/>
    </w:rPr>
  </w:style>
  <w:style w:type="paragraph" w:customStyle="1" w:styleId="16">
    <w:name w:val="Заголовок1"/>
    <w:basedOn w:val="a"/>
    <w:next w:val="af3"/>
    <w:rsid w:val="00FC68BD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6">
    <w:name w:val="List"/>
    <w:basedOn w:val="af3"/>
    <w:rsid w:val="00FC68BD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styleId="af7">
    <w:name w:val="caption"/>
    <w:basedOn w:val="a"/>
    <w:qFormat/>
    <w:rsid w:val="00FC68B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C68B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af8">
    <w:name w:val="Стиль"/>
    <w:rsid w:val="00FC68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Верхний и нижний колонтитулы"/>
    <w:basedOn w:val="a"/>
    <w:rsid w:val="00FC68BD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FC68B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">
    <w:name w:val="Основной текст (2)"/>
    <w:basedOn w:val="a"/>
    <w:rsid w:val="00FC68BD"/>
    <w:pPr>
      <w:widowControl w:val="0"/>
      <w:shd w:val="clear" w:color="auto" w:fill="FFFFFF"/>
      <w:suppressAutoHyphens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23">
    <w:name w:val="Основной текст2"/>
    <w:basedOn w:val="a"/>
    <w:rsid w:val="00FC68BD"/>
    <w:pPr>
      <w:widowControl w:val="0"/>
      <w:shd w:val="clear" w:color="auto" w:fill="FFFFFF"/>
      <w:suppressAutoHyphens/>
      <w:spacing w:before="300" w:after="780" w:line="0" w:lineRule="atLeast"/>
      <w:ind w:hanging="3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rsid w:val="00FC68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ru-RU"/>
    </w:rPr>
  </w:style>
  <w:style w:type="paragraph" w:customStyle="1" w:styleId="afa">
    <w:name w:val="Содержимое таблицы"/>
    <w:basedOn w:val="a"/>
    <w:rsid w:val="00FC68B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аголовок таблицы"/>
    <w:basedOn w:val="afa"/>
    <w:rsid w:val="00FC68BD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FC68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24">
    <w:name w:val="Нет списка2"/>
    <w:next w:val="a2"/>
    <w:uiPriority w:val="99"/>
    <w:semiHidden/>
    <w:unhideWhenUsed/>
    <w:rsid w:val="00C82896"/>
  </w:style>
  <w:style w:type="table" w:customStyle="1" w:styleId="TableNormal">
    <w:name w:val="Table Normal"/>
    <w:uiPriority w:val="2"/>
    <w:semiHidden/>
    <w:unhideWhenUsed/>
    <w:qFormat/>
    <w:rsid w:val="0018407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t24">
    <w:name w:val="ft24"/>
    <w:basedOn w:val="a0"/>
    <w:rsid w:val="007E6015"/>
  </w:style>
  <w:style w:type="character" w:styleId="afd">
    <w:name w:val="annotation reference"/>
    <w:basedOn w:val="a0"/>
    <w:uiPriority w:val="99"/>
    <w:semiHidden/>
    <w:unhideWhenUsed/>
    <w:rsid w:val="00053E3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53E38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053E38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53E3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53E38"/>
    <w:rPr>
      <w:b/>
      <w:bCs/>
      <w:sz w:val="20"/>
      <w:szCs w:val="20"/>
    </w:rPr>
  </w:style>
  <w:style w:type="numbering" w:customStyle="1" w:styleId="32">
    <w:name w:val="Нет списка3"/>
    <w:next w:val="a2"/>
    <w:uiPriority w:val="99"/>
    <w:semiHidden/>
    <w:unhideWhenUsed/>
    <w:rsid w:val="00DE3E3A"/>
  </w:style>
  <w:style w:type="paragraph" w:styleId="aff2">
    <w:name w:val="No Spacing"/>
    <w:uiPriority w:val="1"/>
    <w:qFormat/>
    <w:rsid w:val="00DE3E3A"/>
    <w:pPr>
      <w:spacing w:after="0" w:line="240" w:lineRule="auto"/>
    </w:pPr>
    <w:rPr>
      <w:rFonts w:eastAsia="Calibri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C56BEE"/>
  </w:style>
  <w:style w:type="paragraph" w:customStyle="1" w:styleId="msonormal0">
    <w:name w:val="msonormal"/>
    <w:basedOn w:val="a"/>
    <w:rsid w:val="00C5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7">
          <w:blockQuote w:val="1"/>
          <w:marLeft w:val="720"/>
          <w:marRight w:val="0"/>
          <w:marTop w:val="350"/>
          <w:marBottom w:val="350"/>
          <w:divBdr>
            <w:top w:val="none" w:sz="0" w:space="10" w:color="5A80B1"/>
            <w:left w:val="none" w:sz="0" w:space="0" w:color="auto"/>
            <w:bottom w:val="none" w:sz="0" w:space="10" w:color="5A80B1"/>
            <w:right w:val="none" w:sz="0" w:space="15" w:color="5A80B1"/>
          </w:divBdr>
        </w:div>
        <w:div w:id="189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654575">
          <w:blockQuote w:val="1"/>
          <w:marLeft w:val="720"/>
          <w:marRight w:val="0"/>
          <w:marTop w:val="350"/>
          <w:marBottom w:val="350"/>
          <w:divBdr>
            <w:top w:val="none" w:sz="0" w:space="10" w:color="5A80B1"/>
            <w:left w:val="none" w:sz="0" w:space="0" w:color="auto"/>
            <w:bottom w:val="none" w:sz="0" w:space="10" w:color="5A80B1"/>
            <w:right w:val="none" w:sz="0" w:space="15" w:color="5A80B1"/>
          </w:divBdr>
        </w:div>
      </w:divsChild>
    </w:div>
    <w:div w:id="217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5172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7569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308">
              <w:marLeft w:val="314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4382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0280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7834">
              <w:marLeft w:val="314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6744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948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5173">
              <w:marLeft w:val="314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4999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52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46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8400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3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9083465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10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44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391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181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81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86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432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13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24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769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61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872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144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115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51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527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54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450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9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527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6341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82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6539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0990">
              <w:marLeft w:val="314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6410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0014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490">
              <w:marLeft w:val="314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0873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5056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408">
              <w:marLeft w:val="314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1466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7524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220">
              <w:marLeft w:val="314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62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4704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0887">
              <w:marLeft w:val="314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2945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2103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5419">
              <w:marLeft w:val="314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529">
          <w:marLeft w:val="0"/>
          <w:marRight w:val="0"/>
          <w:marTop w:val="100"/>
          <w:marBottom w:val="100"/>
          <w:divBdr>
            <w:top w:val="dashed" w:sz="4" w:space="0" w:color="787878"/>
            <w:left w:val="dashed" w:sz="4" w:space="0" w:color="787878"/>
            <w:bottom w:val="dashed" w:sz="4" w:space="0" w:color="787878"/>
            <w:right w:val="dashed" w:sz="4" w:space="0" w:color="787878"/>
          </w:divBdr>
          <w:divsChild>
            <w:div w:id="16555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5605">
              <w:marLeft w:val="3140"/>
              <w:marRight w:val="0"/>
              <w:marTop w:val="2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abor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detskie_poliklinik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istorii_bolez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E187-793D-45E1-B6D6-AEBF7BE0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60</Pages>
  <Words>14058</Words>
  <Characters>80135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PLATINUM</dc:creator>
  <cp:lastModifiedBy>user</cp:lastModifiedBy>
  <cp:revision>33</cp:revision>
  <cp:lastPrinted>2022-04-26T08:28:00Z</cp:lastPrinted>
  <dcterms:created xsi:type="dcterms:W3CDTF">2022-04-22T10:46:00Z</dcterms:created>
  <dcterms:modified xsi:type="dcterms:W3CDTF">2022-12-13T09:53:00Z</dcterms:modified>
</cp:coreProperties>
</file>