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3732" w14:textId="77777777" w:rsidR="00B67D2B" w:rsidRPr="00B67D2B" w:rsidRDefault="00B67D2B" w:rsidP="00B67D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</w:pPr>
      <w:r w:rsidRPr="00B67D2B"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  <w:t xml:space="preserve">Федеральное государственное бюджетное </w:t>
      </w:r>
    </w:p>
    <w:p w14:paraId="5A52357B" w14:textId="77777777" w:rsidR="00B67D2B" w:rsidRPr="00B67D2B" w:rsidRDefault="00B67D2B" w:rsidP="00B67D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</w:pPr>
      <w:r w:rsidRPr="00B67D2B"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  <w:t xml:space="preserve">образовательное учреждение высшего образования </w:t>
      </w:r>
    </w:p>
    <w:p w14:paraId="1EDA91FE" w14:textId="77777777" w:rsidR="00B67D2B" w:rsidRPr="00B67D2B" w:rsidRDefault="00B67D2B" w:rsidP="00B67D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</w:pPr>
      <w:r w:rsidRPr="00B67D2B"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  <w:t xml:space="preserve">«КУБАНСКИЙ ГОСУДАРСТВЕННЫЙ МЕДИЦИНСКИЙ уНИВЕРСИТЕТ» </w:t>
      </w:r>
    </w:p>
    <w:p w14:paraId="421F7CBD" w14:textId="77777777" w:rsidR="00B67D2B" w:rsidRPr="00B67D2B" w:rsidRDefault="00B67D2B" w:rsidP="00B67D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20"/>
          <w:sz w:val="26"/>
          <w:szCs w:val="26"/>
        </w:rPr>
      </w:pPr>
      <w:r w:rsidRPr="00B67D2B">
        <w:rPr>
          <w:rFonts w:ascii="Times New Roman" w:eastAsia="Times New Roman" w:hAnsi="Times New Roman" w:cs="Times New Roman"/>
          <w:caps/>
          <w:spacing w:val="-20"/>
          <w:sz w:val="26"/>
          <w:szCs w:val="26"/>
        </w:rPr>
        <w:t>Министерства здравоохранения Российской Федерации</w:t>
      </w:r>
    </w:p>
    <w:p w14:paraId="4D0132BB" w14:textId="2D819B06" w:rsidR="00B67D2B" w:rsidRDefault="00B67D2B" w:rsidP="00B67D2B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caps/>
          <w:spacing w:val="-20"/>
          <w:sz w:val="26"/>
          <w:szCs w:val="26"/>
          <w:highlight w:val="red"/>
        </w:rPr>
      </w:pPr>
      <w:r w:rsidRPr="00B67D2B">
        <w:rPr>
          <w:rFonts w:ascii="Times New Roman" w:eastAsia="Times New Roman" w:hAnsi="Times New Roman" w:cs="Times New Roman"/>
          <w:caps/>
          <w:spacing w:val="-20"/>
          <w:sz w:val="26"/>
          <w:szCs w:val="26"/>
        </w:rPr>
        <w:t>ФГБОУ ВО КубГМУ Минздрава России</w:t>
      </w:r>
    </w:p>
    <w:p w14:paraId="602511A4" w14:textId="77777777" w:rsidR="00B67D2B" w:rsidRPr="00B67D2B" w:rsidRDefault="00B67D2B" w:rsidP="00B67D2B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caps/>
          <w:spacing w:val="-20"/>
          <w:sz w:val="26"/>
          <w:szCs w:val="26"/>
        </w:rPr>
      </w:pPr>
    </w:p>
    <w:p w14:paraId="5E215EE3" w14:textId="77777777" w:rsidR="00B67D2B" w:rsidRDefault="00B67D2B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zh-CN"/>
        </w:rPr>
      </w:pPr>
    </w:p>
    <w:p w14:paraId="05E9E64D" w14:textId="51A5BBC5" w:rsidR="002E1CF5" w:rsidRPr="002E1CF5" w:rsidRDefault="002E1CF5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8F534A" wp14:editId="427AFEB2">
            <wp:extent cx="2038350" cy="1990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" t="-31" r="-31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CD588" w14:textId="77777777" w:rsidR="00B67D2B" w:rsidRDefault="00B67D2B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</w:pPr>
    </w:p>
    <w:p w14:paraId="7B5C3634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bookmarkStart w:id="0" w:name="_GoBack"/>
      <w:bookmarkEnd w:id="0"/>
      <w:r w:rsidRPr="002E1CF5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  <w:t>КАФЕДРА ФАКУЛЬТЕТСКОЙ ТЕРАПИИ</w:t>
      </w:r>
    </w:p>
    <w:p w14:paraId="1B985683" w14:textId="77777777" w:rsidR="002E1CF5" w:rsidRPr="002E1CF5" w:rsidRDefault="002E1CF5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КАФЕДРА ФАКУЛЬТЕТСКОЙ И ГОСПИТАЛЬНОЙ ХИРУРГИИ</w:t>
      </w:r>
    </w:p>
    <w:p w14:paraId="3E3BAF8A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  <w:t>КАФЕДРА АКУШЕРСТВА, ГИНЕКОЛОГИИ и ПЕРИНАТОЛОГИИ</w:t>
      </w:r>
    </w:p>
    <w:p w14:paraId="12CA13B5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62C0AC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zh-CN"/>
        </w:rPr>
        <w:t xml:space="preserve">ДНЕВНИК </w:t>
      </w:r>
    </w:p>
    <w:p w14:paraId="00866FFD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 xml:space="preserve">ПРОИЗВОДСТВЕННОЙ ПРАКТИКИ </w:t>
      </w:r>
    </w:p>
    <w:p w14:paraId="4082E6CC" w14:textId="77777777" w:rsidR="002E1CF5" w:rsidRPr="002E1CF5" w:rsidRDefault="002E1CF5" w:rsidP="00E25095">
      <w:pPr>
        <w:widowControl w:val="0"/>
        <w:shd w:val="clear" w:color="auto" w:fill="FFFFFF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>«ПОМОЩНИК ВРАЧА» ПО СПЕЦИАЛЬНОСТЯМ:</w:t>
      </w:r>
    </w:p>
    <w:p w14:paraId="78DCE830" w14:textId="4AD9035A" w:rsidR="002E1CF5" w:rsidRDefault="002015BC" w:rsidP="00E25095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 xml:space="preserve">ТЕРАПИЯ, ХИРУРГИЯ, </w:t>
      </w:r>
      <w:r w:rsidR="002E1CF5"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>АКУШЕРСТВО</w:t>
      </w:r>
    </w:p>
    <w:p w14:paraId="02627BB3" w14:textId="77777777" w:rsidR="00B67D2B" w:rsidRPr="002E1CF5" w:rsidRDefault="00B67D2B" w:rsidP="00E25095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</w:pPr>
    </w:p>
    <w:p w14:paraId="76B5D478" w14:textId="047B57F5" w:rsidR="00B67D2B" w:rsidRDefault="00B67D2B" w:rsidP="00B67D2B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>С</w:t>
      </w:r>
      <w:r w:rsidR="002E1CF5" w:rsidRPr="002E1CF5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>тудент</w:t>
      </w:r>
      <w:r w:rsidR="009B5653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 xml:space="preserve"> </w:t>
      </w:r>
      <w:r w:rsidR="002E1CF5" w:rsidRPr="002E1CF5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>4 курса лечебного факультета</w:t>
      </w:r>
    </w:p>
    <w:p w14:paraId="0AEA00FD" w14:textId="77777777" w:rsidR="00B67D2B" w:rsidRDefault="00B67D2B" w:rsidP="00B67D2B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</w:p>
    <w:p w14:paraId="3449E3A6" w14:textId="77777777" w:rsidR="00B67D2B" w:rsidRDefault="00B67D2B" w:rsidP="00B67D2B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</w:p>
    <w:p w14:paraId="676E836F" w14:textId="20067F2F" w:rsidR="002E1CF5" w:rsidRPr="00B67D2B" w:rsidRDefault="002E1CF5" w:rsidP="00B67D2B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Фамилия (студента)</w:t>
      </w:r>
      <w:r w:rsidRPr="002E1CF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zh-CN"/>
        </w:rPr>
        <w:t>___________________________________________________</w:t>
      </w:r>
    </w:p>
    <w:p w14:paraId="15B53602" w14:textId="77777777" w:rsidR="002E1CF5" w:rsidRPr="002E1CF5" w:rsidRDefault="002E1CF5" w:rsidP="00E25095">
      <w:pPr>
        <w:widowControl w:val="0"/>
        <w:shd w:val="clear" w:color="auto" w:fill="FFFFFF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Имя, отчество _______________________________________________________</w:t>
      </w:r>
    </w:p>
    <w:p w14:paraId="63E5A7CB" w14:textId="77777777" w:rsidR="002E1CF5" w:rsidRPr="002E1CF5" w:rsidRDefault="002E1CF5" w:rsidP="00E25095">
      <w:pPr>
        <w:widowControl w:val="0"/>
        <w:shd w:val="clear" w:color="auto" w:fill="FFFFFF"/>
        <w:tabs>
          <w:tab w:val="left" w:leader="underscore" w:pos="12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Группа № _____</w:t>
      </w:r>
    </w:p>
    <w:p w14:paraId="7C62F201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Место прохождения практики</w:t>
      </w:r>
    </w:p>
    <w:p w14:paraId="7AEB19B4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Терапия_____________________________________________________________</w:t>
      </w:r>
    </w:p>
    <w:p w14:paraId="28460CA6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Хирургия ___________________________________________________________</w:t>
      </w:r>
    </w:p>
    <w:p w14:paraId="225FF255" w14:textId="07DAFC46" w:rsidR="002E1CF5" w:rsidRDefault="002E1CF5" w:rsidP="00E25095">
      <w:pPr>
        <w:widowControl w:val="0"/>
        <w:shd w:val="clear" w:color="auto" w:fill="FFFFFF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Акушерство _________________________________________________________</w:t>
      </w:r>
    </w:p>
    <w:p w14:paraId="2162491A" w14:textId="622D01D3" w:rsidR="00B67D2B" w:rsidRPr="002E1CF5" w:rsidRDefault="00B67D2B" w:rsidP="00E25095">
      <w:pPr>
        <w:widowControl w:val="0"/>
        <w:shd w:val="clear" w:color="auto" w:fill="FFFFFF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14:paraId="55E058EE" w14:textId="77777777" w:rsidR="002E1CF5" w:rsidRPr="002E1CF5" w:rsidRDefault="002E1CF5" w:rsidP="00E25095">
      <w:pPr>
        <w:widowControl w:val="0"/>
        <w:shd w:val="clear" w:color="auto" w:fill="FFFFFF"/>
        <w:tabs>
          <w:tab w:val="left" w:pos="85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852"/>
        <w:gridCol w:w="1568"/>
        <w:gridCol w:w="1692"/>
      </w:tblGrid>
      <w:tr w:rsidR="002E1CF5" w:rsidRPr="002E1CF5" w14:paraId="4F8FD655" w14:textId="77777777" w:rsidTr="00C82896">
        <w:trPr>
          <w:trHeight w:hRule="exact" w:val="72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C08931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ЦИКЛЫ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5BD166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Дата начала цикла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7D2386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Дата окончания цикла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C8B3FC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Оценка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AD7807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Дата</w:t>
            </w:r>
          </w:p>
          <w:p w14:paraId="2AE28833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зачета</w:t>
            </w:r>
          </w:p>
        </w:tc>
      </w:tr>
      <w:tr w:rsidR="002E1CF5" w:rsidRPr="002E1CF5" w14:paraId="0F8A4660" w14:textId="77777777" w:rsidTr="00C82896">
        <w:trPr>
          <w:trHeight w:hRule="exact" w:val="32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1E517F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zh-CN"/>
              </w:rPr>
              <w:t>ТЕРАПИЯ</w:t>
            </w:r>
            <w:r w:rsidRPr="002E1C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294E14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A5200B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CB2A7A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29540D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E1CF5" w:rsidRPr="002E1CF5" w14:paraId="4993D14D" w14:textId="77777777" w:rsidTr="00C82896">
        <w:trPr>
          <w:trHeight w:hRule="exact" w:val="33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BA8793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zh-CN"/>
              </w:rPr>
              <w:t>ХИРУРГИЯ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EFDCCE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F6B2D7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379A14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EBF0B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E1CF5" w:rsidRPr="002E1CF5" w14:paraId="63C86B00" w14:textId="77777777" w:rsidTr="00C82896">
        <w:trPr>
          <w:trHeight w:hRule="exact" w:val="33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15BAD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zh-CN"/>
              </w:rPr>
              <w:t>АКУШЕРСТВО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6DA7B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E88A55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0FBD10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D4F503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E1CF5" w:rsidRPr="002E1CF5" w14:paraId="7CEFD030" w14:textId="77777777" w:rsidTr="00C82896">
        <w:trPr>
          <w:trHeight w:hRule="exact" w:val="392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BDC308" w14:textId="77777777" w:rsidR="002E1CF5" w:rsidRPr="008D2506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8D2506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zh-CN"/>
              </w:rPr>
              <w:t xml:space="preserve">ИТОГОВАЯ </w:t>
            </w:r>
            <w:r w:rsidRPr="008D2506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eastAsia="zh-CN"/>
              </w:rPr>
              <w:t>ОЦЕНКА</w:t>
            </w:r>
            <w:r w:rsidRPr="008D2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</w:tc>
      </w:tr>
    </w:tbl>
    <w:p w14:paraId="42096B73" w14:textId="77777777" w:rsidR="002E1CF5" w:rsidRPr="00C43492" w:rsidRDefault="0057371A" w:rsidP="00E25095">
      <w:pPr>
        <w:pageBreakBefore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lastRenderedPageBreak/>
        <w:t>УДК</w:t>
      </w:r>
      <w:r w:rsidR="00C43492" w:rsidRPr="00371767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[616-08+617+618/2]</w:t>
      </w:r>
      <w:r w:rsidR="00C43492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:371.38</w:t>
      </w:r>
    </w:p>
    <w:p w14:paraId="7E6C0147" w14:textId="77777777" w:rsidR="002E1CF5" w:rsidRPr="00337B8D" w:rsidRDefault="0057371A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ББК</w:t>
      </w:r>
      <w:r w:rsidR="00C43492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53.5</w:t>
      </w:r>
    </w:p>
    <w:p w14:paraId="1079ED38" w14:textId="77777777" w:rsidR="0057371A" w:rsidRDefault="0057371A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Д</w:t>
      </w:r>
      <w:r w:rsidR="00C43492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54</w:t>
      </w:r>
    </w:p>
    <w:p w14:paraId="308E2A87" w14:textId="77777777" w:rsidR="00C43492" w:rsidRDefault="00C43492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zh-CN"/>
        </w:rPr>
      </w:pPr>
    </w:p>
    <w:p w14:paraId="590244D3" w14:textId="77777777" w:rsidR="002E1CF5" w:rsidRPr="008D2506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zh-CN"/>
        </w:rPr>
        <w:t xml:space="preserve">Составители по терапии </w:t>
      </w:r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сотрудники кафедры факультетской терапии ФГОУ ВО </w:t>
      </w:r>
      <w:proofErr w:type="spellStart"/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>КубГМУ</w:t>
      </w:r>
      <w:proofErr w:type="spellEnd"/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 Минздрава России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</w:t>
      </w:r>
      <w:r w:rsidRPr="00337B8D">
        <w:rPr>
          <w:rFonts w:ascii="Times New Roman" w:eastAsia="Times New Roman" w:hAnsi="Times New Roman" w:cs="Times New Roman"/>
          <w:b/>
          <w:iCs/>
          <w:spacing w:val="-6"/>
          <w:sz w:val="26"/>
          <w:szCs w:val="26"/>
          <w:lang w:eastAsia="zh-CN"/>
        </w:rPr>
        <w:t xml:space="preserve">Л.Н. Елисеева - </w:t>
      </w:r>
      <w:r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заведующая кафедрой, </w:t>
      </w:r>
      <w:r w:rsidRPr="00337B8D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zh-CN"/>
        </w:rPr>
        <w:t>д.м.</w:t>
      </w:r>
      <w:r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н., профессор, академик МАНЭБ; </w:t>
      </w:r>
      <w:r w:rsidRPr="00337B8D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zh-CN"/>
        </w:rPr>
        <w:t xml:space="preserve">А.Ю. </w:t>
      </w:r>
      <w:proofErr w:type="spellStart"/>
      <w:r w:rsidRPr="00337B8D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zh-CN"/>
        </w:rPr>
        <w:t>Бледнова</w:t>
      </w:r>
      <w:proofErr w:type="spellEnd"/>
      <w:r w:rsidRPr="00337B8D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zh-CN"/>
        </w:rPr>
        <w:t xml:space="preserve"> - 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к.м.н</w:t>
      </w:r>
      <w:r w:rsidR="0057371A"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>., доцент; сотрудник кафедры профилактики заболеваний, здорового образа жизни и эпидемиологии</w:t>
      </w:r>
      <w:r w:rsidR="008D2506" w:rsidRPr="008D2506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 </w:t>
      </w:r>
      <w:r w:rsidR="008D2506"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ФГОУ ВО </w:t>
      </w:r>
      <w:proofErr w:type="spellStart"/>
      <w:r w:rsidR="008D2506"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>КубГМУ</w:t>
      </w:r>
      <w:proofErr w:type="spellEnd"/>
      <w:r w:rsidR="008D2506"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 Минздрава России</w:t>
      </w:r>
      <w:r w:rsidR="008D2506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>:</w:t>
      </w:r>
      <w:r w:rsidR="00FF1D55"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 </w:t>
      </w:r>
      <w:r w:rsidR="00FF1D55" w:rsidRPr="00337B8D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zh-CN"/>
        </w:rPr>
        <w:t>Я.В. Фомина</w:t>
      </w:r>
      <w:r w:rsidR="008D2506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zh-CN"/>
        </w:rPr>
        <w:t xml:space="preserve"> </w:t>
      </w:r>
      <w:r w:rsidR="008D2506" w:rsidRPr="008D250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zh-CN"/>
        </w:rPr>
        <w:t xml:space="preserve">– руководитель </w:t>
      </w:r>
      <w:r w:rsidR="008D250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zh-CN"/>
        </w:rPr>
        <w:t xml:space="preserve">учебной и </w:t>
      </w:r>
      <w:r w:rsidR="00FF1D55" w:rsidRPr="008D250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zh-CN"/>
        </w:rPr>
        <w:t>производственной практики.</w:t>
      </w:r>
    </w:p>
    <w:p w14:paraId="47172CF1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5F23EEAB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Составители по хирургии 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сотрудники кафедры факультетской и госпитальной хирургии Ф</w:t>
      </w:r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ГБОУ ВО </w:t>
      </w:r>
      <w:proofErr w:type="spellStart"/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>КубГМУ</w:t>
      </w:r>
      <w:proofErr w:type="spellEnd"/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 Минздрава России: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К.И. Попандопуло – 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заведующий кафедрой, д.м.н.; </w:t>
      </w:r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В.В. </w:t>
      </w:r>
      <w:proofErr w:type="spellStart"/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Зорик</w:t>
      </w:r>
      <w:proofErr w:type="spellEnd"/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FF1D55"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- к.м.н., доцент.</w:t>
      </w:r>
    </w:p>
    <w:p w14:paraId="0087FD27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C076B46" w14:textId="546770E0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Составители по акушерств</w:t>
      </w:r>
      <w:r w:rsidR="008D250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у</w:t>
      </w:r>
      <w:r w:rsidRPr="00337B8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: 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сотрудники кафедры акушерства, гинекологии и </w:t>
      </w:r>
      <w:proofErr w:type="spellStart"/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перинатологии</w:t>
      </w:r>
      <w:proofErr w:type="spellEnd"/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Ф</w:t>
      </w:r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ГОУ ВО </w:t>
      </w:r>
      <w:proofErr w:type="spellStart"/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>КубГМУ</w:t>
      </w:r>
      <w:proofErr w:type="spellEnd"/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 Минздрава России: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И.И. Куценко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 </w:t>
      </w:r>
      <w:r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заведующая кафедрой, </w:t>
      </w:r>
      <w:proofErr w:type="spellStart"/>
      <w:r w:rsidRPr="00337B8D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zh-CN"/>
        </w:rPr>
        <w:t>д.м.н</w:t>
      </w:r>
      <w:proofErr w:type="spellEnd"/>
      <w:r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, профессор; </w:t>
      </w:r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О.В. Томина </w:t>
      </w:r>
      <w:r w:rsidRPr="00337B8D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zh-CN"/>
        </w:rPr>
        <w:t>–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к.м.н. доцент, </w:t>
      </w:r>
      <w:r w:rsidR="003717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С.К. </w:t>
      </w:r>
      <w:proofErr w:type="spellStart"/>
      <w:r w:rsidR="003717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Батмен</w:t>
      </w:r>
      <w:proofErr w:type="spellEnd"/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37B8D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zh-CN"/>
        </w:rPr>
        <w:t>–</w:t>
      </w:r>
      <w:r w:rsidR="003717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к.м.н., доцент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14:paraId="43AB5FC8" w14:textId="77777777" w:rsidR="002E1CF5" w:rsidRPr="00337B8D" w:rsidRDefault="002E1CF5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0864AB5" w14:textId="751B3433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67D2B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zh-CN"/>
        </w:rPr>
        <w:t>«</w:t>
      </w:r>
      <w:r w:rsidRPr="00B67D2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Дневник производственной практики помощника врача по специальностям:</w:t>
      </w:r>
      <w:r w:rsidRPr="00B67D2B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zh-CN"/>
        </w:rPr>
        <w:t xml:space="preserve"> терапия, хирургия, акушерство»</w:t>
      </w:r>
      <w:r w:rsidRPr="00B67D2B"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zh-CN"/>
        </w:rPr>
        <w:t xml:space="preserve">: </w:t>
      </w:r>
      <w:r w:rsidR="00B67D2B"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zh-CN"/>
        </w:rPr>
        <w:t>дневник</w:t>
      </w:r>
      <w:r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для студентов</w:t>
      </w:r>
      <w:r w:rsidRPr="00B67D2B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 </w:t>
      </w:r>
      <w:r w:rsidRPr="00B67D2B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zh-CN"/>
        </w:rPr>
        <w:t>IV</w:t>
      </w:r>
      <w:r w:rsidRPr="00B67D2B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 курса лечебного </w:t>
      </w:r>
      <w:r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факультета. - Краснодар, ФГБОУ ВО </w:t>
      </w:r>
      <w:proofErr w:type="spellStart"/>
      <w:r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КубГМУ</w:t>
      </w:r>
      <w:proofErr w:type="spellEnd"/>
      <w:r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Минздрава России, 2022г</w:t>
      </w:r>
      <w:r w:rsidR="00FB1CA2"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– </w:t>
      </w:r>
      <w:r w:rsidR="00BE5E07"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>60</w:t>
      </w:r>
      <w:r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с.</w:t>
      </w:r>
      <w:r w:rsidR="00935A73"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Текст непосредственный</w:t>
      </w:r>
      <w:r w:rsid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5AECCD6E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zh-CN"/>
        </w:rPr>
      </w:pPr>
    </w:p>
    <w:p w14:paraId="4991E055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zh-CN"/>
        </w:rPr>
        <w:t>Рецензенты:</w:t>
      </w:r>
    </w:p>
    <w:p w14:paraId="7C5801E1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zh-CN"/>
        </w:rPr>
        <w:t xml:space="preserve">Заведующий кафедрой госпитальной терапии ФГОУ ВО </w:t>
      </w:r>
      <w:proofErr w:type="spellStart"/>
      <w:r w:rsidRPr="00337B8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zh-CN"/>
        </w:rPr>
        <w:t>КубГМУ</w:t>
      </w:r>
      <w:proofErr w:type="spellEnd"/>
      <w:r w:rsidRPr="00337B8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zh-CN"/>
        </w:rPr>
        <w:t xml:space="preserve"> Минздрава России, д.м.н., профессор </w:t>
      </w:r>
      <w:r w:rsidRPr="00337B8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zh-CN"/>
        </w:rPr>
        <w:t xml:space="preserve">В.В. </w:t>
      </w:r>
      <w:proofErr w:type="spellStart"/>
      <w:r w:rsidRPr="00337B8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zh-CN"/>
        </w:rPr>
        <w:t>Скибицкий</w:t>
      </w:r>
      <w:proofErr w:type="spellEnd"/>
      <w:r w:rsidRPr="00337B8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zh-CN"/>
        </w:rPr>
        <w:t>.</w:t>
      </w:r>
    </w:p>
    <w:p w14:paraId="7D3936C8" w14:textId="77777777" w:rsidR="00BF4928" w:rsidRDefault="00BF4928" w:rsidP="00E25095">
      <w:pPr>
        <w:widowControl w:val="0"/>
        <w:shd w:val="clear" w:color="auto" w:fill="FFFFFF"/>
        <w:tabs>
          <w:tab w:val="left" w:pos="70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4D0F3F" w14:textId="5C45CF94" w:rsidR="002E1CF5" w:rsidRPr="00337B8D" w:rsidRDefault="002E1CF5" w:rsidP="00E25095">
      <w:pPr>
        <w:widowControl w:val="0"/>
        <w:shd w:val="clear" w:color="auto" w:fill="FFFFFF"/>
        <w:tabs>
          <w:tab w:val="left" w:pos="70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7B8D">
        <w:rPr>
          <w:rFonts w:ascii="Times New Roman" w:eastAsia="Times New Roman" w:hAnsi="Times New Roman" w:cs="Times New Roman"/>
          <w:sz w:val="26"/>
          <w:szCs w:val="26"/>
        </w:rPr>
        <w:t xml:space="preserve">Заведующий кафедрой хирургических болезней ФГБОУ ВО </w:t>
      </w:r>
      <w:proofErr w:type="spellStart"/>
      <w:r w:rsidRPr="00337B8D">
        <w:rPr>
          <w:rFonts w:ascii="Times New Roman" w:eastAsia="Times New Roman" w:hAnsi="Times New Roman" w:cs="Times New Roman"/>
          <w:sz w:val="26"/>
          <w:szCs w:val="26"/>
        </w:rPr>
        <w:t>КубГМУ</w:t>
      </w:r>
      <w:proofErr w:type="spellEnd"/>
      <w:r w:rsidRPr="00337B8D">
        <w:rPr>
          <w:rFonts w:ascii="Times New Roman" w:eastAsia="Times New Roman" w:hAnsi="Times New Roman" w:cs="Times New Roman"/>
          <w:sz w:val="26"/>
          <w:szCs w:val="26"/>
        </w:rPr>
        <w:t xml:space="preserve"> Минздрава России, д.м.н., профессор </w:t>
      </w:r>
      <w:r w:rsidRPr="00337B8D">
        <w:rPr>
          <w:rFonts w:ascii="Times New Roman" w:eastAsia="Times New Roman" w:hAnsi="Times New Roman" w:cs="Times New Roman"/>
          <w:b/>
          <w:sz w:val="26"/>
          <w:szCs w:val="26"/>
        </w:rPr>
        <w:t xml:space="preserve">С.Е. </w:t>
      </w:r>
      <w:proofErr w:type="spellStart"/>
      <w:r w:rsidRPr="00337B8D">
        <w:rPr>
          <w:rFonts w:ascii="Times New Roman" w:eastAsia="Times New Roman" w:hAnsi="Times New Roman" w:cs="Times New Roman"/>
          <w:b/>
          <w:sz w:val="26"/>
          <w:szCs w:val="26"/>
        </w:rPr>
        <w:t>Гуменюк</w:t>
      </w:r>
      <w:proofErr w:type="spellEnd"/>
      <w:r w:rsidRPr="00337B8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54F9C71F" w14:textId="29B5A222" w:rsidR="00E25095" w:rsidRPr="00337B8D" w:rsidRDefault="00E25095" w:rsidP="00E25095">
      <w:pPr>
        <w:widowControl w:val="0"/>
        <w:shd w:val="clear" w:color="auto" w:fill="FFFFFF"/>
        <w:tabs>
          <w:tab w:val="left" w:pos="70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zh-CN"/>
        </w:rPr>
      </w:pPr>
    </w:p>
    <w:p w14:paraId="1D1F0DA3" w14:textId="51816EAA" w:rsidR="00B67D2B" w:rsidRPr="00BF4928" w:rsidRDefault="00B67D2B" w:rsidP="00B67D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4928">
        <w:rPr>
          <w:rFonts w:ascii="Times New Roman" w:hAnsi="Times New Roman"/>
          <w:sz w:val="26"/>
          <w:szCs w:val="26"/>
        </w:rPr>
        <w:t>Дневник</w:t>
      </w:r>
      <w:r w:rsidR="00BF4928">
        <w:rPr>
          <w:rFonts w:ascii="Times New Roman" w:hAnsi="Times New Roman"/>
          <w:sz w:val="26"/>
          <w:szCs w:val="26"/>
        </w:rPr>
        <w:t xml:space="preserve"> производственной практики помощник врача по специальностям: терапия, хирургия, акушерство </w:t>
      </w:r>
      <w:r w:rsidRPr="00BF4928">
        <w:rPr>
          <w:rFonts w:ascii="Times New Roman" w:hAnsi="Times New Roman"/>
          <w:sz w:val="26"/>
          <w:szCs w:val="26"/>
        </w:rPr>
        <w:t>составлен в соответствии с Федеральным государственным образовательным стандартом высшего образования по специальности 31.05.01 «Лечебное дело» и разработанной на кафедре факультетской и госпитальной хирургии рабочими програм</w:t>
      </w:r>
      <w:r w:rsidR="00BF4928" w:rsidRPr="00BF4928">
        <w:rPr>
          <w:rFonts w:ascii="Times New Roman" w:hAnsi="Times New Roman"/>
          <w:sz w:val="26"/>
          <w:szCs w:val="26"/>
        </w:rPr>
        <w:t>мами по дисциплинам «Производственная практика «Помощник врача</w:t>
      </w:r>
      <w:r w:rsidRPr="00BF4928">
        <w:rPr>
          <w:rFonts w:ascii="Times New Roman" w:hAnsi="Times New Roman"/>
          <w:sz w:val="26"/>
          <w:szCs w:val="26"/>
        </w:rPr>
        <w:t xml:space="preserve">» (2017г.). </w:t>
      </w:r>
      <w:r w:rsidR="00BF4928" w:rsidRPr="00BF4928">
        <w:rPr>
          <w:rFonts w:ascii="Times New Roman" w:hAnsi="Times New Roman"/>
          <w:sz w:val="26"/>
          <w:szCs w:val="26"/>
        </w:rPr>
        <w:t>Дневник п</w:t>
      </w:r>
      <w:r w:rsidRPr="00BF4928">
        <w:rPr>
          <w:rFonts w:ascii="Times New Roman" w:hAnsi="Times New Roman"/>
          <w:sz w:val="26"/>
          <w:szCs w:val="26"/>
        </w:rPr>
        <w:t>ре</w:t>
      </w:r>
      <w:r w:rsidR="00BF4928" w:rsidRPr="00BF4928">
        <w:rPr>
          <w:rFonts w:ascii="Times New Roman" w:hAnsi="Times New Roman"/>
          <w:sz w:val="26"/>
          <w:szCs w:val="26"/>
        </w:rPr>
        <w:t xml:space="preserve">дназначен для студентов </w:t>
      </w:r>
      <w:r w:rsidR="00BF4928" w:rsidRPr="00BF4928">
        <w:rPr>
          <w:rFonts w:ascii="Times New Roman" w:hAnsi="Times New Roman"/>
          <w:sz w:val="26"/>
          <w:szCs w:val="26"/>
          <w:lang w:val="en-US"/>
        </w:rPr>
        <w:t>IV</w:t>
      </w:r>
      <w:r w:rsidR="00BF4928" w:rsidRPr="00BF4928">
        <w:rPr>
          <w:rFonts w:ascii="Times New Roman" w:hAnsi="Times New Roman"/>
          <w:sz w:val="26"/>
          <w:szCs w:val="26"/>
        </w:rPr>
        <w:t xml:space="preserve"> курса лечебного факультета</w:t>
      </w:r>
      <w:r w:rsidRPr="00BF4928">
        <w:rPr>
          <w:rFonts w:ascii="Times New Roman" w:hAnsi="Times New Roman"/>
          <w:sz w:val="26"/>
          <w:szCs w:val="26"/>
        </w:rPr>
        <w:t>.</w:t>
      </w:r>
    </w:p>
    <w:p w14:paraId="0E190FEF" w14:textId="77777777" w:rsidR="00BF4928" w:rsidRDefault="00BF4928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3DBBE9D" w14:textId="7B5F3249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Рекомендовано к печати ЦМС ФГБОУ ВО </w:t>
      </w:r>
      <w:proofErr w:type="spellStart"/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КубГМУ</w:t>
      </w:r>
      <w:proofErr w:type="spellEnd"/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Минздрава России</w:t>
      </w:r>
    </w:p>
    <w:p w14:paraId="402C4E99" w14:textId="232478EC" w:rsidR="00C43492" w:rsidRDefault="00E20582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протокол № 4 от 14 апреля</w:t>
      </w:r>
      <w:r w:rsidR="002E1CF5"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</w:t>
      </w:r>
      <w:r w:rsidR="00935A7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22 </w:t>
      </w:r>
      <w:r w:rsidR="002E1CF5"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г.</w:t>
      </w:r>
    </w:p>
    <w:p w14:paraId="7ED01AF2" w14:textId="77777777" w:rsidR="00C43492" w:rsidRDefault="00C43492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0A6AE2D" w14:textId="77777777" w:rsidR="00C43492" w:rsidRPr="00C43492" w:rsidRDefault="00C43492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УДК</w:t>
      </w:r>
      <w:r w:rsidRPr="00C43492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[616-08+617+618/2]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:371.38</w:t>
      </w:r>
    </w:p>
    <w:p w14:paraId="6574BC5A" w14:textId="77777777" w:rsidR="00C43492" w:rsidRPr="00337B8D" w:rsidRDefault="00C43492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ББК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53.5</w:t>
      </w:r>
    </w:p>
    <w:p w14:paraId="4A6AB7E3" w14:textId="77777777" w:rsidR="00C43492" w:rsidRDefault="00C43492" w:rsidP="00E250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B1D6E95" w14:textId="5447EF63" w:rsidR="00C14492" w:rsidRPr="00C14492" w:rsidRDefault="00C14492" w:rsidP="00E250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Л.Н. Елисеева, А.Ю. </w:t>
      </w:r>
      <w:proofErr w:type="spellStart"/>
      <w:r>
        <w:rPr>
          <w:rFonts w:ascii="Times New Roman" w:hAnsi="Times New Roman"/>
          <w:sz w:val="26"/>
          <w:szCs w:val="26"/>
        </w:rPr>
        <w:t>Бледнова</w:t>
      </w:r>
      <w:proofErr w:type="spellEnd"/>
      <w:r>
        <w:rPr>
          <w:rFonts w:ascii="Times New Roman" w:hAnsi="Times New Roman"/>
          <w:sz w:val="26"/>
          <w:szCs w:val="26"/>
        </w:rPr>
        <w:t xml:space="preserve">, Я.В. Фомина, </w:t>
      </w:r>
      <w:r w:rsidRPr="00C14492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.И. Попандопуло,</w:t>
      </w:r>
      <w:r w:rsidRPr="00C14492">
        <w:rPr>
          <w:rFonts w:ascii="Times New Roman" w:hAnsi="Times New Roman"/>
          <w:sz w:val="26"/>
          <w:szCs w:val="26"/>
        </w:rPr>
        <w:t xml:space="preserve"> В.В. </w:t>
      </w:r>
      <w:proofErr w:type="spellStart"/>
      <w:r w:rsidRPr="00C14492">
        <w:rPr>
          <w:rFonts w:ascii="Times New Roman" w:hAnsi="Times New Roman"/>
          <w:sz w:val="26"/>
          <w:szCs w:val="26"/>
        </w:rPr>
        <w:t>Зорик</w:t>
      </w:r>
      <w:proofErr w:type="spellEnd"/>
      <w:r>
        <w:rPr>
          <w:rFonts w:ascii="Times New Roman" w:hAnsi="Times New Roman"/>
          <w:sz w:val="26"/>
          <w:szCs w:val="26"/>
        </w:rPr>
        <w:t>, И.И. К</w:t>
      </w:r>
      <w:r w:rsidR="00371767">
        <w:rPr>
          <w:rFonts w:ascii="Times New Roman" w:hAnsi="Times New Roman"/>
          <w:sz w:val="26"/>
          <w:szCs w:val="26"/>
        </w:rPr>
        <w:t xml:space="preserve">уценко, О.В. Томина, С.К. </w:t>
      </w:r>
      <w:proofErr w:type="spellStart"/>
      <w:r w:rsidR="00371767">
        <w:rPr>
          <w:rFonts w:ascii="Times New Roman" w:hAnsi="Times New Roman"/>
          <w:sz w:val="26"/>
          <w:szCs w:val="26"/>
        </w:rPr>
        <w:t>Батмен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013A2191" w14:textId="77777777" w:rsidR="00BF4928" w:rsidRDefault="00BF4928" w:rsidP="00E250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3283248" w14:textId="516F36CA" w:rsidR="00C14492" w:rsidRPr="00C14492" w:rsidRDefault="00C14492" w:rsidP="00E250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14492">
        <w:rPr>
          <w:rFonts w:ascii="Times New Roman" w:hAnsi="Times New Roman"/>
          <w:sz w:val="26"/>
          <w:szCs w:val="26"/>
        </w:rPr>
        <w:t xml:space="preserve">©ФГБОУ ВО </w:t>
      </w:r>
      <w:proofErr w:type="spellStart"/>
      <w:r w:rsidRPr="00C14492">
        <w:rPr>
          <w:rFonts w:ascii="Times New Roman" w:hAnsi="Times New Roman"/>
          <w:sz w:val="26"/>
          <w:szCs w:val="26"/>
        </w:rPr>
        <w:t>КубГМУ</w:t>
      </w:r>
      <w:proofErr w:type="spellEnd"/>
      <w:r w:rsidRPr="00C14492">
        <w:rPr>
          <w:rFonts w:ascii="Times New Roman" w:hAnsi="Times New Roman"/>
          <w:sz w:val="26"/>
          <w:szCs w:val="26"/>
        </w:rPr>
        <w:t xml:space="preserve"> Минздрава России, </w:t>
      </w:r>
      <w:r w:rsidR="00AF20EE">
        <w:rPr>
          <w:rFonts w:ascii="Times New Roman" w:hAnsi="Times New Roman"/>
          <w:sz w:val="26"/>
          <w:szCs w:val="26"/>
        </w:rPr>
        <w:t>2022</w:t>
      </w:r>
    </w:p>
    <w:p w14:paraId="4AE54CCB" w14:textId="77777777" w:rsidR="00B67D2B" w:rsidRDefault="00B67D2B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43D21" w14:textId="774024F0" w:rsidR="00DB3521" w:rsidRDefault="00DB352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14:paraId="49BA004B" w14:textId="77777777" w:rsidR="00DB3521" w:rsidRPr="00BF6E7D" w:rsidRDefault="00DB352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AA06E6" w14:textId="40E5BEB9" w:rsidR="00DB3521" w:rsidRPr="00400F5C" w:rsidRDefault="00DB3521" w:rsidP="00E25095">
      <w:pPr>
        <w:tabs>
          <w:tab w:val="left" w:pos="2268"/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ПРЕДИСЛОВИЕ 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ab/>
      </w:r>
      <w:r w:rsidRPr="00400F5C">
        <w:rPr>
          <w:rFonts w:ascii="Times New Roman" w:eastAsia="Times New Roman" w:hAnsi="Times New Roman" w:cs="Times New Roman"/>
          <w:sz w:val="28"/>
          <w:szCs w:val="28"/>
        </w:rPr>
        <w:tab/>
      </w:r>
      <w:r w:rsidR="006A78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38D79499" w14:textId="2CD9F701" w:rsidR="00DB3521" w:rsidRPr="00400F5C" w:rsidRDefault="00DB3521" w:rsidP="00E25095">
      <w:pPr>
        <w:tabs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ab/>
      </w:r>
      <w:r w:rsidR="006A78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</w:p>
    <w:p w14:paraId="416C92EA" w14:textId="35D8F095" w:rsidR="00DB3521" w:rsidRDefault="00DB3521" w:rsidP="00E25095">
      <w:pPr>
        <w:tabs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F5C">
        <w:rPr>
          <w:rFonts w:ascii="Times New Roman" w:eastAsia="Times New Roman" w:hAnsi="Times New Roman" w:cs="Times New Roman"/>
          <w:sz w:val="28"/>
          <w:szCs w:val="28"/>
        </w:rPr>
        <w:t>ЦИКЛ ПО ТЕРАПИИ 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A09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7D4CF2F8" w14:textId="2072F5A9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базы производственной практики……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A09">
        <w:rPr>
          <w:rFonts w:ascii="Times New Roman" w:eastAsia="Times New Roman" w:hAnsi="Times New Roman" w:cs="Times New Roman"/>
          <w:sz w:val="28"/>
          <w:szCs w:val="28"/>
        </w:rPr>
        <w:t>….7</w:t>
      </w:r>
    </w:p>
    <w:p w14:paraId="0C121DBE" w14:textId="061D3779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 ежедневной работе студента (образец)</w:t>
      </w:r>
      <w:r w:rsidR="00277A09">
        <w:rPr>
          <w:rFonts w:ascii="Times New Roman" w:eastAsia="Times New Roman" w:hAnsi="Times New Roman" w:cs="Times New Roman"/>
          <w:sz w:val="28"/>
          <w:szCs w:val="28"/>
        </w:rPr>
        <w:t>.……………….…….……..7</w:t>
      </w:r>
    </w:p>
    <w:p w14:paraId="2E0BA910" w14:textId="48B5D555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Список всех курируемых больных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……….………………………………….9</w:t>
      </w:r>
    </w:p>
    <w:p w14:paraId="106196A5" w14:textId="31816EA4" w:rsidR="00DB3521" w:rsidRPr="00BF6E7D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об освоении практических навыков и умений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…………..…………10</w:t>
      </w:r>
    </w:p>
    <w:p w14:paraId="0ADCE487" w14:textId="57773F70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Знания и умения по составлению алгоритма диагностики и купирования неотложных состояний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………………….…………………………………..13</w:t>
      </w:r>
    </w:p>
    <w:p w14:paraId="5737C571" w14:textId="4C15EBA5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для самостоятельной подготовки (рецепты)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……………………..14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9E54F3" w14:textId="12E79F33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01215456"/>
      <w:r>
        <w:rPr>
          <w:rFonts w:ascii="Times New Roman" w:eastAsia="Times New Roman" w:hAnsi="Times New Roman" w:cs="Times New Roman"/>
          <w:sz w:val="28"/>
          <w:szCs w:val="28"/>
        </w:rPr>
        <w:t>Отчет об учебно-исследовательской работе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………...……………………..17</w:t>
      </w:r>
    </w:p>
    <w:p w14:paraId="022D9A0A" w14:textId="2035DE31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Санитарно-просветительская работа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………………...……………………..17</w:t>
      </w:r>
    </w:p>
    <w:p w14:paraId="2A7B281B" w14:textId="173480EF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…...……………………………………………..18</w:t>
      </w:r>
    </w:p>
    <w:p w14:paraId="51BE6FAC" w14:textId="4FE5DEA2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по циклу «Терапия»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………………………..……………..19</w:t>
      </w:r>
    </w:p>
    <w:bookmarkEnd w:id="1"/>
    <w:p w14:paraId="11CEFE7E" w14:textId="2A2626AA" w:rsidR="00DB3521" w:rsidRDefault="00DB3521" w:rsidP="00E25095">
      <w:pPr>
        <w:tabs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ЦИКЛ ПО </w:t>
      </w:r>
      <w:r>
        <w:rPr>
          <w:rFonts w:ascii="Times New Roman" w:eastAsia="Times New Roman" w:hAnsi="Times New Roman" w:cs="Times New Roman"/>
          <w:sz w:val="28"/>
          <w:szCs w:val="28"/>
        </w:rPr>
        <w:t>ХИРУРГИИ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4D05D58E" w14:textId="57E651B2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базы производственной практики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……………………….20</w:t>
      </w:r>
    </w:p>
    <w:p w14:paraId="73DE81BF" w14:textId="4DFEA948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 ежедневной работе студента (образец)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...…………………………20</w:t>
      </w:r>
    </w:p>
    <w:p w14:paraId="3A24826F" w14:textId="6B2F7BD7" w:rsidR="00DB3521" w:rsidRPr="00BF6E7D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об освоении практических навыков и умений</w:t>
      </w:r>
      <w:r w:rsidR="00277A09">
        <w:rPr>
          <w:rFonts w:ascii="Times New Roman" w:eastAsia="Times New Roman" w:hAnsi="Times New Roman" w:cs="Times New Roman"/>
          <w:sz w:val="28"/>
          <w:szCs w:val="28"/>
        </w:rPr>
        <w:t>...…………………...22</w:t>
      </w:r>
    </w:p>
    <w:p w14:paraId="25ACB484" w14:textId="2FE1218F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об учебно-исследовательской работе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……………………………….26</w:t>
      </w:r>
    </w:p>
    <w:p w14:paraId="6D95FDC6" w14:textId="2CA0E42C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Санитарно-просветительская работа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……………………………………….26</w:t>
      </w:r>
    </w:p>
    <w:p w14:paraId="2E357C42" w14:textId="6A182757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вопросы к зачету по хирургии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…...………………………….27</w:t>
      </w:r>
    </w:p>
    <w:p w14:paraId="54ECB609" w14:textId="57FEDA15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………………………………………………….28</w:t>
      </w:r>
    </w:p>
    <w:p w14:paraId="18104ABE" w14:textId="4F23E194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по циклу «Хирургия»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……………………………………..29</w:t>
      </w:r>
    </w:p>
    <w:p w14:paraId="44101BD6" w14:textId="2C9FD869" w:rsidR="00DB3521" w:rsidRDefault="00DB3521" w:rsidP="00E25095">
      <w:pPr>
        <w:tabs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ЦИКЛ ПО </w:t>
      </w:r>
      <w:r>
        <w:rPr>
          <w:rFonts w:ascii="Times New Roman" w:eastAsia="Times New Roman" w:hAnsi="Times New Roman" w:cs="Times New Roman"/>
          <w:sz w:val="28"/>
          <w:szCs w:val="28"/>
        </w:rPr>
        <w:t>АКУШЕРСТВУ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……………………….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30</w:t>
      </w:r>
    </w:p>
    <w:p w14:paraId="3908BF27" w14:textId="2FD04F92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базы производственной практики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…………...…………..30</w:t>
      </w:r>
    </w:p>
    <w:p w14:paraId="1F9A0FEA" w14:textId="3D93E094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 ежедневной работе студента (образец)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…………...………………31</w:t>
      </w:r>
    </w:p>
    <w:p w14:paraId="74614831" w14:textId="7913A85A" w:rsidR="00DB3521" w:rsidRPr="00BF6E7D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об освоении практических навыков и умений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……..………………33</w:t>
      </w:r>
    </w:p>
    <w:p w14:paraId="531B64E1" w14:textId="19BE84D6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об учебно-исследовательской работе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……………………..…….…..35</w:t>
      </w:r>
    </w:p>
    <w:p w14:paraId="5CF9E6ED" w14:textId="01B8631A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Санитарно-просветительская работа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……………………………………….36</w:t>
      </w:r>
    </w:p>
    <w:p w14:paraId="7A1CEE1B" w14:textId="533F5997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вопросы к зачету по акушерств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у………………...………….36</w:t>
      </w:r>
    </w:p>
    <w:p w14:paraId="42E7841C" w14:textId="4849A4D8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…………………………………………...……..38</w:t>
      </w:r>
    </w:p>
    <w:p w14:paraId="46C3FB37" w14:textId="607EDC96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по циклу «</w:t>
      </w:r>
      <w:r w:rsidR="00747164">
        <w:rPr>
          <w:rFonts w:ascii="Times New Roman" w:eastAsia="Times New Roman" w:hAnsi="Times New Roman" w:cs="Times New Roman"/>
          <w:sz w:val="28"/>
          <w:szCs w:val="28"/>
        </w:rPr>
        <w:t>Акушерство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7164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………………………………..38</w:t>
      </w:r>
    </w:p>
    <w:p w14:paraId="73A66F1E" w14:textId="6EF89657" w:rsidR="00DB3521" w:rsidRDefault="00DB3521" w:rsidP="00E25095">
      <w:pPr>
        <w:tabs>
          <w:tab w:val="left" w:pos="2977"/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</w:pPr>
      <w:r w:rsidRPr="00BF6E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ТЕСТОВЫЕ ЗАДАНИЯ………………………………………………….........</w:t>
      </w:r>
      <w:r w:rsidR="007471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..</w:t>
      </w:r>
      <w:r w:rsidRPr="00BF6E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.…</w:t>
      </w:r>
      <w:r w:rsidR="007471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40</w:t>
      </w:r>
    </w:p>
    <w:p w14:paraId="281DBA37" w14:textId="7CAF7EF5" w:rsidR="002E1CF5" w:rsidRPr="002E1CF5" w:rsidRDefault="008C6122" w:rsidP="00E25095">
      <w:pPr>
        <w:pageBreakBefore/>
        <w:widowControl w:val="0"/>
        <w:shd w:val="clear" w:color="auto" w:fill="FFFFFF"/>
        <w:suppressAutoHyphens/>
        <w:autoSpaceDE w:val="0"/>
        <w:spacing w:after="0" w:line="240" w:lineRule="auto"/>
        <w:ind w:left="3701" w:hanging="398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lastRenderedPageBreak/>
        <w:t>ПРЕДИСЛОВИЕ</w:t>
      </w:r>
    </w:p>
    <w:p w14:paraId="177DA374" w14:textId="77777777" w:rsidR="002E1CF5" w:rsidRPr="002E1CF5" w:rsidRDefault="002E1CF5" w:rsidP="00E25095">
      <w:pPr>
        <w:widowControl w:val="0"/>
        <w:shd w:val="clear" w:color="auto" w:fill="FFFFFF"/>
        <w:tabs>
          <w:tab w:val="left" w:pos="3701"/>
        </w:tabs>
        <w:suppressAutoHyphens/>
        <w:autoSpaceDE w:val="0"/>
        <w:spacing w:after="0" w:line="240" w:lineRule="auto"/>
        <w:ind w:left="370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</w:pPr>
    </w:p>
    <w:p w14:paraId="1659FE3A" w14:textId="06264E3C" w:rsidR="0029037B" w:rsidRDefault="0027725A" w:rsidP="00E25095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928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="00BF4928" w:rsidRPr="00BF4928">
        <w:rPr>
          <w:rFonts w:ascii="Times New Roman" w:hAnsi="Times New Roman"/>
          <w:sz w:val="28"/>
          <w:szCs w:val="28"/>
        </w:rPr>
        <w:t>невник производственной практики помощник врача по специальностям: терапия, хирургия, акушерство</w:t>
      </w:r>
      <w:r w:rsidR="00BF4928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9037B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разработан</w:t>
      </w:r>
      <w:r w:rsidR="00BF4928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9037B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>коллективом сотрудников университета, призван</w:t>
      </w:r>
      <w:r w:rsidR="008849BF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оказать студентам методическую помощь при прохождении производственной практики</w:t>
      </w:r>
      <w:r w:rsidR="008849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качестве помощника врача по терапии, хирургии и акушерству</w:t>
      </w:r>
      <w:r w:rsidR="002903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14:paraId="51D93669" w14:textId="77777777" w:rsidR="00935A73" w:rsidRDefault="0029037B" w:rsidP="00E25095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Изменение приоритетов здравоохранения ставят перед медицинскими вузами задачу повышения качества знаний, умений и навыков выпускников. В связи с этим особое значение приобретает совершенствование практической подготовки будущих специалистов. </w:t>
      </w:r>
    </w:p>
    <w:p w14:paraId="2B8C9A61" w14:textId="2FE7273E" w:rsidR="007F64EB" w:rsidRDefault="003D2935" w:rsidP="00935A73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3D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производственной практики </w:t>
      </w:r>
      <w:r w:rsidRPr="003D2935">
        <w:rPr>
          <w:rFonts w:ascii="Times New Roman" w:eastAsia="Times New Roman" w:hAnsi="Times New Roman" w:cs="Times New Roman"/>
          <w:sz w:val="28"/>
          <w:szCs w:val="28"/>
        </w:rPr>
        <w:t>является закрепление и углубление теоретической подготовки, практических навыков, приобретение умений по использованию медицинского оборудования и инструментария, опыта самостоятельной профессиональной деятельности в качестве помощника врача стационара, путем непосредственного участия в деятельности стационара, а также развитие практических знаний и умений, необходим</w:t>
      </w:r>
      <w:r w:rsidR="0027725A">
        <w:rPr>
          <w:rFonts w:ascii="Times New Roman" w:eastAsia="Times New Roman" w:hAnsi="Times New Roman" w:cs="Times New Roman"/>
          <w:sz w:val="28"/>
          <w:szCs w:val="28"/>
        </w:rPr>
        <w:t xml:space="preserve">ых для работы в медицинской </w:t>
      </w:r>
      <w:r w:rsidRPr="003D2935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7F64EB" w:rsidRPr="007F64EB">
        <w:rPr>
          <w:rFonts w:ascii="Times New Roman" w:eastAsia="Times New Roman" w:hAnsi="Times New Roman" w:cs="Times New Roman"/>
          <w:sz w:val="28"/>
          <w:szCs w:val="28"/>
        </w:rPr>
        <w:t>, как основы профессиональных компетенций:</w:t>
      </w:r>
    </w:p>
    <w:p w14:paraId="51F52658" w14:textId="1F87DC50" w:rsidR="007F64EB" w:rsidRPr="00215026" w:rsidRDefault="007F64EB" w:rsidP="00E25095">
      <w:pPr>
        <w:pStyle w:val="12"/>
        <w:spacing w:after="0"/>
        <w:ind w:firstLine="709"/>
        <w:jc w:val="both"/>
        <w:outlineLvl w:val="0"/>
        <w:rPr>
          <w:b w:val="0"/>
          <w:sz w:val="28"/>
          <w:szCs w:val="28"/>
        </w:rPr>
      </w:pPr>
      <w:r w:rsidRPr="00215026">
        <w:rPr>
          <w:b w:val="0"/>
          <w:sz w:val="28"/>
          <w:szCs w:val="28"/>
        </w:rPr>
        <w:t xml:space="preserve">ПК-5, (готовность к сбору и анализу жалоб пациента, данных его анамнеза, результатов осмотра, </w:t>
      </w:r>
      <w:r>
        <w:rPr>
          <w:b w:val="0"/>
          <w:sz w:val="28"/>
          <w:szCs w:val="28"/>
        </w:rPr>
        <w:t xml:space="preserve">лабораторных, инструментальных, </w:t>
      </w:r>
      <w:r w:rsidR="003D2935">
        <w:rPr>
          <w:b w:val="0"/>
          <w:sz w:val="28"/>
          <w:szCs w:val="28"/>
        </w:rPr>
        <w:t>патолого</w:t>
      </w:r>
      <w:r w:rsidRPr="00215026">
        <w:rPr>
          <w:b w:val="0"/>
          <w:sz w:val="28"/>
          <w:szCs w:val="28"/>
        </w:rPr>
        <w:t>анатомических и иных исследований в целях распознания состояния или установления факта наличия или отсутствия заболевания);</w:t>
      </w:r>
    </w:p>
    <w:p w14:paraId="44CCE42C" w14:textId="77777777" w:rsidR="007F64EB" w:rsidRPr="00215026" w:rsidRDefault="007F64EB" w:rsidP="00E25095">
      <w:pPr>
        <w:pStyle w:val="12"/>
        <w:spacing w:after="0"/>
        <w:ind w:firstLine="709"/>
        <w:jc w:val="both"/>
        <w:outlineLvl w:val="0"/>
        <w:rPr>
          <w:b w:val="0"/>
          <w:sz w:val="28"/>
          <w:szCs w:val="28"/>
        </w:rPr>
      </w:pPr>
      <w:r w:rsidRPr="00215026">
        <w:rPr>
          <w:b w:val="0"/>
          <w:sz w:val="28"/>
          <w:szCs w:val="28"/>
        </w:rPr>
        <w:t xml:space="preserve">ПК-6, (способность определения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</w:r>
      <w:r>
        <w:rPr>
          <w:b w:val="0"/>
          <w:sz w:val="28"/>
          <w:szCs w:val="28"/>
        </w:rPr>
        <w:t>проблем, связанных со здоровьем</w:t>
      </w:r>
      <w:r w:rsidRPr="00215026">
        <w:rPr>
          <w:b w:val="0"/>
          <w:sz w:val="28"/>
          <w:szCs w:val="28"/>
        </w:rPr>
        <w:t>, X пересмотра);</w:t>
      </w:r>
    </w:p>
    <w:p w14:paraId="035A3C89" w14:textId="77777777" w:rsidR="007F64EB" w:rsidRPr="00215026" w:rsidRDefault="007F64EB" w:rsidP="00E25095">
      <w:pPr>
        <w:pStyle w:val="12"/>
        <w:spacing w:after="0"/>
        <w:ind w:firstLine="709"/>
        <w:jc w:val="both"/>
        <w:outlineLvl w:val="0"/>
        <w:rPr>
          <w:b w:val="0"/>
          <w:sz w:val="28"/>
          <w:szCs w:val="28"/>
        </w:rPr>
      </w:pPr>
      <w:r w:rsidRPr="00215026">
        <w:rPr>
          <w:b w:val="0"/>
          <w:sz w:val="28"/>
          <w:szCs w:val="28"/>
        </w:rPr>
        <w:t>ПК-8, (способность к определению тактики ведения пациента с различными нозологическими формами);</w:t>
      </w:r>
    </w:p>
    <w:p w14:paraId="37D1115D" w14:textId="77777777" w:rsidR="007F64EB" w:rsidRPr="00215026" w:rsidRDefault="007F64EB" w:rsidP="00E25095">
      <w:pPr>
        <w:pStyle w:val="12"/>
        <w:spacing w:after="0"/>
        <w:ind w:firstLine="709"/>
        <w:jc w:val="both"/>
        <w:outlineLvl w:val="0"/>
        <w:rPr>
          <w:b w:val="0"/>
          <w:sz w:val="28"/>
          <w:szCs w:val="28"/>
        </w:rPr>
      </w:pPr>
      <w:r w:rsidRPr="00215026">
        <w:rPr>
          <w:b w:val="0"/>
          <w:sz w:val="28"/>
          <w:szCs w:val="28"/>
        </w:rPr>
        <w:t>ПК-10, (готовность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требующие экстренной медицинской помощи);</w:t>
      </w:r>
    </w:p>
    <w:p w14:paraId="6A93DC19" w14:textId="77777777" w:rsidR="007F64EB" w:rsidRDefault="007F64EB" w:rsidP="00E25095">
      <w:pPr>
        <w:pStyle w:val="12"/>
        <w:tabs>
          <w:tab w:val="left" w:pos="709"/>
        </w:tabs>
        <w:spacing w:after="0"/>
        <w:ind w:firstLine="709"/>
        <w:jc w:val="both"/>
        <w:outlineLvl w:val="0"/>
        <w:rPr>
          <w:b w:val="0"/>
          <w:sz w:val="28"/>
          <w:szCs w:val="28"/>
        </w:rPr>
      </w:pPr>
      <w:r w:rsidRPr="00215026">
        <w:rPr>
          <w:b w:val="0"/>
          <w:sz w:val="28"/>
          <w:szCs w:val="28"/>
        </w:rPr>
        <w:t>ПК-11, (готовность к оказанию скорой медицинской помощи при состояниях, требующих срочного медицинского вмешательства).</w:t>
      </w:r>
    </w:p>
    <w:p w14:paraId="4CC55CA9" w14:textId="614F3390" w:rsidR="0027725A" w:rsidRDefault="003D293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Производственная практика призвана укрепить и расширить теоретические знания, полученные студентами в вузе, привить им практические навыки по использованию этих знаний на рабочем месте.</w:t>
      </w:r>
      <w:r w:rsidR="008849BF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  <w:r w:rsidR="009631DA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Методические рекомендации</w:t>
      </w:r>
      <w:r w:rsidR="0027725A" w:rsidRPr="0027725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содержат подробные инструкции по оформлению дневника производственной практики с образцом его ведения, по проведению санитарно-просветительской работы с указанием ре</w:t>
      </w:r>
      <w:r w:rsidR="00FB1CA2">
        <w:rPr>
          <w:rFonts w:ascii="Times New Roman" w:eastAsia="Times New Roman" w:hAnsi="Times New Roman" w:cs="Times New Roman"/>
          <w:sz w:val="28"/>
          <w:szCs w:val="28"/>
          <w:lang w:bidi="ru-RU"/>
        </w:rPr>
        <w:t>комендуемых тем бесед, имеют список</w:t>
      </w:r>
      <w:r w:rsidR="0027725A" w:rsidRPr="0027725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рекомендуемой литер</w:t>
      </w:r>
      <w:r w:rsidR="00FB1C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атуры для </w:t>
      </w:r>
      <w:r w:rsidR="0027725A" w:rsidRPr="0027725A">
        <w:rPr>
          <w:rFonts w:ascii="Times New Roman" w:eastAsia="Times New Roman" w:hAnsi="Times New Roman" w:cs="Times New Roman"/>
          <w:sz w:val="28"/>
          <w:szCs w:val="28"/>
          <w:lang w:bidi="ru-RU"/>
        </w:rPr>
        <w:t>написания УИРС</w:t>
      </w:r>
      <w:r w:rsidR="00FB1C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подготовки к зачету</w:t>
      </w:r>
      <w:r w:rsidR="0027725A" w:rsidRPr="0027725A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73711C62" w14:textId="00BE251A" w:rsidR="00FB1CA2" w:rsidRDefault="00BF4928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Представленный дневник составлен</w:t>
      </w:r>
      <w:r w:rsidR="003D293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с учетом требований государственного образовательного стандарта высшего профе</w:t>
      </w:r>
      <w:r w:rsidR="00E15EB0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ссионального образования</w:t>
      </w:r>
      <w:r w:rsidR="003D293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, учебных программ пи положений о производственной практике студентов.</w:t>
      </w:r>
      <w:r w:rsidR="002C6C0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</w:p>
    <w:p w14:paraId="4E0100AB" w14:textId="77777777" w:rsidR="00FB1CA2" w:rsidRDefault="00FB1CA2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</w:p>
    <w:p w14:paraId="017A58D6" w14:textId="1B534274" w:rsidR="006077E6" w:rsidRPr="002E1CF5" w:rsidRDefault="003D293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lastRenderedPageBreak/>
        <w:t>ВВ</w:t>
      </w:r>
      <w:r w:rsidR="006077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t>ЕДЕНИЕ</w:t>
      </w:r>
    </w:p>
    <w:p w14:paraId="035582FD" w14:textId="77777777" w:rsidR="006077E6" w:rsidRDefault="006077E6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</w:p>
    <w:p w14:paraId="49F459F4" w14:textId="47D9A32B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Производственная практика студентов 4-го курса лечебного факультета проводится </w:t>
      </w:r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после окончания весенней экзаменационной сессии (6 недель или 36 </w:t>
      </w: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рабочих дней).</w:t>
      </w:r>
    </w:p>
    <w:p w14:paraId="3E2BC40D" w14:textId="3BCBE51D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В качестве помощника врача студенты работают в отделениях терапии (12 дней), х</w:t>
      </w:r>
      <w:r w:rsidR="002C6C0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ирургии (12 дней), акушерства и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гинекологии (12 дней) в краевых, областных, городских или районных стационарах (ЛПУ).</w:t>
      </w:r>
    </w:p>
    <w:p w14:paraId="300CFB78" w14:textId="621C7D81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Руководство производственной практикой осуществляется клиническими кафедрами (факультетской терапии, факультетской и госп</w:t>
      </w:r>
      <w:r w:rsidR="002C6C01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итальной хирургии, акушерства, </w:t>
      </w: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гинекологии</w:t>
      </w:r>
      <w:r w:rsidR="002C6C01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и </w:t>
      </w:r>
      <w:proofErr w:type="spellStart"/>
      <w:r w:rsidR="002C6C01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перинатологии</w:t>
      </w:r>
      <w:proofErr w:type="spellEnd"/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)</w:t>
      </w:r>
      <w:r w:rsidR="002C6C0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.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Настоящие мето</w:t>
      </w:r>
      <w:r w:rsidR="002C6C0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дические рекомендации позволят решить следующие задачи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:</w:t>
      </w:r>
    </w:p>
    <w:p w14:paraId="7D17EEC6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- оказать содействие руководителям летней производственной практики студентов </w:t>
      </w:r>
      <w:r w:rsidRPr="002E1CF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(сотрудникам университета и администрации ЛПУ) в ее организации и </w:t>
      </w:r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проведении.</w:t>
      </w:r>
    </w:p>
    <w:p w14:paraId="1A302D60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обеспечить проверку и закрепление знаний, полученных студентами при изучении </w:t>
      </w:r>
      <w:r w:rsidRPr="002E1CF5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основных теоретических и клинических дисциплин;</w:t>
      </w:r>
    </w:p>
    <w:p w14:paraId="454970B3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- определить необходимый объем, средства и форму дальнейшего совершенствования </w:t>
      </w: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практических навыков, приобретенных в процессе обучения;</w:t>
      </w:r>
    </w:p>
    <w:p w14:paraId="1243E23C" w14:textId="31E87B37" w:rsidR="00AF20FB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- ознакомить с основами организации здравоохранения на уровне краевых, городских, районных ЛПУ, а также с возможностями и формами по санитарно-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просветительской деятельности.</w:t>
      </w:r>
    </w:p>
    <w:p w14:paraId="0ACBDE93" w14:textId="0A524C40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Работая в больнице в качестве помощника врача стационара, студент должен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закрепить приобретенные практические навыки:</w:t>
      </w:r>
    </w:p>
    <w:p w14:paraId="4A265C02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- непосредственное клиническое обследование больного;</w:t>
      </w:r>
    </w:p>
    <w:p w14:paraId="3CA491D1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- выделение клинических синдромов;</w:t>
      </w:r>
    </w:p>
    <w:p w14:paraId="107AD7A5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- обоснование и оформление предварительного диагноза;</w:t>
      </w:r>
    </w:p>
    <w:p w14:paraId="53AF8AD0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составление и обоснование плана дополнительного (лабораторного и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инструментального) обследования больных;</w:t>
      </w:r>
      <w:r w:rsidRPr="002E1C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06D3E68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- интерпретация и оценка результатов </w:t>
      </w:r>
      <w:proofErr w:type="spellStart"/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параклинических</w:t>
      </w:r>
      <w:proofErr w:type="spellEnd"/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методов исследования;</w:t>
      </w:r>
    </w:p>
    <w:p w14:paraId="49FFE463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- обоснование и оформление клинического (нозологического) диагноза;</w:t>
      </w:r>
    </w:p>
    <w:p w14:paraId="78E9842D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- составление и обоснование плана лечебных мероприятий с выписыванием рецептов на </w:t>
      </w:r>
      <w:r w:rsidRPr="002E1CF5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основные фармакотерапевтические средства;</w:t>
      </w:r>
    </w:p>
    <w:p w14:paraId="3180A6DD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  <w:t xml:space="preserve">- знакомство с порядком приёма и выписки больных из стационара, заполнение и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оформление основной медицинской документации (истории болезни, выписки из истории </w:t>
      </w:r>
      <w:r w:rsidRPr="002E1CF5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болезни, посыльные листы на МСЭК),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документы статистического учёта и др.;</w:t>
      </w:r>
    </w:p>
    <w:p w14:paraId="2F8E3125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знакомство с внутренним порядком больницы (распорядок и режим дня, организация </w:t>
      </w:r>
      <w:r w:rsidRPr="002E1C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работы администрации больницы, хозяйственных служб, питания больных, а также с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бюджетом больницы, источниками финансирования и медицинской отчетностью).</w:t>
      </w:r>
    </w:p>
    <w:p w14:paraId="7D002F81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 xml:space="preserve">Во время производственной практики, помимо лечебной работы, студент </w:t>
      </w:r>
      <w:r w:rsidRPr="002E1CF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принимает активное участие в санитарно-просветительских и профилактических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мероприятиях, в утренних врачебных конференциях, производственных совещаниях, в проведении клинических и клинико-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lastRenderedPageBreak/>
        <w:t>анатомических конференций, в заседаниях научных врачебных обществ (краевого, городского и районного масштаба).</w:t>
      </w:r>
    </w:p>
    <w:p w14:paraId="0B2B6A9E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В период прохождения производственной практики студент должен научиться </w:t>
      </w:r>
      <w:r w:rsidRPr="002E1CF5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правильно строить свои взаимоотношения с медперсоналом лечебного учреждения, </w:t>
      </w: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больными, их родственниками.</w:t>
      </w:r>
    </w:p>
    <w:p w14:paraId="1BA5E187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Таким образом, конечным результатом производственной практики студентов 4-го </w:t>
      </w:r>
      <w:r w:rsidRPr="002E1CF5">
        <w:rPr>
          <w:rFonts w:ascii="Times New Roman" w:eastAsia="Times New Roman" w:hAnsi="Times New Roman" w:cs="Times New Roman"/>
          <w:spacing w:val="4"/>
          <w:sz w:val="28"/>
          <w:szCs w:val="28"/>
          <w:lang w:eastAsia="zh-CN"/>
        </w:rPr>
        <w:t xml:space="preserve">курса лечебного факультета является совершенствование основных врачебных навыков </w:t>
      </w:r>
      <w:r w:rsidRPr="002E1CF5"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  <w:t xml:space="preserve">обследования и лечения больного, ведения медицинской документации, освоение </w:t>
      </w:r>
      <w:r w:rsidRPr="002E1CF5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принципов преемственности в отечественном здравоохранении, изучение </w:t>
      </w:r>
      <w:proofErr w:type="spellStart"/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деонтологических</w:t>
      </w:r>
      <w:proofErr w:type="spellEnd"/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аспектов лечебного дела и применение их на практике. Основным </w:t>
      </w:r>
      <w:r w:rsidRPr="002E1CF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критерием эффективности работы студента на практике являются выработка новых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элементов клинического мышления, столь необходимых будущему врачу в повседневной практической работе.</w:t>
      </w:r>
    </w:p>
    <w:p w14:paraId="67BF9CB7" w14:textId="45E48992" w:rsidR="007D489A" w:rsidRPr="002E1CF5" w:rsidRDefault="002E1CF5" w:rsidP="00E250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Важным следует считать организацию и проведение учебно-исследовательской работы во время производственной практики по самостоятельной инициативе студентов или по тематике научных работ СНО университета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с написанием реферата, выступлением на врачебных конференциях или перед аудиторией </w:t>
      </w:r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больных в стационаре. В дальнейшем реферат представляется на зачёт. Полезным для </w:t>
      </w: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студентов и персонала больницы является подготовка и выпуск санитарных бюллетеней, тематика которых может быть предложена администрацией больницы или заведующими </w:t>
      </w:r>
      <w:r w:rsidRPr="002E1CF5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отделениями базы практики.</w:t>
      </w:r>
    </w:p>
    <w:p w14:paraId="3CEC0653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t xml:space="preserve">Для получения «зачёта» необходимо в установленный деканатом срок </w:t>
      </w:r>
      <w:r w:rsidRPr="002E1CF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представить следующие документы:</w:t>
      </w:r>
    </w:p>
    <w:p w14:paraId="459ACA10" w14:textId="4FB1E832" w:rsidR="007D489A" w:rsidRPr="002E1CF5" w:rsidRDefault="003872DE" w:rsidP="00E25095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ab/>
        <w:t xml:space="preserve">1. </w:t>
      </w:r>
      <w:r w:rsidR="002E1CF5"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«ДНЕВНИК»,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полностью заполненный, </w:t>
      </w:r>
      <w:r w:rsidR="002E1CF5"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подписанный врачом-куратором, с написанной </w:t>
      </w:r>
      <w:r w:rsidR="002E1CF5"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и заверенной подписью заведующего отделением и печатью характеристикой, в которой </w:t>
      </w:r>
      <w:r w:rsidR="002E1CF5"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отражены положительные аспекты деятельности студента и его недостатки.</w:t>
      </w:r>
    </w:p>
    <w:p w14:paraId="5E46AD57" w14:textId="77777777" w:rsidR="002E1CF5" w:rsidRDefault="002E1CF5" w:rsidP="00E25095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ab/>
        <w:t>2. «РЕФЕРАТ»</w:t>
      </w:r>
      <w:r w:rsidR="008D2506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.</w:t>
      </w:r>
    </w:p>
    <w:p w14:paraId="461BF9EA" w14:textId="4F359012" w:rsidR="00E25095" w:rsidRDefault="002E1CF5" w:rsidP="00E15EB0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ab/>
        <w:t>3. «САНБЮЛЛЕТЕНЬ»</w:t>
      </w:r>
      <w:r w:rsidR="008D2506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.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</w:p>
    <w:p w14:paraId="54E4E3DF" w14:textId="77777777" w:rsidR="00E15EB0" w:rsidRDefault="00E15EB0" w:rsidP="00E15EB0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653B8CE0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5E0DE9BA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6C5148CE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2EFE3DD5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25D45F65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52061600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13023901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6E9A23D1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5692141B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4D907A35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60ED03E9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27704701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79E08F2D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6DAAC99D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228EABC9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6EFEBB7E" w14:textId="65BE4F5C" w:rsidR="00FC68BD" w:rsidRPr="00873904" w:rsidRDefault="00FC68BD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u w:val="single"/>
          <w:lang w:eastAsia="zh-CN"/>
        </w:rPr>
      </w:pPr>
      <w:r w:rsidRPr="00873904">
        <w:rPr>
          <w:rFonts w:ascii="Times New Roman" w:eastAsia="Times New Roman" w:hAnsi="Times New Roman" w:cs="Times New Roman"/>
          <w:color w:val="000000"/>
          <w:kern w:val="2"/>
          <w:u w:val="single"/>
          <w:lang w:eastAsia="zh-CN"/>
        </w:rPr>
        <w:t>ЦИКЛ ПО ТЕРАПИИ</w:t>
      </w:r>
    </w:p>
    <w:p w14:paraId="3D6BB69A" w14:textId="3F05B521" w:rsidR="00FC68BD" w:rsidRPr="00FC68BD" w:rsidRDefault="00FC68BD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Х</w:t>
      </w:r>
      <w:r w:rsidR="00400F5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АРАКТЕРИСТИКА БАЗЫ ПРОИЗВОДСТВЕННОЙ ПРАКТИКИ</w:t>
      </w:r>
    </w:p>
    <w:p w14:paraId="68490616" w14:textId="77777777" w:rsidR="00FC68BD" w:rsidRPr="00FC68BD" w:rsidRDefault="00FC68BD" w:rsidP="00E25095">
      <w:pPr>
        <w:widowControl w:val="0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47B7985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Название лечебного учреждения ______________________________________</w:t>
      </w:r>
    </w:p>
    <w:p w14:paraId="1FF1C301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18D2AF1E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6594DCC0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Адрес_____________________________________________________________</w:t>
      </w:r>
    </w:p>
    <w:p w14:paraId="1AE59D33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75CC7322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главного врача больницы______________________________________</w:t>
      </w:r>
    </w:p>
    <w:p w14:paraId="3F69D5BD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зам. главврача по лечебной работе______________________________</w:t>
      </w:r>
    </w:p>
    <w:p w14:paraId="5A398D33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Отделение_________________________________________________________</w:t>
      </w:r>
    </w:p>
    <w:p w14:paraId="6CEAB9B0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заведующего отделением ______________________________________</w:t>
      </w:r>
    </w:p>
    <w:p w14:paraId="03E27ED1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Коечный фонд______________________________________________________</w:t>
      </w:r>
    </w:p>
    <w:p w14:paraId="2327BE5E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врача – наставника____________________________________________</w:t>
      </w:r>
    </w:p>
    <w:p w14:paraId="46BED698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Номера палат, курируемых студентом__________________________________</w:t>
      </w:r>
    </w:p>
    <w:p w14:paraId="223B52C6" w14:textId="77777777" w:rsidR="00FC68BD" w:rsidRPr="00FC68BD" w:rsidRDefault="00FC68BD" w:rsidP="00E250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</w:pPr>
    </w:p>
    <w:p w14:paraId="58E32954" w14:textId="77777777" w:rsidR="00B9197A" w:rsidRDefault="00FC68BD" w:rsidP="00E250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За время работы на практике студент обязан систематически и подробно вести записи в </w:t>
      </w:r>
      <w:r w:rsidR="008567CA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«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ДНЕВНИКЕ ПРОИЗВОДСТВЕННОЙ ПРАКТИКИ</w:t>
      </w:r>
      <w:r w:rsid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установленному образцу, где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детально отражаются все разделы работы студента в качестве помощника врача 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стационара с указанием объёма ежедневно проводимой лечебно-диагностической работы. </w:t>
      </w:r>
      <w:r w:rsidRPr="00FC68B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В ежедневных записях дается описание самостоятельно выполненных манипуляций, </w:t>
      </w:r>
      <w:r w:rsidRPr="00FC68BD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степени участия в работе отделения. Следует подробно описать наиболее интересные </w:t>
      </w:r>
      <w:r w:rsidRPr="00FC68B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клинические наблюдения. </w:t>
      </w:r>
    </w:p>
    <w:p w14:paraId="54136DA3" w14:textId="2E7F58E4" w:rsidR="00935A73" w:rsidRDefault="00FC68BD" w:rsidP="00E15EB0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«ДНЕВНИК ПРОИЗВОДСТВЕННОЙ ПРАКТИКИ» является учебным отчетным документом, 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систематически проверяется зав. отделением, ежедневно визируется наставником студента </w:t>
      </w:r>
      <w:r w:rsidRPr="00FC68B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- палатным врачом.</w:t>
      </w:r>
    </w:p>
    <w:p w14:paraId="6681FC84" w14:textId="77777777" w:rsidR="00E15EB0" w:rsidRDefault="00E15EB0" w:rsidP="00E15EB0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zh-CN"/>
        </w:rPr>
      </w:pPr>
    </w:p>
    <w:p w14:paraId="74A30872" w14:textId="19ED44D0" w:rsidR="0070029E" w:rsidRDefault="0070029E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ОТЧЕТ О ЕЖЕДНЕВНОЙ РАБОТЕ СТУДЕНТА</w:t>
      </w:r>
    </w:p>
    <w:p w14:paraId="3E75AD7D" w14:textId="77777777" w:rsidR="0070029E" w:rsidRPr="0070029E" w:rsidRDefault="0070029E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D87F7A0" w14:textId="5433727E" w:rsidR="0070029E" w:rsidRDefault="0070029E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(Образец ведения дневника производственной практики)</w:t>
      </w:r>
    </w:p>
    <w:p w14:paraId="7EDC0E5B" w14:textId="77777777" w:rsidR="00E15EB0" w:rsidRDefault="00E15EB0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</w:p>
    <w:p w14:paraId="0F6FC762" w14:textId="07ED4E6A" w:rsidR="000B6CEA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В данном разделе студент указывает в хронологическом порядке объем работы, </w:t>
      </w:r>
      <w:r w:rsidRPr="00FC68B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выполненный в каждый день практики. Ежедневно работа подтверждается врачом-</w:t>
      </w:r>
      <w:r w:rsidR="00DB3577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наставником</w:t>
      </w:r>
      <w:r w:rsidRPr="00FC68B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и оценивается на зачетном занятии.</w:t>
      </w:r>
    </w:p>
    <w:p w14:paraId="35E5EC36" w14:textId="038D34FE" w:rsidR="00E15EB0" w:rsidRDefault="00E15EB0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</w:p>
    <w:tbl>
      <w:tblPr>
        <w:tblW w:w="970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7615"/>
      </w:tblGrid>
      <w:tr w:rsidR="00E15EB0" w14:paraId="3499BDAD" w14:textId="52521C5A" w:rsidTr="00E15EB0">
        <w:trPr>
          <w:trHeight w:val="510"/>
        </w:trPr>
        <w:tc>
          <w:tcPr>
            <w:tcW w:w="2085" w:type="dxa"/>
          </w:tcPr>
          <w:p w14:paraId="0089EA26" w14:textId="77777777" w:rsidR="00E15EB0" w:rsidRP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 xml:space="preserve">Дата, </w:t>
            </w:r>
          </w:p>
          <w:p w14:paraId="77DEACD7" w14:textId="45E861E3" w:rsid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615" w:type="dxa"/>
          </w:tcPr>
          <w:p w14:paraId="713701AA" w14:textId="77777777" w:rsidR="00E15EB0" w:rsidRP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Содержание работы</w:t>
            </w:r>
          </w:p>
          <w:p w14:paraId="33169977" w14:textId="6647BD2F" w:rsidR="00E15EB0" w:rsidRP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zh-CN"/>
              </w:rPr>
              <w:t>(дневная работа в стационаре)</w:t>
            </w:r>
          </w:p>
        </w:tc>
      </w:tr>
      <w:tr w:rsidR="00E15EB0" w14:paraId="7F90374A" w14:textId="77777777" w:rsidTr="00E15EB0">
        <w:trPr>
          <w:trHeight w:val="510"/>
        </w:trPr>
        <w:tc>
          <w:tcPr>
            <w:tcW w:w="2085" w:type="dxa"/>
          </w:tcPr>
          <w:p w14:paraId="66D0472F" w14:textId="77777777" w:rsidR="00E15EB0" w:rsidRP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ДД.ММ.ГГГГ</w:t>
            </w:r>
          </w:p>
          <w:p w14:paraId="7BF3B7AC" w14:textId="5F47D41A" w:rsid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с 08.00 до 16.00</w:t>
            </w:r>
          </w:p>
        </w:tc>
        <w:tc>
          <w:tcPr>
            <w:tcW w:w="7615" w:type="dxa"/>
          </w:tcPr>
          <w:p w14:paraId="599266E7" w14:textId="3C6A78EA" w:rsidR="00E15EB0" w:rsidRPr="00FC68BD" w:rsidRDefault="00702B80" w:rsidP="00E15EB0">
            <w:pPr>
              <w:widowControl w:val="0"/>
              <w:shd w:val="clear" w:color="auto" w:fill="FFFFFF"/>
              <w:tabs>
                <w:tab w:val="left" w:pos="4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  <w:r w:rsidR="00E15E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утренней конференции отделения.</w:t>
            </w:r>
            <w:r w:rsidR="00E15EB0"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</w:p>
          <w:p w14:paraId="60828FF2" w14:textId="77777777" w:rsidR="00E15EB0" w:rsidRDefault="00E15EB0" w:rsidP="00E15E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Обход курируемых больных (6 человек), написание дневников в историях болезни.</w:t>
            </w:r>
          </w:p>
          <w:p w14:paraId="0BD92390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Интерпретация данных дополнительных методов обследования (указать что конкретно и сколько)</w:t>
            </w:r>
          </w:p>
          <w:p w14:paraId="24360D54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     Участие в осмотре и клиническом разборе тяжелобольного с зав. отделением.</w:t>
            </w:r>
          </w:p>
          <w:p w14:paraId="48AA03F7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Совместно с лечащим врачом участвовал в клиническом обследовании вновь поступивших больных: (укажите Ф.И.О. больного, возраст, диагноз, какое назначено обследование и лечение). Измерение АД (6 пациентов).</w:t>
            </w:r>
          </w:p>
          <w:p w14:paraId="3D66FA44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Оформление выписного эпикриза (количество).</w:t>
            </w:r>
          </w:p>
          <w:p w14:paraId="329BCCE2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Присутствовал при проведении ВЭМ, КАГ, ЭХО-КГ, исследовании ФВД и т.д.</w:t>
            </w:r>
          </w:p>
          <w:p w14:paraId="1E0FCD33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Участвовал в оказании неотложной помощи больному (Ф.И.О., диагноз, что выполнено).</w:t>
            </w:r>
          </w:p>
          <w:p w14:paraId="5F3FE1DC" w14:textId="77777777" w:rsidR="00E15EB0" w:rsidRPr="00FC68BD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Проведена беседа с больными на тему «</w:t>
            </w:r>
            <w:r w:rsidRPr="00FC68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Факторы риска и профилактика ишемической болезни сердца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</w:p>
          <w:p w14:paraId="30C8A7F0" w14:textId="77777777" w:rsidR="00E15EB0" w:rsidRPr="0071310F" w:rsidRDefault="00E15EB0" w:rsidP="00E15EB0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Подпись студента</w:t>
            </w:r>
            <w:r w:rsidRPr="00713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  <w:p w14:paraId="3B81DD10" w14:textId="77777777" w:rsid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Подпись врача-наставника</w:t>
            </w:r>
            <w:r w:rsidRPr="00713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14:paraId="4FDA2A29" w14:textId="7BBA775B" w:rsidR="00B477F0" w:rsidRDefault="00B477F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</w:tc>
      </w:tr>
    </w:tbl>
    <w:p w14:paraId="38A8F36C" w14:textId="448F5638" w:rsidR="001E0E8F" w:rsidRDefault="001E0E8F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</w:p>
    <w:p w14:paraId="2B79F475" w14:textId="77777777" w:rsidR="00B477F0" w:rsidRDefault="00B477F0" w:rsidP="00B477F0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</w:p>
    <w:tbl>
      <w:tblPr>
        <w:tblW w:w="970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7615"/>
      </w:tblGrid>
      <w:tr w:rsidR="00B477F0" w14:paraId="2C7978CF" w14:textId="77777777" w:rsidTr="00F85BDF">
        <w:trPr>
          <w:trHeight w:val="510"/>
        </w:trPr>
        <w:tc>
          <w:tcPr>
            <w:tcW w:w="2085" w:type="dxa"/>
          </w:tcPr>
          <w:p w14:paraId="00A3EBBF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 xml:space="preserve">Дата, </w:t>
            </w:r>
          </w:p>
          <w:p w14:paraId="2B97BD8E" w14:textId="77777777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615" w:type="dxa"/>
          </w:tcPr>
          <w:p w14:paraId="774FA8C8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Содержание работы</w:t>
            </w:r>
          </w:p>
          <w:p w14:paraId="460AEED7" w14:textId="6BC32B85" w:rsidR="00B477F0" w:rsidRPr="00E15EB0" w:rsidRDefault="00B477F0" w:rsidP="00B477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zh-CN"/>
              </w:rPr>
              <w:t>(ночное дежурство в стационаре</w:t>
            </w:r>
            <w:r w:rsidRPr="00E15EB0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zh-CN"/>
              </w:rPr>
              <w:t>)</w:t>
            </w:r>
          </w:p>
        </w:tc>
      </w:tr>
      <w:tr w:rsidR="00B477F0" w14:paraId="710E5708" w14:textId="77777777" w:rsidTr="00F85BDF">
        <w:trPr>
          <w:trHeight w:val="510"/>
        </w:trPr>
        <w:tc>
          <w:tcPr>
            <w:tcW w:w="2085" w:type="dxa"/>
          </w:tcPr>
          <w:p w14:paraId="4B1C7AB6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ДД.ММ.ГГГГ</w:t>
            </w:r>
          </w:p>
          <w:p w14:paraId="1E9C65F8" w14:textId="3CC81439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с 20.00 до 08</w:t>
            </w:r>
            <w:r w:rsidRPr="00E15E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.00</w:t>
            </w:r>
          </w:p>
        </w:tc>
        <w:tc>
          <w:tcPr>
            <w:tcW w:w="7615" w:type="dxa"/>
          </w:tcPr>
          <w:p w14:paraId="1890E1FD" w14:textId="19843EE8" w:rsidR="00B477F0" w:rsidRDefault="00702B80" w:rsidP="00B477F0">
            <w:pPr>
              <w:widowControl w:val="0"/>
              <w:tabs>
                <w:tab w:val="left" w:pos="3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   </w:t>
            </w:r>
            <w:r w:rsidR="00B477F0" w:rsidRPr="00FC68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Заступил на</w:t>
            </w:r>
            <w:r w:rsidR="00B477F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ночное</w:t>
            </w:r>
            <w:r w:rsidR="00B477F0" w:rsidRPr="00FC68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дежурство</w:t>
            </w:r>
            <w:r w:rsidR="00B477F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.</w:t>
            </w:r>
            <w:r w:rsidR="00B477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093A69AD" w14:textId="77777777" w:rsidR="00B477F0" w:rsidRDefault="00B477F0" w:rsidP="00B477F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Выполнил клиническое обследование вновь поступившего больного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(укажите Ф.И.О. больного, возраст, предварительный диагноз, какое назначено обследование и лечение).</w:t>
            </w:r>
          </w:p>
          <w:p w14:paraId="20F4BF42" w14:textId="77777777" w:rsidR="00B477F0" w:rsidRPr="00FC68BD" w:rsidRDefault="00B477F0" w:rsidP="00B477F0">
            <w:pPr>
              <w:widowControl w:val="0"/>
              <w:tabs>
                <w:tab w:val="left" w:pos="28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Осмотрены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тяжелобольные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(количество)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переданные для наблюдения по дежурству сделаны записи в историях болезни, дальнейшая тактика согласована с дежурным врачо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м.</w:t>
            </w:r>
          </w:p>
          <w:p w14:paraId="6859FD4C" w14:textId="77777777" w:rsidR="00B477F0" w:rsidRPr="00FC68BD" w:rsidRDefault="00B477F0" w:rsidP="00B477F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вечернем обходе отделения и клиническом обследовании больных, поступивших в день дежурства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5F5740E6" w14:textId="77777777" w:rsidR="00B477F0" w:rsidRDefault="00B477F0" w:rsidP="00B477F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Участвовал в оказании неотложной помощи больному.</w:t>
            </w:r>
          </w:p>
          <w:p w14:paraId="31618DCC" w14:textId="77777777" w:rsidR="00B477F0" w:rsidRDefault="00B477F0" w:rsidP="00B477F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(Ф.И.О., диагноз, что выполнено).</w:t>
            </w:r>
          </w:p>
          <w:p w14:paraId="0689A793" w14:textId="77777777" w:rsidR="00B477F0" w:rsidRDefault="00B477F0" w:rsidP="00B477F0">
            <w:pPr>
              <w:tabs>
                <w:tab w:val="left" w:pos="318"/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обход больных (указать палаты, количество больных).</w:t>
            </w:r>
          </w:p>
          <w:p w14:paraId="69EE6B6C" w14:textId="77777777" w:rsidR="00B477F0" w:rsidRDefault="00B477F0" w:rsidP="00B477F0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164AC7C6" w14:textId="7A9BF0D6" w:rsidR="00B477F0" w:rsidRDefault="00B477F0" w:rsidP="00B477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4DDEA28A" w14:textId="77777777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</w:tc>
      </w:tr>
    </w:tbl>
    <w:p w14:paraId="3F37E834" w14:textId="5861A778" w:rsid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</w:p>
    <w:tbl>
      <w:tblPr>
        <w:tblW w:w="970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7615"/>
      </w:tblGrid>
      <w:tr w:rsidR="00B477F0" w14:paraId="1173708B" w14:textId="77777777" w:rsidTr="00F85BDF">
        <w:trPr>
          <w:trHeight w:val="510"/>
        </w:trPr>
        <w:tc>
          <w:tcPr>
            <w:tcW w:w="2085" w:type="dxa"/>
          </w:tcPr>
          <w:p w14:paraId="3D7DA431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 xml:space="preserve">Дата, </w:t>
            </w:r>
          </w:p>
          <w:p w14:paraId="1810CEC9" w14:textId="77777777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615" w:type="dxa"/>
          </w:tcPr>
          <w:p w14:paraId="57D9A679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Содержание работы</w:t>
            </w:r>
          </w:p>
          <w:p w14:paraId="53D4454D" w14:textId="27AF9A62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zh-CN"/>
              </w:rPr>
            </w:pPr>
          </w:p>
        </w:tc>
      </w:tr>
      <w:tr w:rsidR="00B477F0" w14:paraId="1489C98E" w14:textId="77777777" w:rsidTr="00F85BDF">
        <w:trPr>
          <w:trHeight w:val="510"/>
        </w:trPr>
        <w:tc>
          <w:tcPr>
            <w:tcW w:w="2085" w:type="dxa"/>
          </w:tcPr>
          <w:p w14:paraId="14B1489C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ДД.ММ.ГГГГ</w:t>
            </w:r>
          </w:p>
          <w:p w14:paraId="703B406A" w14:textId="0C26DDFF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7615" w:type="dxa"/>
          </w:tcPr>
          <w:p w14:paraId="5A185C44" w14:textId="232EF6DD" w:rsidR="00B477F0" w:rsidRDefault="00B477F0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BC13647" w14:textId="4470F219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046F37" w14:textId="36FC5EDF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D05F04" w14:textId="25B2D574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8B37E7C" w14:textId="11684580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3EF6B8" w14:textId="70F6CF03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77089BF" w14:textId="18ED5B59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4D621A6" w14:textId="308490D9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B59E1C" w14:textId="0AD39554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2146E36" w14:textId="75A48271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32D1B17" w14:textId="6EE107FE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FC9542" w14:textId="544AEC92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628244" w14:textId="6C811607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3708F3" w14:textId="03EBC71C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74226B0" w14:textId="0C964090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B3789CF" w14:textId="73D866D7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FEE3A3E" w14:textId="033BE646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FDC7D3" w14:textId="75062A45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FB2D0FA" w14:textId="666F528F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90872D2" w14:textId="554C1ACA" w:rsidR="00B477F0" w:rsidRDefault="00B477F0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0429E14C" w14:textId="77777777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55B4CF83" w14:textId="77777777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</w:tc>
      </w:tr>
    </w:tbl>
    <w:p w14:paraId="60C2497D" w14:textId="77777777" w:rsidR="00596A51" w:rsidRDefault="00596A51" w:rsidP="00596A5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</w:p>
    <w:p w14:paraId="1E1D8DEE" w14:textId="54AF3648" w:rsidR="00596A51" w:rsidRPr="00AB7259" w:rsidRDefault="00596A51" w:rsidP="00596A5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  <w:r w:rsidRPr="00AB7259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>Дневники (10-12 рабочих дней) заполняются по описанному образцу на отдельных листах и представляются на экзамене.</w:t>
      </w:r>
    </w:p>
    <w:p w14:paraId="671AD395" w14:textId="77777777" w:rsidR="00596A51" w:rsidRDefault="00596A51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A9889E2" w14:textId="77777777" w:rsidR="00596A51" w:rsidRDefault="00596A51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A557533" w14:textId="0D435174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СПИСОК ВСЕХ КУРИРУЕМЫХ БОЛЬНЫХ (по образцу)</w:t>
      </w:r>
    </w:p>
    <w:p w14:paraId="4B7E0FC6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5224"/>
        <w:gridCol w:w="1721"/>
      </w:tblGrid>
      <w:tr w:rsidR="00FC68BD" w:rsidRPr="00FC68BD" w14:paraId="0A48DA41" w14:textId="77777777" w:rsidTr="00C828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7BE4" w14:textId="77777777" w:rsid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Инициалы больного, (например:</w:t>
            </w:r>
            <w:proofErr w:type="gramEnd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И.И.И.), № истории болезни, возраст</w:t>
            </w:r>
          </w:p>
          <w:p w14:paraId="3E300E80" w14:textId="65832E5A" w:rsidR="00DB2560" w:rsidRPr="00DB2560" w:rsidRDefault="00DB2560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DB25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Не менее 10-12 больных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9393C" w14:textId="77777777" w:rsidR="002015BC" w:rsidRDefault="00D430A6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Диагноз (основной, осложнения</w:t>
            </w:r>
            <w:r w:rsidR="002015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14:paraId="54A909BC" w14:textId="451DD9CC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сопутствующий)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744D7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Примечания</w:t>
            </w:r>
          </w:p>
        </w:tc>
      </w:tr>
      <w:tr w:rsidR="00FC68BD" w:rsidRPr="00FC68BD" w14:paraId="75F6CC31" w14:textId="77777777" w:rsidTr="00C82896">
        <w:trPr>
          <w:trHeight w:val="10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6491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Образец:</w:t>
            </w:r>
          </w:p>
          <w:p w14:paraId="3394FF25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Иванов Иван Иванович, </w:t>
            </w:r>
          </w:p>
          <w:p w14:paraId="760CFAA4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и/б № 29615, </w:t>
            </w:r>
          </w:p>
          <w:p w14:paraId="6AF85B5D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 лет.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ED4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Диагноз: Гипертоническая болезнь….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A02E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18045895" w14:textId="57121458" w:rsidR="00FC68BD" w:rsidRPr="00FC68BD" w:rsidRDefault="00FC68BD" w:rsidP="00E25095">
      <w:pPr>
        <w:widowControl w:val="0"/>
        <w:shd w:val="clear" w:color="auto" w:fill="FFFFFF"/>
        <w:tabs>
          <w:tab w:val="left" w:pos="7920"/>
          <w:tab w:val="left" w:pos="93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zh-CN"/>
        </w:rPr>
        <w:t>Примечание: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правильность заполнения подтверждается врачом-</w:t>
      </w:r>
      <w:r w:rsidR="0031670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наставником,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оценивается руководителем практики (представитель университета).</w:t>
      </w:r>
    </w:p>
    <w:p w14:paraId="555398E8" w14:textId="77777777" w:rsidR="003A676C" w:rsidRPr="00FC68BD" w:rsidRDefault="003A676C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студента________________________(расшифровка)______________</w:t>
      </w:r>
    </w:p>
    <w:p w14:paraId="031DDBD2" w14:textId="77777777" w:rsidR="003A676C" w:rsidRPr="00FC68BD" w:rsidRDefault="003A676C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2B86AB1B" w14:textId="2A28A1C3" w:rsidR="003A676C" w:rsidRDefault="003A676C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</w:t>
      </w:r>
      <w:r w:rsidR="00755B8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наставника</w:t>
      </w: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_____________</w:t>
      </w:r>
    </w:p>
    <w:p w14:paraId="73D2876F" w14:textId="6EA2A61B" w:rsidR="00755B89" w:rsidRDefault="00755B89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CB5284" w14:textId="616B4B24" w:rsidR="00755B89" w:rsidRPr="00FC68BD" w:rsidRDefault="00755B89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  <w:t xml:space="preserve">Оценка    «____________»  </w:t>
      </w:r>
    </w:p>
    <w:p w14:paraId="5109DAE0" w14:textId="77777777" w:rsidR="00755B89" w:rsidRDefault="00755B89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CC7458A" w14:textId="68925669" w:rsidR="00FC68BD" w:rsidRPr="00FC68BD" w:rsidRDefault="003A676C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lastRenderedPageBreak/>
        <w:t>Подпись руководителя практики__________(расшифровка)______________</w:t>
      </w:r>
    </w:p>
    <w:p w14:paraId="0698AF37" w14:textId="77777777" w:rsidR="00B477F0" w:rsidRDefault="00B477F0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bookmarkStart w:id="2" w:name="_Hlk100785131"/>
    </w:p>
    <w:p w14:paraId="03C3B6B9" w14:textId="4812717D" w:rsidR="005B6ED6" w:rsidRPr="005B6ED6" w:rsidRDefault="005B6ED6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5B6ED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ОТЧЁТ ОБ ОСВОЕНИИ ПРАКТИЧЕСКИХ НАВЫКОВ И УМЕНИЙ</w:t>
      </w:r>
    </w:p>
    <w:p w14:paraId="064586CA" w14:textId="77777777" w:rsidR="005B6ED6" w:rsidRPr="00B66C35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</w:p>
    <w:p w14:paraId="3450B3F9" w14:textId="77777777" w:rsidR="005B6ED6" w:rsidRPr="00312EEC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  <w:t>Уровни овладения практическими умениями:</w:t>
      </w:r>
    </w:p>
    <w:p w14:paraId="171520F7" w14:textId="77777777" w:rsidR="005B6ED6" w:rsidRPr="00312EEC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Иметь представление, знать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показания.</w:t>
      </w:r>
    </w:p>
    <w:p w14:paraId="209E5E7A" w14:textId="77777777" w:rsidR="005B6ED6" w:rsidRPr="00312EEC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Принять участие,</w:t>
      </w:r>
      <w:r w:rsidRPr="00312EEC">
        <w:rPr>
          <w:rFonts w:ascii="Times New Roman" w:eastAsia="Times New Roman" w:hAnsi="Times New Roman" w:cs="Times New Roman"/>
          <w:bCs/>
          <w:color w:val="000000"/>
          <w:spacing w:val="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ассистировать</w:t>
      </w:r>
    </w:p>
    <w:p w14:paraId="769B3161" w14:textId="77777777" w:rsidR="005B6ED6" w:rsidRPr="00312EEC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 под руководством, под</w:t>
      </w:r>
      <w:r w:rsidRPr="00312EEC">
        <w:rPr>
          <w:rFonts w:ascii="Times New Roman" w:eastAsia="Times New Roman" w:hAnsi="Times New Roman" w:cs="Times New Roman"/>
          <w:bCs/>
          <w:color w:val="000000"/>
          <w:spacing w:val="8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контролем.</w:t>
      </w:r>
    </w:p>
    <w:p w14:paraId="3AC245E2" w14:textId="77777777" w:rsidR="005B6ED6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IV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самостоятельно</w:t>
      </w:r>
      <w:r w:rsidRPr="005B6ED6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>.</w:t>
      </w:r>
    </w:p>
    <w:p w14:paraId="49FFBB74" w14:textId="77777777" w:rsidR="00312EEC" w:rsidRPr="005B6ED6" w:rsidRDefault="00312EEC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6"/>
          <w:szCs w:val="26"/>
          <w:lang w:eastAsia="zh-CN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787"/>
        <w:gridCol w:w="925"/>
        <w:gridCol w:w="1988"/>
        <w:gridCol w:w="992"/>
        <w:gridCol w:w="987"/>
        <w:gridCol w:w="856"/>
        <w:gridCol w:w="850"/>
      </w:tblGrid>
      <w:tr w:rsidR="003872DE" w:rsidRPr="0018407B" w14:paraId="7AB54D6E" w14:textId="77777777" w:rsidTr="003D6CE9">
        <w:trPr>
          <w:trHeight w:val="757"/>
        </w:trPr>
        <w:tc>
          <w:tcPr>
            <w:tcW w:w="6096" w:type="dxa"/>
            <w:gridSpan w:val="4"/>
          </w:tcPr>
          <w:p w14:paraId="72C72E80" w14:textId="77777777" w:rsidR="003872DE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5E4FCAC7" w14:textId="77777777" w:rsidR="003872DE" w:rsidRPr="00312EEC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312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Навыки и умения</w:t>
            </w:r>
          </w:p>
        </w:tc>
        <w:tc>
          <w:tcPr>
            <w:tcW w:w="992" w:type="dxa"/>
          </w:tcPr>
          <w:p w14:paraId="36230BE3" w14:textId="77777777" w:rsidR="003872DE" w:rsidRPr="003D6CE9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Рекомендуемый уровень</w:t>
            </w:r>
          </w:p>
        </w:tc>
        <w:tc>
          <w:tcPr>
            <w:tcW w:w="987" w:type="dxa"/>
          </w:tcPr>
          <w:p w14:paraId="798BC3E6" w14:textId="77777777" w:rsidR="003D6CE9" w:rsidRDefault="003D6CE9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Число повто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</w:t>
            </w: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е</w:t>
            </w:r>
          </w:p>
          <w:p w14:paraId="01E756DA" w14:textId="77777777" w:rsidR="003872DE" w:rsidRPr="003D6CE9" w:rsidRDefault="003D6CE9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ний</w:t>
            </w:r>
            <w:proofErr w:type="spellEnd"/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2FBAC42" w14:textId="77777777" w:rsidR="003872DE" w:rsidRPr="003D6CE9" w:rsidRDefault="003D6CE9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Достигнутый уровень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0C2943" w14:textId="77777777" w:rsidR="003D6CE9" w:rsidRDefault="003D6CE9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 xml:space="preserve">Фактически </w:t>
            </w: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выпол</w:t>
            </w:r>
            <w:proofErr w:type="spellEnd"/>
          </w:p>
          <w:p w14:paraId="6997AC2E" w14:textId="77777777" w:rsidR="003872DE" w:rsidRPr="003D6CE9" w:rsidRDefault="003D6CE9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нено</w:t>
            </w:r>
            <w:proofErr w:type="spellEnd"/>
          </w:p>
        </w:tc>
      </w:tr>
      <w:tr w:rsidR="003872DE" w:rsidRPr="0018407B" w14:paraId="77DCDB2D" w14:textId="77777777" w:rsidTr="00B477F0">
        <w:trPr>
          <w:trHeight w:val="287"/>
        </w:trPr>
        <w:tc>
          <w:tcPr>
            <w:tcW w:w="9781" w:type="dxa"/>
            <w:gridSpan w:val="8"/>
          </w:tcPr>
          <w:p w14:paraId="59E3BB7F" w14:textId="77777777" w:rsidR="003872DE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Общеврачебные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умения</w:t>
            </w:r>
            <w:proofErr w:type="spellEnd"/>
          </w:p>
          <w:p w14:paraId="1868644F" w14:textId="58E164C5" w:rsidR="001F191D" w:rsidRPr="0018407B" w:rsidRDefault="001F191D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1AB5C72" w14:textId="77777777" w:rsidTr="003D6CE9">
        <w:trPr>
          <w:trHeight w:val="551"/>
        </w:trPr>
        <w:tc>
          <w:tcPr>
            <w:tcW w:w="6096" w:type="dxa"/>
            <w:gridSpan w:val="4"/>
          </w:tcPr>
          <w:p w14:paraId="6ED13B31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1. Сбор и оценка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жалоб и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анамнеза:</w:t>
            </w:r>
          </w:p>
          <w:p w14:paraId="6BD8ABB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социального; биологического; генеалогического</w:t>
            </w:r>
          </w:p>
        </w:tc>
        <w:tc>
          <w:tcPr>
            <w:tcW w:w="992" w:type="dxa"/>
          </w:tcPr>
          <w:p w14:paraId="7240F22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4097D96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1C7C26A7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E38D2A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215B5A0" w14:textId="77777777" w:rsidTr="003872DE">
        <w:trPr>
          <w:trHeight w:val="345"/>
        </w:trPr>
        <w:tc>
          <w:tcPr>
            <w:tcW w:w="9781" w:type="dxa"/>
            <w:gridSpan w:val="8"/>
          </w:tcPr>
          <w:p w14:paraId="087205DD" w14:textId="77777777" w:rsidR="003872DE" w:rsidRDefault="003872DE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Умения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доврачебного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уровня</w:t>
            </w:r>
            <w:proofErr w:type="spellEnd"/>
          </w:p>
          <w:p w14:paraId="5173C9E8" w14:textId="1E464281" w:rsidR="001F191D" w:rsidRPr="0018407B" w:rsidRDefault="001F191D" w:rsidP="00B477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5ACF7F6" w14:textId="77777777" w:rsidTr="003D6CE9">
        <w:trPr>
          <w:trHeight w:val="825"/>
        </w:trPr>
        <w:tc>
          <w:tcPr>
            <w:tcW w:w="6096" w:type="dxa"/>
            <w:gridSpan w:val="4"/>
          </w:tcPr>
          <w:p w14:paraId="75E5ADF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Подготовка к рентгеновскому и УЗИ - исследованию желудочно-кишечного тракта и</w:t>
            </w:r>
          </w:p>
          <w:p w14:paraId="0750AE36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мочевыводящих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путей</w:t>
            </w:r>
            <w:proofErr w:type="spellEnd"/>
          </w:p>
        </w:tc>
        <w:tc>
          <w:tcPr>
            <w:tcW w:w="992" w:type="dxa"/>
          </w:tcPr>
          <w:p w14:paraId="3D38054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292FC02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7EB4A99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998C6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204777B" w14:textId="77777777" w:rsidTr="003D6CE9">
        <w:trPr>
          <w:trHeight w:val="551"/>
        </w:trPr>
        <w:tc>
          <w:tcPr>
            <w:tcW w:w="6096" w:type="dxa"/>
            <w:gridSpan w:val="4"/>
          </w:tcPr>
          <w:p w14:paraId="57B13AF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2. Подготовка к эндоскопическому исследованию</w:t>
            </w:r>
          </w:p>
          <w:p w14:paraId="4530AC3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желудочно-кишечного тракта и органов дыхания</w:t>
            </w:r>
          </w:p>
        </w:tc>
        <w:tc>
          <w:tcPr>
            <w:tcW w:w="992" w:type="dxa"/>
          </w:tcPr>
          <w:p w14:paraId="774C801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4CD9F93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139D81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23DDE6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54DAA6A" w14:textId="77777777" w:rsidTr="003D6CE9">
        <w:trPr>
          <w:trHeight w:val="278"/>
        </w:trPr>
        <w:tc>
          <w:tcPr>
            <w:tcW w:w="6096" w:type="dxa"/>
            <w:gridSpan w:val="4"/>
          </w:tcPr>
          <w:p w14:paraId="506862A1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3. Расчет доз и разведений лекарственных средств</w:t>
            </w:r>
          </w:p>
        </w:tc>
        <w:tc>
          <w:tcPr>
            <w:tcW w:w="992" w:type="dxa"/>
          </w:tcPr>
          <w:p w14:paraId="4F9CAD2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48AAA16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12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4FDF0A3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D05745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1EBF252" w14:textId="77777777" w:rsidTr="003D6CE9">
        <w:trPr>
          <w:trHeight w:val="359"/>
        </w:trPr>
        <w:tc>
          <w:tcPr>
            <w:tcW w:w="6096" w:type="dxa"/>
            <w:gridSpan w:val="4"/>
          </w:tcPr>
          <w:p w14:paraId="4F8F78C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Проведение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внутривенного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переливания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жидкостей</w:t>
            </w:r>
            <w:proofErr w:type="spellEnd"/>
          </w:p>
        </w:tc>
        <w:tc>
          <w:tcPr>
            <w:tcW w:w="992" w:type="dxa"/>
          </w:tcPr>
          <w:p w14:paraId="4E1A379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5ED2D9D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9FC0C55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72030E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0F99CF9" w14:textId="77777777" w:rsidTr="003D6CE9">
        <w:trPr>
          <w:trHeight w:val="551"/>
        </w:trPr>
        <w:tc>
          <w:tcPr>
            <w:tcW w:w="6096" w:type="dxa"/>
            <w:gridSpan w:val="4"/>
          </w:tcPr>
          <w:p w14:paraId="03BC2383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Сбор материала для лабораторных исследований</w:t>
            </w:r>
          </w:p>
          <w:p w14:paraId="63AB057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при соматической патологии</w:t>
            </w:r>
          </w:p>
        </w:tc>
        <w:tc>
          <w:tcPr>
            <w:tcW w:w="992" w:type="dxa"/>
          </w:tcPr>
          <w:p w14:paraId="32FDC53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4C842CD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5B92E1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29F71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5FFD0F7" w14:textId="77777777" w:rsidTr="003D6CE9">
        <w:trPr>
          <w:trHeight w:val="278"/>
        </w:trPr>
        <w:tc>
          <w:tcPr>
            <w:tcW w:w="6096" w:type="dxa"/>
            <w:gridSpan w:val="4"/>
          </w:tcPr>
          <w:p w14:paraId="6307F850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Промывание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желудка</w:t>
            </w:r>
            <w:proofErr w:type="spellEnd"/>
          </w:p>
        </w:tc>
        <w:tc>
          <w:tcPr>
            <w:tcW w:w="992" w:type="dxa"/>
          </w:tcPr>
          <w:p w14:paraId="43CDF89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4FC5B4E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EBA0723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1B0C844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2CC2A7E" w14:textId="77777777" w:rsidTr="00B477F0">
        <w:trPr>
          <w:trHeight w:val="342"/>
        </w:trPr>
        <w:tc>
          <w:tcPr>
            <w:tcW w:w="9781" w:type="dxa"/>
            <w:gridSpan w:val="8"/>
          </w:tcPr>
          <w:p w14:paraId="44F3BDB8" w14:textId="77777777" w:rsidR="003872DE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Клиническое обследование, формулировка диагноза и проведение лечения</w:t>
            </w:r>
          </w:p>
          <w:p w14:paraId="62005BBC" w14:textId="4773EA63" w:rsidR="001F191D" w:rsidRPr="003872DE" w:rsidRDefault="001F191D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3872DE" w:rsidRPr="0018407B" w14:paraId="0C273984" w14:textId="77777777" w:rsidTr="003D6CE9">
        <w:trPr>
          <w:trHeight w:val="551"/>
        </w:trPr>
        <w:tc>
          <w:tcPr>
            <w:tcW w:w="6096" w:type="dxa"/>
            <w:gridSpan w:val="4"/>
          </w:tcPr>
          <w:p w14:paraId="2D86EC8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Клиническое обследование пациента: осмотр,</w:t>
            </w:r>
          </w:p>
          <w:p w14:paraId="2C2CDF3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пальпация, перкуссия, аускультация</w:t>
            </w:r>
          </w:p>
        </w:tc>
        <w:tc>
          <w:tcPr>
            <w:tcW w:w="992" w:type="dxa"/>
          </w:tcPr>
          <w:p w14:paraId="507B471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24626970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E73B6B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83674AF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D43B0BE" w14:textId="77777777" w:rsidTr="003D6CE9">
        <w:trPr>
          <w:trHeight w:val="373"/>
        </w:trPr>
        <w:tc>
          <w:tcPr>
            <w:tcW w:w="4108" w:type="dxa"/>
            <w:gridSpan w:val="3"/>
            <w:vMerge w:val="restart"/>
          </w:tcPr>
          <w:p w14:paraId="57D62B8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2. Оценка выявленных при обследовании пациента патологических изменений и формулировка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предварительного</w:t>
            </w:r>
          </w:p>
          <w:p w14:paraId="4E51E60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диагноза</w:t>
            </w:r>
            <w:proofErr w:type="spellEnd"/>
          </w:p>
        </w:tc>
        <w:tc>
          <w:tcPr>
            <w:tcW w:w="1988" w:type="dxa"/>
          </w:tcPr>
          <w:p w14:paraId="36F2E659" w14:textId="77777777" w:rsidR="003872DE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а) </w:t>
            </w:r>
          </w:p>
          <w:p w14:paraId="1F7BC09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синдромального</w:t>
            </w:r>
            <w:proofErr w:type="spellEnd"/>
          </w:p>
        </w:tc>
        <w:tc>
          <w:tcPr>
            <w:tcW w:w="992" w:type="dxa"/>
          </w:tcPr>
          <w:p w14:paraId="69976B8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710495E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7F858F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79306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D8A5309" w14:textId="77777777" w:rsidTr="003D6CE9">
        <w:trPr>
          <w:trHeight w:val="993"/>
        </w:trPr>
        <w:tc>
          <w:tcPr>
            <w:tcW w:w="4108" w:type="dxa"/>
            <w:gridSpan w:val="3"/>
            <w:vMerge/>
            <w:tcBorders>
              <w:top w:val="nil"/>
            </w:tcBorders>
          </w:tcPr>
          <w:p w14:paraId="08E05FA3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988" w:type="dxa"/>
          </w:tcPr>
          <w:p w14:paraId="22C1B84C" w14:textId="77777777" w:rsidR="003872DE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б)</w:t>
            </w:r>
          </w:p>
          <w:p w14:paraId="7CC80B6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нозологическ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го</w:t>
            </w:r>
            <w:proofErr w:type="spellEnd"/>
          </w:p>
        </w:tc>
        <w:tc>
          <w:tcPr>
            <w:tcW w:w="992" w:type="dxa"/>
          </w:tcPr>
          <w:p w14:paraId="216A7FC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0DB4DDD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6EAE83A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37FE5B2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3FB3F1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AFDBA6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75712E6" w14:textId="77777777" w:rsidTr="003D6CE9">
        <w:trPr>
          <w:trHeight w:val="829"/>
        </w:trPr>
        <w:tc>
          <w:tcPr>
            <w:tcW w:w="6096" w:type="dxa"/>
            <w:gridSpan w:val="4"/>
          </w:tcPr>
          <w:p w14:paraId="5EA0510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3. Определение набора дополнительных методов</w:t>
            </w:r>
          </w:p>
          <w:p w14:paraId="4751E57E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диагностики, позволяющих подтвердить или поставить диагноз</w:t>
            </w:r>
          </w:p>
        </w:tc>
        <w:tc>
          <w:tcPr>
            <w:tcW w:w="992" w:type="dxa"/>
          </w:tcPr>
          <w:p w14:paraId="2BDDEC1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7BB6F59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34F957E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5CAE516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6758209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0A4DCB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DFB18BF" w14:textId="77777777" w:rsidTr="003D6CE9">
        <w:trPr>
          <w:trHeight w:val="551"/>
        </w:trPr>
        <w:tc>
          <w:tcPr>
            <w:tcW w:w="6096" w:type="dxa"/>
            <w:gridSpan w:val="4"/>
          </w:tcPr>
          <w:p w14:paraId="627CFD8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4. Составление плана обследования больного с учетом</w:t>
            </w:r>
          </w:p>
          <w:p w14:paraId="7018487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предварительного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диагноза</w:t>
            </w:r>
            <w:proofErr w:type="spellEnd"/>
          </w:p>
        </w:tc>
        <w:tc>
          <w:tcPr>
            <w:tcW w:w="992" w:type="dxa"/>
          </w:tcPr>
          <w:p w14:paraId="6EA0DE2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2C78B31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D7ABF7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0EF5DE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376226A" w14:textId="77777777" w:rsidTr="003D6CE9">
        <w:trPr>
          <w:trHeight w:val="277"/>
        </w:trPr>
        <w:tc>
          <w:tcPr>
            <w:tcW w:w="3183" w:type="dxa"/>
            <w:gridSpan w:val="2"/>
            <w:vMerge w:val="restart"/>
            <w:tcBorders>
              <w:right w:val="nil"/>
            </w:tcBorders>
          </w:tcPr>
          <w:p w14:paraId="14F11BB9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5.Обоснование терапии заболеваний (согласно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lastRenderedPageBreak/>
              <w:t>р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абочей программе 4</w:t>
            </w:r>
          </w:p>
          <w:p w14:paraId="00C154D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курса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)</w:t>
            </w:r>
          </w:p>
        </w:tc>
        <w:tc>
          <w:tcPr>
            <w:tcW w:w="2913" w:type="dxa"/>
            <w:gridSpan w:val="2"/>
            <w:tcBorders>
              <w:left w:val="nil"/>
            </w:tcBorders>
          </w:tcPr>
          <w:p w14:paraId="13E14EC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lastRenderedPageBreak/>
              <w:t xml:space="preserve">а)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этиотропной</w:t>
            </w:r>
            <w:proofErr w:type="spellEnd"/>
          </w:p>
        </w:tc>
        <w:tc>
          <w:tcPr>
            <w:tcW w:w="992" w:type="dxa"/>
          </w:tcPr>
          <w:p w14:paraId="4598978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09FA6DA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74D59A9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7598D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347631A" w14:textId="77777777" w:rsidTr="003D6CE9">
        <w:trPr>
          <w:trHeight w:val="273"/>
        </w:trPr>
        <w:tc>
          <w:tcPr>
            <w:tcW w:w="3183" w:type="dxa"/>
            <w:gridSpan w:val="2"/>
            <w:vMerge/>
            <w:tcBorders>
              <w:top w:val="nil"/>
              <w:right w:val="nil"/>
            </w:tcBorders>
          </w:tcPr>
          <w:p w14:paraId="261304F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13" w:type="dxa"/>
            <w:gridSpan w:val="2"/>
            <w:tcBorders>
              <w:left w:val="nil"/>
            </w:tcBorders>
          </w:tcPr>
          <w:p w14:paraId="42B2440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б)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патогенетической</w:t>
            </w:r>
            <w:proofErr w:type="spellEnd"/>
          </w:p>
        </w:tc>
        <w:tc>
          <w:tcPr>
            <w:tcW w:w="992" w:type="dxa"/>
          </w:tcPr>
          <w:p w14:paraId="4BE7D71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1834844D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1C42EC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E425F1B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52D60DC" w14:textId="77777777" w:rsidTr="003D6CE9">
        <w:trPr>
          <w:trHeight w:val="532"/>
        </w:trPr>
        <w:tc>
          <w:tcPr>
            <w:tcW w:w="3183" w:type="dxa"/>
            <w:gridSpan w:val="2"/>
            <w:vMerge/>
            <w:tcBorders>
              <w:top w:val="nil"/>
              <w:right w:val="nil"/>
            </w:tcBorders>
          </w:tcPr>
          <w:p w14:paraId="44B1C38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13" w:type="dxa"/>
            <w:gridSpan w:val="2"/>
            <w:tcBorders>
              <w:left w:val="nil"/>
            </w:tcBorders>
          </w:tcPr>
          <w:p w14:paraId="72A7A94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в)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синдромной</w:t>
            </w:r>
            <w:proofErr w:type="spellEnd"/>
          </w:p>
        </w:tc>
        <w:tc>
          <w:tcPr>
            <w:tcW w:w="992" w:type="dxa"/>
          </w:tcPr>
          <w:p w14:paraId="2516C7D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75FD4710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109C275A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9E68F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8A065E5" w14:textId="77777777" w:rsidTr="003D6CE9">
        <w:trPr>
          <w:trHeight w:val="551"/>
        </w:trPr>
        <w:tc>
          <w:tcPr>
            <w:tcW w:w="6096" w:type="dxa"/>
            <w:gridSpan w:val="4"/>
          </w:tcPr>
          <w:p w14:paraId="78E9BA4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lastRenderedPageBreak/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.Обоснование тактики ведения больного, методов</w:t>
            </w:r>
          </w:p>
          <w:p w14:paraId="399D08C5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лечения и профилактики, определение прогноза</w:t>
            </w:r>
          </w:p>
        </w:tc>
        <w:tc>
          <w:tcPr>
            <w:tcW w:w="992" w:type="dxa"/>
          </w:tcPr>
          <w:p w14:paraId="58663D8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6552C38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323CBF7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5485D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BE0A6A7" w14:textId="77777777" w:rsidTr="003D6CE9">
        <w:trPr>
          <w:trHeight w:val="830"/>
        </w:trPr>
        <w:tc>
          <w:tcPr>
            <w:tcW w:w="6096" w:type="dxa"/>
            <w:gridSpan w:val="4"/>
          </w:tcPr>
          <w:p w14:paraId="6C71F0B5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7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Показания и сущность специальных методов лечения (медикаментозных, физиотерапевтических,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лучевых и т.д.)</w:t>
            </w:r>
          </w:p>
        </w:tc>
        <w:tc>
          <w:tcPr>
            <w:tcW w:w="992" w:type="dxa"/>
          </w:tcPr>
          <w:p w14:paraId="6A2C4CE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408E612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3130FF7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3FC52ED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AA34AFF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80DE6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1E3A155" w14:textId="77777777" w:rsidTr="003D6CE9">
        <w:trPr>
          <w:trHeight w:val="551"/>
        </w:trPr>
        <w:tc>
          <w:tcPr>
            <w:tcW w:w="6096" w:type="dxa"/>
            <w:gridSpan w:val="4"/>
          </w:tcPr>
          <w:p w14:paraId="646625F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8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Составить план лечения больного с учетом</w:t>
            </w:r>
          </w:p>
          <w:p w14:paraId="3DCB51A4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предварительного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диагноза</w:t>
            </w:r>
            <w:proofErr w:type="spellEnd"/>
          </w:p>
        </w:tc>
        <w:tc>
          <w:tcPr>
            <w:tcW w:w="992" w:type="dxa"/>
          </w:tcPr>
          <w:p w14:paraId="3C07E36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15ABFD0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216ACC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EEB006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9490842" w14:textId="77777777" w:rsidTr="003872DE">
        <w:trPr>
          <w:trHeight w:val="345"/>
        </w:trPr>
        <w:tc>
          <w:tcPr>
            <w:tcW w:w="9781" w:type="dxa"/>
            <w:gridSpan w:val="8"/>
          </w:tcPr>
          <w:p w14:paraId="1A43CBD9" w14:textId="77777777" w:rsidR="003872DE" w:rsidRDefault="003872DE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Лабораторная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диагностика</w:t>
            </w:r>
            <w:proofErr w:type="spellEnd"/>
          </w:p>
          <w:p w14:paraId="5CD1D79A" w14:textId="4ACC4A1B" w:rsidR="001F191D" w:rsidRPr="0018407B" w:rsidRDefault="001F191D" w:rsidP="00B477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EECF3CB" w14:textId="77777777" w:rsidTr="003D6CE9">
        <w:trPr>
          <w:trHeight w:val="273"/>
        </w:trPr>
        <w:tc>
          <w:tcPr>
            <w:tcW w:w="1396" w:type="dxa"/>
            <w:vMerge w:val="restart"/>
            <w:textDirection w:val="btLr"/>
          </w:tcPr>
          <w:p w14:paraId="01CEB99A" w14:textId="77777777" w:rsidR="003872DE" w:rsidRPr="0018407B" w:rsidRDefault="003872DE" w:rsidP="00E25095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Оценка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ru-RU"/>
              </w:rPr>
              <w:t>клинических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анализов</w:t>
            </w:r>
            <w:proofErr w:type="spellEnd"/>
          </w:p>
        </w:tc>
        <w:tc>
          <w:tcPr>
            <w:tcW w:w="4700" w:type="dxa"/>
            <w:gridSpan w:val="3"/>
          </w:tcPr>
          <w:p w14:paraId="72B2F28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1.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общий</w:t>
            </w:r>
            <w:proofErr w:type="spellEnd"/>
          </w:p>
        </w:tc>
        <w:tc>
          <w:tcPr>
            <w:tcW w:w="992" w:type="dxa"/>
          </w:tcPr>
          <w:p w14:paraId="560F1DF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1CFDF72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12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600871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4C307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169BE21" w14:textId="77777777" w:rsidTr="003D6CE9">
        <w:trPr>
          <w:trHeight w:val="277"/>
        </w:trPr>
        <w:tc>
          <w:tcPr>
            <w:tcW w:w="1396" w:type="dxa"/>
            <w:vMerge/>
            <w:tcBorders>
              <w:top w:val="nil"/>
            </w:tcBorders>
            <w:textDirection w:val="btLr"/>
          </w:tcPr>
          <w:p w14:paraId="03517835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677D4B5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2.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мочи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общий</w:t>
            </w:r>
            <w:proofErr w:type="spellEnd"/>
          </w:p>
        </w:tc>
        <w:tc>
          <w:tcPr>
            <w:tcW w:w="992" w:type="dxa"/>
          </w:tcPr>
          <w:p w14:paraId="4CC02A6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03270A6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12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BC61318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D729C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2ECB5CC" w14:textId="77777777" w:rsidTr="003D6CE9">
        <w:trPr>
          <w:trHeight w:val="211"/>
        </w:trPr>
        <w:tc>
          <w:tcPr>
            <w:tcW w:w="1396" w:type="dxa"/>
            <w:vMerge/>
            <w:tcBorders>
              <w:top w:val="nil"/>
            </w:tcBorders>
            <w:textDirection w:val="btLr"/>
          </w:tcPr>
          <w:p w14:paraId="50AFA731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7DADED46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Анализ мочи по Нечипоренко</w:t>
            </w:r>
          </w:p>
        </w:tc>
        <w:tc>
          <w:tcPr>
            <w:tcW w:w="992" w:type="dxa"/>
          </w:tcPr>
          <w:p w14:paraId="1474800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545F7DA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E6460F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BE8896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F9E16F3" w14:textId="77777777" w:rsidTr="003D6CE9">
        <w:trPr>
          <w:trHeight w:val="273"/>
        </w:trPr>
        <w:tc>
          <w:tcPr>
            <w:tcW w:w="1396" w:type="dxa"/>
            <w:vMerge/>
            <w:tcBorders>
              <w:top w:val="nil"/>
            </w:tcBorders>
            <w:textDirection w:val="btLr"/>
          </w:tcPr>
          <w:p w14:paraId="0E072A7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43F55C3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пробы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Зимницкого</w:t>
            </w:r>
            <w:proofErr w:type="spellEnd"/>
          </w:p>
        </w:tc>
        <w:tc>
          <w:tcPr>
            <w:tcW w:w="992" w:type="dxa"/>
          </w:tcPr>
          <w:p w14:paraId="36DF984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3AE19DA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7C6A02E8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FE661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6DDA68B" w14:textId="77777777" w:rsidTr="003D6CE9">
        <w:trPr>
          <w:trHeight w:val="277"/>
        </w:trPr>
        <w:tc>
          <w:tcPr>
            <w:tcW w:w="1396" w:type="dxa"/>
            <w:vMerge/>
            <w:tcBorders>
              <w:top w:val="nil"/>
            </w:tcBorders>
            <w:textDirection w:val="btLr"/>
          </w:tcPr>
          <w:p w14:paraId="6EE36FB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2642DBD0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копрограммы</w:t>
            </w:r>
            <w:proofErr w:type="spellEnd"/>
          </w:p>
        </w:tc>
        <w:tc>
          <w:tcPr>
            <w:tcW w:w="992" w:type="dxa"/>
          </w:tcPr>
          <w:p w14:paraId="6DF783E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4B8CA18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D1E1CF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7496CBF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B56708C" w14:textId="77777777" w:rsidTr="003D6CE9">
        <w:trPr>
          <w:trHeight w:val="862"/>
        </w:trPr>
        <w:tc>
          <w:tcPr>
            <w:tcW w:w="1396" w:type="dxa"/>
            <w:vMerge w:val="restart"/>
            <w:textDirection w:val="btLr"/>
          </w:tcPr>
          <w:p w14:paraId="504ADD17" w14:textId="77777777" w:rsidR="003872DE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  <w:p w14:paraId="631096D7" w14:textId="77777777" w:rsidR="003872DE" w:rsidRPr="00843165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Оценка биохимических анализов</w:t>
            </w:r>
          </w:p>
          <w:p w14:paraId="0E77ADFE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гормонального статуса</w:t>
            </w:r>
          </w:p>
        </w:tc>
        <w:tc>
          <w:tcPr>
            <w:tcW w:w="4700" w:type="dxa"/>
            <w:gridSpan w:val="3"/>
          </w:tcPr>
          <w:p w14:paraId="205AB4B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Ревматологический комплекс (общий белок, фракции, С-реактивный белок,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ревматоидный фактор,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LE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-клетки)</w:t>
            </w:r>
          </w:p>
        </w:tc>
        <w:tc>
          <w:tcPr>
            <w:tcW w:w="992" w:type="dxa"/>
          </w:tcPr>
          <w:p w14:paraId="52D41A0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2DF7BCA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40C8C3D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406CBD8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6AFB4D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DB8886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7EE3750" w14:textId="77777777" w:rsidTr="003D6CE9">
        <w:trPr>
          <w:trHeight w:val="1216"/>
        </w:trPr>
        <w:tc>
          <w:tcPr>
            <w:tcW w:w="1396" w:type="dxa"/>
            <w:vMerge/>
            <w:textDirection w:val="btLr"/>
          </w:tcPr>
          <w:p w14:paraId="6E28987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266E76A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7.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Почечный комплекс (мочевина,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остаточный азот, клиренс по эндогенному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креатинину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, электролиты – калий, кальций,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фосфор, натрий, хлор)</w:t>
            </w:r>
          </w:p>
        </w:tc>
        <w:tc>
          <w:tcPr>
            <w:tcW w:w="992" w:type="dxa"/>
          </w:tcPr>
          <w:p w14:paraId="76C9F77F" w14:textId="77777777" w:rsidR="002F2AEC" w:rsidRPr="005462FD" w:rsidRDefault="002F2AEC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3D28AA6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5C1D7D7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7264295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792849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F4445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3DA189CF" w14:textId="77777777" w:rsidTr="003D6CE9">
        <w:trPr>
          <w:trHeight w:val="1655"/>
        </w:trPr>
        <w:tc>
          <w:tcPr>
            <w:tcW w:w="1396" w:type="dxa"/>
            <w:vMerge/>
            <w:textDirection w:val="btLr"/>
          </w:tcPr>
          <w:p w14:paraId="78CCC80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6321EDA9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8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Печеночный комплекс (общий белок, белковые фракции, холестерин, фракции липидов, коэффициент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атерогенности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, триглицериды, общий билирубин, его</w:t>
            </w:r>
          </w:p>
          <w:p w14:paraId="27A74CD4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фракции, сулемовая проба, тимоловая проба, АЛТ, АСТ, ЩФ)</w:t>
            </w:r>
          </w:p>
        </w:tc>
        <w:tc>
          <w:tcPr>
            <w:tcW w:w="992" w:type="dxa"/>
          </w:tcPr>
          <w:p w14:paraId="583B3216" w14:textId="77777777" w:rsidR="002F2AEC" w:rsidRPr="005462FD" w:rsidRDefault="002F2AEC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71FD645C" w14:textId="77777777" w:rsidR="002F2AEC" w:rsidRPr="005462FD" w:rsidRDefault="002F2AEC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21000C9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9F0D22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46BB0A5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1087B1B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0B8E59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4B8E5F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3828B13D" w14:textId="77777777" w:rsidTr="003D6CE9">
        <w:trPr>
          <w:trHeight w:val="273"/>
        </w:trPr>
        <w:tc>
          <w:tcPr>
            <w:tcW w:w="1396" w:type="dxa"/>
            <w:vMerge/>
            <w:textDirection w:val="btLr"/>
          </w:tcPr>
          <w:p w14:paraId="7930A5F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5A5CA1F1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9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Кислотно-основное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состояние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</w:p>
        </w:tc>
        <w:tc>
          <w:tcPr>
            <w:tcW w:w="992" w:type="dxa"/>
          </w:tcPr>
          <w:p w14:paraId="2EBD7BE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3646651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5A0207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09F5D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54E9589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0C24483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66F3B574" w14:textId="12BCBDA0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0</w:t>
            </w:r>
            <w:r w:rsidR="001F191D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r w:rsidR="001F191D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Глюкоза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натощак</w:t>
            </w:r>
            <w:proofErr w:type="spellEnd"/>
          </w:p>
        </w:tc>
        <w:tc>
          <w:tcPr>
            <w:tcW w:w="992" w:type="dxa"/>
          </w:tcPr>
          <w:p w14:paraId="2E8521E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44731B1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EE3690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541B877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6E12E0C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32CB5641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3DB8B8E8" w14:textId="77777777" w:rsidR="003872DE" w:rsidRPr="00843165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Глюкозо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-толерантный тест</w:t>
            </w:r>
          </w:p>
        </w:tc>
        <w:tc>
          <w:tcPr>
            <w:tcW w:w="992" w:type="dxa"/>
          </w:tcPr>
          <w:p w14:paraId="729A661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284B309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794A99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3BB6D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3986C903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07B025B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0BA42039" w14:textId="77777777" w:rsidR="003872DE" w:rsidRPr="00843165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12. Кортизол крови</w:t>
            </w:r>
          </w:p>
        </w:tc>
        <w:tc>
          <w:tcPr>
            <w:tcW w:w="992" w:type="dxa"/>
          </w:tcPr>
          <w:p w14:paraId="3274E16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48F81D2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71847C1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298C33E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1510B81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02DA475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0AF0B260" w14:textId="77777777" w:rsidR="003872DE" w:rsidRPr="00843165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13. Катехоламины мочи</w:t>
            </w:r>
          </w:p>
        </w:tc>
        <w:tc>
          <w:tcPr>
            <w:tcW w:w="992" w:type="dxa"/>
          </w:tcPr>
          <w:p w14:paraId="4EF7BC7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105AC1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1A79F8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69F1E1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AE4E2B9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6D331679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5BF20C27" w14:textId="77777777" w:rsidR="003872DE" w:rsidRPr="00843165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Метанефрины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крови</w:t>
            </w:r>
          </w:p>
        </w:tc>
        <w:tc>
          <w:tcPr>
            <w:tcW w:w="992" w:type="dxa"/>
          </w:tcPr>
          <w:p w14:paraId="6FC9191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0D4A14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83B3E69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D62F64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3E77B8D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69DAB36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0621CC0B" w14:textId="77777777" w:rsidR="003872DE" w:rsidRPr="00843165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15. ТТГ, св. Т4, АТ-ТПО</w:t>
            </w:r>
          </w:p>
        </w:tc>
        <w:tc>
          <w:tcPr>
            <w:tcW w:w="992" w:type="dxa"/>
          </w:tcPr>
          <w:p w14:paraId="599D7000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07DE9E1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262EBDD" w14:textId="77777777" w:rsidR="003872DE" w:rsidRPr="00AD4366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7FF302A" w14:textId="77777777" w:rsidR="003872DE" w:rsidRPr="00AD4366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E733819" w14:textId="77777777" w:rsidTr="003D6CE9">
        <w:trPr>
          <w:trHeight w:val="273"/>
        </w:trPr>
        <w:tc>
          <w:tcPr>
            <w:tcW w:w="1396" w:type="dxa"/>
            <w:vMerge/>
            <w:textDirection w:val="btLr"/>
          </w:tcPr>
          <w:p w14:paraId="627B94D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4700" w:type="dxa"/>
            <w:gridSpan w:val="3"/>
          </w:tcPr>
          <w:p w14:paraId="3A0A7E16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Амилазы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диастазы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мочи</w:t>
            </w:r>
            <w:proofErr w:type="spellEnd"/>
          </w:p>
        </w:tc>
        <w:tc>
          <w:tcPr>
            <w:tcW w:w="992" w:type="dxa"/>
          </w:tcPr>
          <w:p w14:paraId="3F93D46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2547648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EE88056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902F4B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EFC3C24" w14:textId="77777777" w:rsidTr="003D6CE9">
        <w:trPr>
          <w:trHeight w:val="273"/>
        </w:trPr>
        <w:tc>
          <w:tcPr>
            <w:tcW w:w="1396" w:type="dxa"/>
            <w:vMerge/>
            <w:textDirection w:val="btLr"/>
          </w:tcPr>
          <w:p w14:paraId="353BE7A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  <w:vAlign w:val="center"/>
          </w:tcPr>
          <w:p w14:paraId="5631EF71" w14:textId="77777777" w:rsidR="003872DE" w:rsidRPr="00AD4366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7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Оценка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коагулограммы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: время свертывания, длительность кровотечения,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протромбиновый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индекс,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протромбиновое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время, время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рекальцификации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, МНО, АЧТВ</w:t>
            </w:r>
          </w:p>
        </w:tc>
        <w:tc>
          <w:tcPr>
            <w:tcW w:w="992" w:type="dxa"/>
            <w:vAlign w:val="center"/>
          </w:tcPr>
          <w:p w14:paraId="54BBA7B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87" w:type="dxa"/>
            <w:vAlign w:val="center"/>
          </w:tcPr>
          <w:p w14:paraId="3E1E771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1CAA19E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5A6E717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CFA2152" w14:textId="77777777" w:rsidTr="003D6CE9">
        <w:trPr>
          <w:trHeight w:val="273"/>
        </w:trPr>
        <w:tc>
          <w:tcPr>
            <w:tcW w:w="1396" w:type="dxa"/>
            <w:vMerge/>
            <w:textDirection w:val="btLr"/>
          </w:tcPr>
          <w:p w14:paraId="1D9C024E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051119EB" w14:textId="77777777" w:rsidR="003872DE" w:rsidRPr="00AD4366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18. Альдостерон крови</w:t>
            </w:r>
          </w:p>
        </w:tc>
        <w:tc>
          <w:tcPr>
            <w:tcW w:w="992" w:type="dxa"/>
          </w:tcPr>
          <w:p w14:paraId="7C1C0CF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5B2A02D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75BD063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A3763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1357EDA" w14:textId="77777777" w:rsidTr="003D6CE9">
        <w:trPr>
          <w:trHeight w:val="273"/>
        </w:trPr>
        <w:tc>
          <w:tcPr>
            <w:tcW w:w="1396" w:type="dxa"/>
            <w:vMerge/>
            <w:textDirection w:val="btLr"/>
          </w:tcPr>
          <w:p w14:paraId="52DD39CE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0BFF66C9" w14:textId="77777777" w:rsidR="003872DE" w:rsidRPr="00AD4366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19. Активность ренина плазмы</w:t>
            </w:r>
          </w:p>
        </w:tc>
        <w:tc>
          <w:tcPr>
            <w:tcW w:w="992" w:type="dxa"/>
          </w:tcPr>
          <w:p w14:paraId="6016E36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691F54C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7203B55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3500DFE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4477CA4" w14:textId="77777777" w:rsidTr="003872DE">
        <w:trPr>
          <w:trHeight w:val="273"/>
        </w:trPr>
        <w:tc>
          <w:tcPr>
            <w:tcW w:w="9781" w:type="dxa"/>
            <w:gridSpan w:val="8"/>
          </w:tcPr>
          <w:p w14:paraId="497F2D0A" w14:textId="77777777" w:rsidR="003872DE" w:rsidRDefault="003872DE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Оценка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инструментальных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методов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исследования</w:t>
            </w:r>
            <w:proofErr w:type="spellEnd"/>
          </w:p>
          <w:p w14:paraId="28E0D491" w14:textId="3FF5886A" w:rsidR="001F191D" w:rsidRPr="0018407B" w:rsidRDefault="001F191D" w:rsidP="00B477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528F3AE" w14:textId="77777777" w:rsidTr="003D6CE9">
        <w:trPr>
          <w:trHeight w:val="278"/>
        </w:trPr>
        <w:tc>
          <w:tcPr>
            <w:tcW w:w="6096" w:type="dxa"/>
            <w:gridSpan w:val="4"/>
          </w:tcPr>
          <w:p w14:paraId="558581B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1.УЗИ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внутренних органов</w:t>
            </w:r>
          </w:p>
        </w:tc>
        <w:tc>
          <w:tcPr>
            <w:tcW w:w="992" w:type="dxa"/>
          </w:tcPr>
          <w:p w14:paraId="7DCEE12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04A1CAC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DEBF93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C3DE0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5592FB2" w14:textId="77777777" w:rsidTr="003D6CE9">
        <w:trPr>
          <w:trHeight w:val="273"/>
        </w:trPr>
        <w:tc>
          <w:tcPr>
            <w:tcW w:w="6096" w:type="dxa"/>
            <w:gridSpan w:val="4"/>
          </w:tcPr>
          <w:p w14:paraId="2F1924E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ФГДС</w:t>
            </w:r>
          </w:p>
        </w:tc>
        <w:tc>
          <w:tcPr>
            <w:tcW w:w="992" w:type="dxa"/>
          </w:tcPr>
          <w:p w14:paraId="72AA028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7F2F762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AD51EF8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D11F7B8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F4A9070" w14:textId="77777777" w:rsidTr="003D6CE9">
        <w:trPr>
          <w:trHeight w:val="278"/>
        </w:trPr>
        <w:tc>
          <w:tcPr>
            <w:tcW w:w="6096" w:type="dxa"/>
            <w:gridSpan w:val="4"/>
          </w:tcPr>
          <w:p w14:paraId="7987C86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Рентгенография органов грудной клетки, черепа</w:t>
            </w:r>
          </w:p>
        </w:tc>
        <w:tc>
          <w:tcPr>
            <w:tcW w:w="992" w:type="dxa"/>
          </w:tcPr>
          <w:p w14:paraId="69202AA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2111FA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5F86BD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4CE71A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96F0417" w14:textId="77777777" w:rsidTr="003D6CE9">
        <w:trPr>
          <w:trHeight w:val="278"/>
        </w:trPr>
        <w:tc>
          <w:tcPr>
            <w:tcW w:w="6096" w:type="dxa"/>
            <w:gridSpan w:val="4"/>
          </w:tcPr>
          <w:p w14:paraId="0A93D0D0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ЭКГ</w:t>
            </w:r>
          </w:p>
        </w:tc>
        <w:tc>
          <w:tcPr>
            <w:tcW w:w="992" w:type="dxa"/>
          </w:tcPr>
          <w:p w14:paraId="63BE70E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BFE811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DAA74FF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570BD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1190517" w14:textId="77777777" w:rsidTr="003D6CE9">
        <w:trPr>
          <w:trHeight w:val="273"/>
        </w:trPr>
        <w:tc>
          <w:tcPr>
            <w:tcW w:w="6096" w:type="dxa"/>
            <w:gridSpan w:val="4"/>
          </w:tcPr>
          <w:p w14:paraId="22FCA1E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ЭХО-КГ</w:t>
            </w:r>
          </w:p>
        </w:tc>
        <w:tc>
          <w:tcPr>
            <w:tcW w:w="992" w:type="dxa"/>
          </w:tcPr>
          <w:p w14:paraId="50DCC41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405B424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80B7AAA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6D747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BFEB3C6" w14:textId="77777777" w:rsidTr="003D6CE9">
        <w:trPr>
          <w:trHeight w:val="278"/>
        </w:trPr>
        <w:tc>
          <w:tcPr>
            <w:tcW w:w="6096" w:type="dxa"/>
            <w:gridSpan w:val="4"/>
          </w:tcPr>
          <w:p w14:paraId="67E52EB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Бронхоскопия, бронхография</w:t>
            </w:r>
          </w:p>
        </w:tc>
        <w:tc>
          <w:tcPr>
            <w:tcW w:w="992" w:type="dxa"/>
          </w:tcPr>
          <w:p w14:paraId="5E3E7AA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87" w:type="dxa"/>
          </w:tcPr>
          <w:p w14:paraId="1DF40D6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6B396EA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B16F1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56DCED2" w14:textId="77777777" w:rsidTr="003D6CE9">
        <w:trPr>
          <w:trHeight w:val="273"/>
        </w:trPr>
        <w:tc>
          <w:tcPr>
            <w:tcW w:w="6096" w:type="dxa"/>
            <w:gridSpan w:val="4"/>
          </w:tcPr>
          <w:p w14:paraId="4543692E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7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Плевральная пункция</w:t>
            </w:r>
          </w:p>
        </w:tc>
        <w:tc>
          <w:tcPr>
            <w:tcW w:w="992" w:type="dxa"/>
          </w:tcPr>
          <w:p w14:paraId="4626D0A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87" w:type="dxa"/>
          </w:tcPr>
          <w:p w14:paraId="5A200A7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1A3F132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CDE24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98367F2" w14:textId="77777777" w:rsidTr="003D6CE9">
        <w:trPr>
          <w:trHeight w:val="277"/>
        </w:trPr>
        <w:tc>
          <w:tcPr>
            <w:tcW w:w="6096" w:type="dxa"/>
            <w:gridSpan w:val="4"/>
          </w:tcPr>
          <w:p w14:paraId="10A44E1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8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КТ грудной клетки, брюшной полости</w:t>
            </w:r>
          </w:p>
        </w:tc>
        <w:tc>
          <w:tcPr>
            <w:tcW w:w="992" w:type="dxa"/>
          </w:tcPr>
          <w:p w14:paraId="0A55B5A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525CE70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66D563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911FF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05159EB" w14:textId="77777777" w:rsidTr="003D6CE9">
        <w:trPr>
          <w:trHeight w:val="277"/>
        </w:trPr>
        <w:tc>
          <w:tcPr>
            <w:tcW w:w="6096" w:type="dxa"/>
            <w:gridSpan w:val="4"/>
          </w:tcPr>
          <w:p w14:paraId="2137915F" w14:textId="77777777" w:rsidR="003872DE" w:rsidRPr="00835191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9. МРТ головного мозга</w:t>
            </w:r>
          </w:p>
        </w:tc>
        <w:tc>
          <w:tcPr>
            <w:tcW w:w="992" w:type="dxa"/>
          </w:tcPr>
          <w:p w14:paraId="6BD0B6E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4105FAD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1D74B6B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915AB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6D621BC" w14:textId="77777777" w:rsidTr="003D6CE9">
        <w:trPr>
          <w:trHeight w:val="277"/>
        </w:trPr>
        <w:tc>
          <w:tcPr>
            <w:tcW w:w="6096" w:type="dxa"/>
            <w:gridSpan w:val="4"/>
          </w:tcPr>
          <w:p w14:paraId="2BF384DB" w14:textId="77777777" w:rsidR="003872DE" w:rsidRPr="00971B03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10. Формулирование клинического диагноза</w:t>
            </w:r>
          </w:p>
        </w:tc>
        <w:tc>
          <w:tcPr>
            <w:tcW w:w="992" w:type="dxa"/>
          </w:tcPr>
          <w:p w14:paraId="383CA26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092ED88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5368D96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E290B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DD329BC" w14:textId="77777777" w:rsidTr="003872DE">
        <w:trPr>
          <w:trHeight w:val="364"/>
        </w:trPr>
        <w:tc>
          <w:tcPr>
            <w:tcW w:w="9781" w:type="dxa"/>
            <w:gridSpan w:val="8"/>
          </w:tcPr>
          <w:p w14:paraId="525FB910" w14:textId="77777777" w:rsidR="003872DE" w:rsidRDefault="003872DE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Выполнение врачебных манипуляций</w:t>
            </w:r>
          </w:p>
          <w:p w14:paraId="3E805F42" w14:textId="6538E2BF" w:rsidR="001F191D" w:rsidRPr="0018407B" w:rsidRDefault="001F191D" w:rsidP="00B477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DBEDCF5" w14:textId="77777777" w:rsidTr="003D6CE9">
        <w:trPr>
          <w:trHeight w:val="223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08F50B6F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Участие в проведении постурального дренажа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C457A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7663493A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59FD32AD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8DF362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3E0F8D13" w14:textId="77777777" w:rsidTr="003D6CE9">
        <w:trPr>
          <w:trHeight w:val="271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3E2F5B20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2. Регистрация ЭКГ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C7B65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3DAAE7AB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0867093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998EFF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321D9635" w14:textId="77777777" w:rsidTr="003D6CE9">
        <w:trPr>
          <w:trHeight w:val="234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75A3F3D5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3. Выполнение непрямого массажа сердца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CE1BB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570A9765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4C5EDBF3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E28E672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F3C0706" w14:textId="77777777" w:rsidTr="003D6CE9">
        <w:trPr>
          <w:trHeight w:val="223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34182D38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4. Демонстрация работы с дефибриллятором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B9F8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6D72C963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7A4DDA3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D7AE07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732592A" w14:textId="77777777" w:rsidTr="003D6CE9">
        <w:trPr>
          <w:trHeight w:val="328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3CE67222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5. Выполнение ИВЛ способом рот-в-рот, рот-в-нос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B54D0D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1959EF99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2A498E6F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EA0799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D68B2F9" w14:textId="77777777" w:rsidTr="003D6CE9">
        <w:trPr>
          <w:trHeight w:val="275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71937F44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6. Выполнение ИВЛ мешком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Амбу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8639D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32656A09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77A1A3F2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1B8276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3EBA68E" w14:textId="77777777" w:rsidTr="003872DE">
        <w:trPr>
          <w:trHeight w:val="364"/>
        </w:trPr>
        <w:tc>
          <w:tcPr>
            <w:tcW w:w="9781" w:type="dxa"/>
            <w:gridSpan w:val="8"/>
          </w:tcPr>
          <w:p w14:paraId="1FCE34D5" w14:textId="77777777" w:rsidR="003872DE" w:rsidRDefault="003872DE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Оформление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медицинской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ации</w:t>
            </w:r>
            <w:proofErr w:type="spellEnd"/>
          </w:p>
          <w:p w14:paraId="2D1D30F3" w14:textId="3A21051E" w:rsidR="001F191D" w:rsidRPr="0018407B" w:rsidRDefault="001F191D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</w:tr>
      <w:tr w:rsidR="003872DE" w:rsidRPr="0018407B" w14:paraId="594F2194" w14:textId="77777777" w:rsidTr="003D6CE9">
        <w:trPr>
          <w:trHeight w:val="2207"/>
        </w:trPr>
        <w:tc>
          <w:tcPr>
            <w:tcW w:w="6096" w:type="dxa"/>
            <w:gridSpan w:val="4"/>
          </w:tcPr>
          <w:p w14:paraId="12616BF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Оформление медицинской карты стационарного больного (истории болезни), выписки из медицинской карты амбулаторного (стационарного) больного, журнала учета приема больных и отказов в госпитализации, статистической карты выбывшего из стационара, направления на исследование образцов</w:t>
            </w:r>
          </w:p>
          <w:p w14:paraId="3E78403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крови в ИФА на СПИД, журнала учета санитарно- просветительной работы</w:t>
            </w:r>
          </w:p>
        </w:tc>
        <w:tc>
          <w:tcPr>
            <w:tcW w:w="992" w:type="dxa"/>
          </w:tcPr>
          <w:p w14:paraId="26447B7D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2C42276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00EE6EB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561A233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43C5F2C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1BFFED5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4441517D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18E0004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4786648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F8CFF7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3389043" w14:textId="77777777" w:rsidTr="003872DE">
        <w:trPr>
          <w:trHeight w:val="273"/>
        </w:trPr>
        <w:tc>
          <w:tcPr>
            <w:tcW w:w="9781" w:type="dxa"/>
            <w:gridSpan w:val="8"/>
          </w:tcPr>
          <w:p w14:paraId="567E4F7C" w14:textId="77777777" w:rsidR="003872DE" w:rsidRDefault="003872DE" w:rsidP="001F191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Организационные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умения</w:t>
            </w:r>
            <w:proofErr w:type="spellEnd"/>
          </w:p>
          <w:p w14:paraId="5387FE6D" w14:textId="2B9D8EDC" w:rsidR="001F191D" w:rsidRPr="0018407B" w:rsidRDefault="001F191D" w:rsidP="001F191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DF6377A" w14:textId="77777777" w:rsidTr="003D6CE9">
        <w:trPr>
          <w:trHeight w:val="277"/>
        </w:trPr>
        <w:tc>
          <w:tcPr>
            <w:tcW w:w="6096" w:type="dxa"/>
            <w:gridSpan w:val="4"/>
          </w:tcPr>
          <w:p w14:paraId="4C032D0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Составление плана и проведение санпросвет работы</w:t>
            </w:r>
          </w:p>
        </w:tc>
        <w:tc>
          <w:tcPr>
            <w:tcW w:w="992" w:type="dxa"/>
          </w:tcPr>
          <w:p w14:paraId="30E486A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4A0F2F6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3996D3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007E3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7C95CA5" w14:textId="77777777" w:rsidTr="003D6CE9">
        <w:trPr>
          <w:trHeight w:val="551"/>
        </w:trPr>
        <w:tc>
          <w:tcPr>
            <w:tcW w:w="6096" w:type="dxa"/>
            <w:gridSpan w:val="4"/>
          </w:tcPr>
          <w:p w14:paraId="49BB3224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2. Составление программы лечения и реабилитации</w:t>
            </w:r>
          </w:p>
          <w:p w14:paraId="2D7F5B5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больного на госпитальном этапе</w:t>
            </w:r>
          </w:p>
        </w:tc>
        <w:tc>
          <w:tcPr>
            <w:tcW w:w="992" w:type="dxa"/>
          </w:tcPr>
          <w:p w14:paraId="09E0887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05DF8E2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C5E2B7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B73DC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bookmarkEnd w:id="2"/>
    </w:tbl>
    <w:p w14:paraId="62F41B0D" w14:textId="77777777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zh-CN"/>
        </w:rPr>
      </w:pPr>
    </w:p>
    <w:p w14:paraId="49BEBE41" w14:textId="61F6FC0A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zh-CN"/>
        </w:rPr>
        <w:t>Примечание:</w:t>
      </w:r>
      <w:r w:rsidRPr="00FC68BD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указанный перечень практических знаний, умений, навыков является обязательным для 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освоения в процессе обучения в на 4 курсе. За время прохождения практики студент по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возможности совместно с врачом-наставником выполняет </w:t>
      </w:r>
      <w:r w:rsidRPr="00FC68BD"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 xml:space="preserve">перечисленные манипуляции и отмечает в таблице количество произведенных 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манипуляций и степень самостоятельности их выполнения. Реальность освоения навыков подтверждается подписью врача-</w:t>
      </w:r>
      <w:r w:rsidR="00755B8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наставника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и проверяется руководителем практики</w:t>
      </w:r>
      <w:r w:rsidR="007862B3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.</w:t>
      </w:r>
    </w:p>
    <w:p w14:paraId="3595991C" w14:textId="77777777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471F8450" w14:textId="62C1F274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студента________________________(расшифровка)______________</w:t>
      </w:r>
      <w:r w:rsidR="00755B8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</w:p>
    <w:p w14:paraId="1F23D34C" w14:textId="77777777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3C6DC31B" w14:textId="2966AB2F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</w:t>
      </w:r>
      <w:r w:rsidR="00755B8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наставника</w:t>
      </w: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__________________(расшифровка)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</w:t>
      </w:r>
      <w:r w:rsidR="00755B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</w:t>
      </w:r>
    </w:p>
    <w:p w14:paraId="59E2BAFF" w14:textId="77777777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A2CC0D2" w14:textId="086F1FEE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  <w:tab w:val="left" w:pos="5529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практики__________(расшифровка)______________</w:t>
      </w:r>
      <w:r w:rsidR="00755B8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</w:p>
    <w:p w14:paraId="51EE1F9D" w14:textId="21A8824A" w:rsidR="009E5103" w:rsidRDefault="009E5103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6ACA71C" w14:textId="77777777" w:rsidR="00E25095" w:rsidRPr="00FC68BD" w:rsidRDefault="00E2509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</w:p>
    <w:p w14:paraId="4B6E220B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before="1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ЗНАНИЯ И УМЕНИЯ ПО СОСТАВЛЕНИЮ АЛГОРИТМА </w:t>
      </w:r>
    </w:p>
    <w:p w14:paraId="5B1CE8F8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before="1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ДИАГНОСТИКИ И КУПИРОВАНИЯ НЕОТЛОЖНЫХ СОСТОЯНИЙ.</w:t>
      </w:r>
    </w:p>
    <w:p w14:paraId="7F225E49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before="1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3"/>
        <w:gridCol w:w="1133"/>
        <w:gridCol w:w="1084"/>
        <w:gridCol w:w="2721"/>
      </w:tblGrid>
      <w:tr w:rsidR="00F85BDF" w:rsidRPr="00FC68BD" w14:paraId="75C1DA5A" w14:textId="77777777" w:rsidTr="00F85BDF">
        <w:trPr>
          <w:trHeight w:val="870"/>
        </w:trPr>
        <w:tc>
          <w:tcPr>
            <w:tcW w:w="4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48821CF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ДИАГНОСТИКА И ОКАЗАНИЕ</w:t>
            </w:r>
          </w:p>
          <w:p w14:paraId="5585F5D0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НЕОТЛОЖНОЙ ПОМОЩИ ПРИ: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410D2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Знаю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5FD1D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Умею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587C1D8C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C865FCC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Число</w:t>
            </w:r>
          </w:p>
          <w:p w14:paraId="3A15EA14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выполнений</w:t>
            </w:r>
          </w:p>
        </w:tc>
      </w:tr>
      <w:tr w:rsidR="00F85BDF" w:rsidRPr="00FC68BD" w14:paraId="3E28D67F" w14:textId="77777777" w:rsidTr="00F85BDF">
        <w:trPr>
          <w:trHeight w:val="4901"/>
        </w:trPr>
        <w:tc>
          <w:tcPr>
            <w:tcW w:w="4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8E2ADC7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•    астматическом статусе</w:t>
            </w:r>
          </w:p>
          <w:p w14:paraId="1B31612B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•    тромбоэмболии легочной артерии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50697919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•    анафилактическом шоке</w:t>
            </w:r>
          </w:p>
          <w:p w14:paraId="7957A30C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eastAsia="zh-CN"/>
              </w:rPr>
              <w:t xml:space="preserve">•    </w:t>
            </w: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болевом синдроме при инфаркте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миокарда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321703F0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•    кардиогенном шоке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37FEDC57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•    </w:t>
            </w:r>
            <w:bookmarkStart w:id="3" w:name="_Hlk101212438"/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пароксизмальных нарушениях ритма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CN"/>
              </w:rPr>
              <w:t>(</w:t>
            </w:r>
            <w:proofErr w:type="spellStart"/>
            <w:r w:rsidRPr="00FC68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CN"/>
              </w:rPr>
              <w:t>наджелудочковая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CN"/>
              </w:rPr>
              <w:t xml:space="preserve"> тахикардия,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мерцательная </w:t>
            </w:r>
            <w:r w:rsidRPr="00FC68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аритмия, фибрилляция предсердий)</w:t>
            </w:r>
          </w:p>
          <w:bookmarkEnd w:id="3"/>
          <w:p w14:paraId="4757BA64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zh-CN"/>
              </w:rPr>
              <w:t xml:space="preserve">•    </w:t>
            </w:r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приступе </w:t>
            </w:r>
            <w:proofErr w:type="spellStart"/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Морганьи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-</w:t>
            </w:r>
            <w:proofErr w:type="spellStart"/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Эдемс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-Стокса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0B965E6E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•    острой левожелудочковой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недостаточности</w:t>
            </w:r>
          </w:p>
          <w:p w14:paraId="22B15C1B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•   гипертоническом кризе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09274FDA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•    кровотечении из желудочно-</w:t>
            </w:r>
            <w:r w:rsidRPr="00FC68B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>кишечного тракта</w:t>
            </w:r>
          </w:p>
          <w:p w14:paraId="442F2215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•    печёночной коме</w:t>
            </w:r>
          </w:p>
          <w:p w14:paraId="5F3B48D5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•    остро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м повреждении почек</w:t>
            </w:r>
          </w:p>
          <w:p w14:paraId="0065FEFB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•    гипогликемической коме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782CEAFD" w14:textId="77777777" w:rsidR="005D5023" w:rsidRDefault="00F85BDF" w:rsidP="005D5023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left="40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023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zh-CN"/>
              </w:rPr>
              <w:t>гипергликемической</w:t>
            </w:r>
            <w:r w:rsidRPr="005D502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14:paraId="63F3905D" w14:textId="37C41380" w:rsidR="00F85BDF" w:rsidRPr="005D5023" w:rsidRDefault="00F85BDF" w:rsidP="005D5023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left="40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5D5023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zh-CN"/>
              </w:rPr>
              <w:t>кетоацидотической</w:t>
            </w:r>
            <w:proofErr w:type="spellEnd"/>
            <w:r w:rsidRPr="005D5023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zh-CN"/>
              </w:rPr>
              <w:t xml:space="preserve"> коме</w:t>
            </w:r>
            <w:r w:rsidRPr="005D502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14:paraId="11F62DEF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•    </w:t>
            </w:r>
            <w:proofErr w:type="spellStart"/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гиперосмолярной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 коме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2C4CEC23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•    острой надпочечниковой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недостаточности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1E0BCB0A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•    тиреотоксическом кризе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45790DAF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•    </w:t>
            </w:r>
            <w:proofErr w:type="spellStart"/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гипотиреоидной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 коме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500EBE40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•    гемолитическом кризе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5889F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97720C4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A30D358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3FB9A5F8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before="250" w:after="274" w:line="283" w:lineRule="exact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zh-CN"/>
        </w:rPr>
        <w:t>Примечание: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оцениваются теоретические знания и участие в купировании перечисленных состояний в период производственной практики.</w:t>
      </w:r>
    </w:p>
    <w:p w14:paraId="50210125" w14:textId="77777777" w:rsidR="00F85BDF" w:rsidRPr="00FC68BD" w:rsidRDefault="00F85BDF" w:rsidP="00F85BDF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студента________________________(расшифровка)______________</w:t>
      </w:r>
    </w:p>
    <w:p w14:paraId="1D35D16B" w14:textId="77777777" w:rsidR="00F85BDF" w:rsidRPr="00FC68BD" w:rsidRDefault="00F85BDF" w:rsidP="00F85BDF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34AFBBB5" w14:textId="77777777" w:rsidR="00F85BDF" w:rsidRPr="00FC68BD" w:rsidRDefault="00F85BDF" w:rsidP="00F85BDF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врача-куратора__________________(расшифровка)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_____________</w:t>
      </w:r>
    </w:p>
    <w:p w14:paraId="54C0CD51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</w:pPr>
    </w:p>
    <w:p w14:paraId="03918FF8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  <w:t xml:space="preserve">Оценка    «____________»   </w:t>
      </w:r>
    </w:p>
    <w:p w14:paraId="024CD405" w14:textId="77777777" w:rsidR="00F85BDF" w:rsidRPr="00FC68BD" w:rsidRDefault="00F85BDF" w:rsidP="00F85BDF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86E7CC3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практики__________(расшифровка)______________</w:t>
      </w:r>
    </w:p>
    <w:p w14:paraId="4CD7BA1A" w14:textId="77777777" w:rsidR="00F85BDF" w:rsidRDefault="00F85BDF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</w:p>
    <w:p w14:paraId="30A4B56D" w14:textId="66545898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ЗАДАНИЕ ДЛЯ САМОСТОЯТЕЛЬНОЙ ПОДГОТОВКИ:</w:t>
      </w:r>
    </w:p>
    <w:p w14:paraId="39D0D430" w14:textId="77777777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уметь выписывать рецепты на следующие препараты: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8"/>
        <w:gridCol w:w="7081"/>
      </w:tblGrid>
      <w:tr w:rsidR="00FC68BD" w:rsidRPr="00FC68BD" w14:paraId="44075158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1B1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Адреналин 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1408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D3688F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800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Азитромицин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44F8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208FC0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0CE9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C68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Апиксабан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1127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196651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8F59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Алфлутоп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3321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850AAF5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1C122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Альмагель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B06CD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BFA3360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539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Амбраксол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B8D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B6CE40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BBDA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Амиодарон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42B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3791866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20E2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Амлодипин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625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AF6A23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C4A3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Амоксициллин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9B46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3AA77F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3DB9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Атропин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B3F5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C79CCA6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621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Ацетилсалициловая кислота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71EF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0A05AB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A23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Ацетилцистеин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14B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AF44318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35C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Бензилпенициллин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1033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F1601B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ED6E6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Валсартан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ED9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A4E17D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A77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Варфарин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252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EB3479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6293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Викасол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7D5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389406E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ABA5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Верапамил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993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933DB2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8731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Гастал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245D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75F390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B3910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Гентамицин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091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C68E7D9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DB25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Гепарин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0238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9DF8050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350F1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Гидрокортизон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F09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D0886D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A6FC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Гидрохлортиазид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02B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341A92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D352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Глибенкламид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D0FF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6F7058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3AAF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Дабигатран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99F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C67E61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FF1A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Дигоксин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6F18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512112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5892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Диклофенак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A1A5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1F96086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F9B0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Дицинон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735C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6C16ACD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8BA53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Изосорбида-динитрат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E8D7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6C18AF2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B2D7D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Индапамид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E747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C099D7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655D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Инсуман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Рапид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9FF0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3571149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AD1EB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Ипратропия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бромид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0F99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0E1C065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F9E9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Каптоприл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11B2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3B1D1E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E975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Карведилол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BF39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C12BD64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DC5A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Клопидогрель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5AAB5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2892A70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884CA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Кромогликат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натрия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FC99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1FCDDC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CEA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Ксефокам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867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8C9594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AF0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Лизиноприл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8A2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53F1C4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DC79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Левотироксин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натрий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E17A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953D58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D37EB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Левофлоксацин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27EE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E89016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2ECC3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Лозартан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DD7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E2BC87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7C5F4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Маалокс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ECF1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B5DE58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90A9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Макропен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75A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C93B86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B6606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Метопролол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E94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91491E0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69027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Метотрексат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F33F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05404A5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D1DFD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Метформин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1DB2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907F21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2CC4A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Морфина </w:t>
            </w: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гидрохрорид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FC04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D276C1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FC8A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Небиволол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9127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1FC7A1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AAC5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Нимесулид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025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9164A79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5E6E7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Нитроглицерин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1E7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697AFD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CC1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Нифедипин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4B4D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DA46CF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200B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Омепразол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EB2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68801BC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4CB7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Панкреатин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004A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C0B953D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73D85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Периндоприл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084E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238FD1D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3D7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Преднизолон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002F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24A9589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2CE9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Промедол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A55D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4C0CC5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77DD1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Пропроналол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749F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4C1B56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9BAC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Ривароксабан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DC7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24A157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7F97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Сальбутамол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CD1F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DBC4A98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69C6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Симвастатин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BB06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8738D6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692D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Соталол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2CF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12B721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5154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Спиронолактон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E419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3345A34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C27C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Сульфат железа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D8A1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4C435F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53BD4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Тикагрелор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240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E60C0B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8C75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Урсодезоксихолевая</w:t>
            </w:r>
            <w:proofErr w:type="spellEnd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к-та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54E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4C0D69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F90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Фамотидин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805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7C6A45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F750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Фозиноприл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8D69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3D9E325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BD4C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Фолиевая кислота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C0F1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C7D50DC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FD8D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Фуросемид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CE68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7C7CE1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E30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Целебрекс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A55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A639BF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B4FDC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Цефазолин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612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77E8A9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46E9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Цианокобаламин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75B1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CCC6414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ECF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Циклофосфан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E5ED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724524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828D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Ципрофлоксацин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5DD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042A555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5993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Эналаприл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0AB6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C11BFED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9714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Эноксапарин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B502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7442E0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DBC3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Эритромицин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9AA3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0CD3B1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12C5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Эссенциале</w:t>
            </w:r>
            <w:proofErr w:type="spellEnd"/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E0EF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D7A0DCC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D9F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Эуфиллин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8397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7E70320F" w14:textId="77777777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</w:pPr>
    </w:p>
    <w:p w14:paraId="313D5978" w14:textId="22D0EE96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lastRenderedPageBreak/>
        <w:t>Подпись студента________________________</w:t>
      </w:r>
      <w:r w:rsidR="006B03D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__</w:t>
      </w: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(расшифровка)______________</w:t>
      </w:r>
    </w:p>
    <w:p w14:paraId="199E195A" w14:textId="5944B2DB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</w:t>
      </w:r>
      <w:r w:rsidR="006B03D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наставника</w:t>
      </w: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__________________(расшифровка)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_____________</w:t>
      </w:r>
    </w:p>
    <w:p w14:paraId="613F537B" w14:textId="104C80CA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  <w:tab w:val="left" w:pos="5529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</w:t>
      </w:r>
      <w:r w:rsidR="006B03D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__</w:t>
      </w: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(расшифровка)______________</w:t>
      </w:r>
    </w:p>
    <w:p w14:paraId="557281F4" w14:textId="31DC649D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ОТЧЁТ ОБ УЧЕБНО-ИССЛЕДОВАТЕЛЬСКОЙ РАБОТЕ</w:t>
      </w:r>
    </w:p>
    <w:p w14:paraId="24F0598A" w14:textId="77777777" w:rsidR="00FC68BD" w:rsidRDefault="00433182" w:rsidP="00E25095">
      <w:pPr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6A">
        <w:rPr>
          <w:rFonts w:ascii="Times New Roman" w:eastAsia="Times New Roman" w:hAnsi="Times New Roman" w:cs="Times New Roman"/>
          <w:sz w:val="28"/>
          <w:szCs w:val="28"/>
        </w:rPr>
        <w:t>Одной из форм глубокого о</w:t>
      </w:r>
      <w:r>
        <w:rPr>
          <w:rFonts w:ascii="Times New Roman" w:eastAsia="Times New Roman" w:hAnsi="Times New Roman" w:cs="Times New Roman"/>
          <w:sz w:val="28"/>
          <w:szCs w:val="28"/>
        </w:rPr>
        <w:t>владения знаниями по терапии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t xml:space="preserve"> является учебно-исс</w:t>
      </w:r>
      <w:r w:rsidR="005462FD">
        <w:rPr>
          <w:rFonts w:ascii="Times New Roman" w:eastAsia="Times New Roman" w:hAnsi="Times New Roman" w:cs="Times New Roman"/>
          <w:sz w:val="28"/>
          <w:szCs w:val="28"/>
        </w:rPr>
        <w:t xml:space="preserve">ледовательская работа студента. 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 xml:space="preserve">Каждый студент за время прохождения практики должен </w:t>
      </w:r>
      <w:r w:rsidR="005462FD">
        <w:rPr>
          <w:rFonts w:ascii="Times New Roman" w:eastAsia="Times New Roman" w:hAnsi="Times New Roman" w:cs="Times New Roman"/>
          <w:sz w:val="28"/>
          <w:szCs w:val="28"/>
        </w:rPr>
        <w:t>написать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реферат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 xml:space="preserve"> или сделать 1 санитарный бюллетень па общемедицинские темы.</w:t>
      </w:r>
    </w:p>
    <w:p w14:paraId="33A7CC30" w14:textId="77777777" w:rsidR="005462FD" w:rsidRPr="00FC68BD" w:rsidRDefault="005462FD" w:rsidP="00E25095">
      <w:pPr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10"/>
        <w:gridCol w:w="6971"/>
      </w:tblGrid>
      <w:tr w:rsidR="00FC68BD" w:rsidRPr="00FC68BD" w14:paraId="678BE70B" w14:textId="77777777" w:rsidTr="005462FD">
        <w:trPr>
          <w:trHeight w:val="376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2B19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 деятельности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39DF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</w:t>
            </w:r>
          </w:p>
        </w:tc>
      </w:tr>
      <w:tr w:rsidR="00FC68BD" w:rsidRPr="00FC68BD" w14:paraId="21F6CA1E" w14:textId="77777777" w:rsidTr="005462FD">
        <w:trPr>
          <w:trHeight w:val="416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7253" w14:textId="77777777" w:rsidR="00FC68BD" w:rsidRPr="00FC68BD" w:rsidRDefault="00D33277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Реферат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D87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6691554" w14:textId="77777777" w:rsidTr="005462FD">
        <w:trPr>
          <w:trHeight w:val="54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95CD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Санитарный</w:t>
            </w:r>
          </w:p>
          <w:p w14:paraId="11E39618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бюллетень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C82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18640D16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</w:pPr>
    </w:p>
    <w:p w14:paraId="5156C91A" w14:textId="6B1F98D3" w:rsidR="00FC68BD" w:rsidRPr="00FC68BD" w:rsidRDefault="00D42CCF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zh-CN"/>
        </w:rPr>
        <w:t>САНИТАРНО-ПРОСВЕТИТЕЛЬСКАЯ</w:t>
      </w:r>
      <w:r w:rsidR="00FC68BD" w:rsidRPr="00FC68B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zh-CN"/>
        </w:rPr>
        <w:t xml:space="preserve"> РАБОТА</w:t>
      </w:r>
    </w:p>
    <w:p w14:paraId="096DC88F" w14:textId="25A226F1" w:rsidR="00FC68BD" w:rsidRPr="00FC68BD" w:rsidRDefault="00FC68BD" w:rsidP="00D42CCF">
      <w:pPr>
        <w:widowControl w:val="0"/>
        <w:tabs>
          <w:tab w:val="left" w:pos="360"/>
          <w:tab w:val="left" w:pos="709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D42CCF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В период летней производственной практики студент должен участвовать в санитарно-просветительной работе. Ее целью являются:</w:t>
      </w:r>
    </w:p>
    <w:p w14:paraId="53B3CED2" w14:textId="32D8DF68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D42CCF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1. Приобретение навыка проведения санитарно-просветительной работы с населением и ознакомление с ее формами;</w:t>
      </w:r>
    </w:p>
    <w:p w14:paraId="341222F6" w14:textId="7EA5C7CA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D42CCF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2. Повышение уровня санитарной и медицинской грамотности населения, формирование у людей мотивации к ведению здорового образа жизни.</w:t>
      </w:r>
    </w:p>
    <w:p w14:paraId="36D3F496" w14:textId="5809E55F" w:rsidR="00FC68BD" w:rsidRPr="00FC68BD" w:rsidRDefault="00FC68BD" w:rsidP="00D42CCF">
      <w:pPr>
        <w:widowControl w:val="0"/>
        <w:tabs>
          <w:tab w:val="left" w:pos="360"/>
          <w:tab w:val="left" w:pos="72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 </w:t>
      </w:r>
      <w:r w:rsidR="00D42CCF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За период практики студент должен пр</w:t>
      </w:r>
      <w:r w:rsidR="0000066A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очитать 3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беседы на медицинские темы. Беседы проводятся с ограниченным числом участников, например, среди больных в палате. Их тематика определяется студентом самостоятельно, исходя из интересов участников беседы. В дневнике производственной практики делается отметка о проведении беседы с указанием ее темы или круга </w:t>
      </w:r>
      <w:proofErr w:type="spellStart"/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обсуждавшихся</w:t>
      </w:r>
      <w:proofErr w:type="spellEnd"/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вопросов.</w:t>
      </w:r>
    </w:p>
    <w:p w14:paraId="7C5AE153" w14:textId="77777777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zh-CN"/>
        </w:rPr>
        <w:t>Примерная тематика бесед:</w:t>
      </w:r>
    </w:p>
    <w:p w14:paraId="45832E41" w14:textId="6E8221A1" w:rsidR="00FC68BD" w:rsidRPr="00FC68BD" w:rsidRDefault="00FC68BD" w:rsidP="00702B80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1. Профилактика желудочно-кишечных инфекций.</w:t>
      </w:r>
    </w:p>
    <w:p w14:paraId="54924C41" w14:textId="2D34B7FA" w:rsidR="00FC68BD" w:rsidRPr="00FC68BD" w:rsidRDefault="00702B80" w:rsidP="00702B80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FC68BD"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2. Гипертоническая болезнь, ее первичная и вторичная профилактика.</w:t>
      </w:r>
    </w:p>
    <w:p w14:paraId="0B842EE3" w14:textId="0F879399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3. О вреде курения.</w:t>
      </w:r>
    </w:p>
    <w:p w14:paraId="690762B3" w14:textId="5B51C286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4. Ожирение, его профилактика и методы лечения.</w:t>
      </w:r>
    </w:p>
    <w:p w14:paraId="5B625B9F" w14:textId="47F5E0C3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5. Сахарный диабет и его профилактика.</w:t>
      </w:r>
    </w:p>
    <w:p w14:paraId="6761C07F" w14:textId="1217F52E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6. Курение – вредная привычка и болезнь.</w:t>
      </w:r>
    </w:p>
    <w:p w14:paraId="2C22AAE5" w14:textId="2CAFC82B" w:rsidR="00FC68BD" w:rsidRPr="00FC68BD" w:rsidRDefault="00FC68BD" w:rsidP="00E25095">
      <w:pPr>
        <w:widowControl w:val="0"/>
        <w:tabs>
          <w:tab w:val="left" w:pos="360"/>
          <w:tab w:val="left" w:pos="993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  <w:t xml:space="preserve">    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7. Алкогольная болезнь: механизмы возникновения и последствия.</w:t>
      </w:r>
    </w:p>
    <w:p w14:paraId="4902D61A" w14:textId="24E23FAD" w:rsidR="00FC68BD" w:rsidRPr="00FC68BD" w:rsidRDefault="00FC68BD" w:rsidP="00702B80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8. Факторы риска и профилактика ишемической болезни сердца.</w:t>
      </w:r>
    </w:p>
    <w:p w14:paraId="0CDC8528" w14:textId="6E4AD18F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9. Физкультура и ее роль в оздоровлении людей.</w:t>
      </w:r>
    </w:p>
    <w:p w14:paraId="02ECFD9E" w14:textId="64FE6B4C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10. О рациональном питании.</w:t>
      </w:r>
    </w:p>
    <w:p w14:paraId="58CA3EB5" w14:textId="346D68CF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11. Диетотерапия при язвенной болезни желудка и двенадцатиперстной кишки (</w:t>
      </w:r>
      <w:r w:rsidR="005462F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болезнях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кишечника, печени, поджелудочной железы, почек, сердечно-сосудистой системы).</w:t>
      </w:r>
    </w:p>
    <w:p w14:paraId="61D49B51" w14:textId="702A36F4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12. Фитотерапия при заболеваниях органов дыхания (желудка, кишечника, почек).</w:t>
      </w:r>
    </w:p>
    <w:p w14:paraId="3457630B" w14:textId="66955597" w:rsidR="00FC68BD" w:rsidRPr="00FC68BD" w:rsidRDefault="00FC68BD" w:rsidP="00702B8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13. Минеральные воды и принципы их применения при различных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lastRenderedPageBreak/>
        <w:t>заболеваниях внутренних органов.</w:t>
      </w:r>
    </w:p>
    <w:p w14:paraId="333FBE59" w14:textId="77777777" w:rsidR="00E25095" w:rsidRDefault="00E25095" w:rsidP="00E25095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3E4D3D" w14:textId="77777777" w:rsidR="00E25095" w:rsidRDefault="00E25095" w:rsidP="00E25095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77F7710" w14:textId="50733ED5" w:rsidR="00FC68BD" w:rsidRPr="00FC68BD" w:rsidRDefault="00FC68BD" w:rsidP="00E25095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Темы проведенных бесед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10076108" w14:textId="77777777" w:rsidR="00FC68BD" w:rsidRPr="00FC68BD" w:rsidRDefault="00D33277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FC68BD"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06221693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 w:rsidR="00D3327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</w:t>
      </w:r>
      <w:r w:rsidR="00DB4820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64C8AE63" w14:textId="77777777" w:rsidR="00FC68BD" w:rsidRPr="00FC68BD" w:rsidRDefault="00D33277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FC68BD"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01D6F385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 w:rsidR="00D33277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 w:rsidR="00DB4820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2E48E9D8" w14:textId="77777777" w:rsidR="00FC68BD" w:rsidRPr="00FC68BD" w:rsidRDefault="00D33277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="00FC68BD"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3E3FC39C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 w:rsidR="00DB4820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2F4014BC" w14:textId="77777777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</w:p>
    <w:p w14:paraId="48683AB3" w14:textId="1320C79C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студента________________________(расшифровка)______________</w:t>
      </w:r>
      <w:r w:rsidR="006B03D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</w:p>
    <w:p w14:paraId="61A0CD07" w14:textId="77777777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70E663E0" w14:textId="433CEB6F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</w:t>
      </w:r>
      <w:r w:rsidR="006B03D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наставника</w:t>
      </w: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_____________</w:t>
      </w:r>
      <w:r w:rsidR="006B03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</w:t>
      </w:r>
    </w:p>
    <w:p w14:paraId="51927C83" w14:textId="77777777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BBF9C68" w14:textId="52E20093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  <w:tab w:val="left" w:pos="5529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</w:t>
      </w:r>
      <w:r w:rsidR="006B03D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(расшифровка)______________</w:t>
      </w:r>
    </w:p>
    <w:p w14:paraId="00E0346D" w14:textId="77777777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447E9C7" w14:textId="77777777" w:rsidR="00FC68BD" w:rsidRPr="00FC68BD" w:rsidRDefault="00FC68BD" w:rsidP="00E25095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5E04944" w14:textId="77777777" w:rsidR="002E48DD" w:rsidRPr="00FC68BD" w:rsidRDefault="002E48DD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zh-CN"/>
        </w:rPr>
        <w:t>РЕК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zh-CN"/>
        </w:rPr>
        <w:t>ОМЕНДУЕМАЯ ЛИТЕРАТУРА</w:t>
      </w:r>
    </w:p>
    <w:p w14:paraId="4867901B" w14:textId="77777777" w:rsidR="002E48DD" w:rsidRPr="00FC68BD" w:rsidRDefault="002E48DD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10283C" w14:textId="77777777" w:rsidR="002F2AEC" w:rsidRPr="00C73764" w:rsidRDefault="002F2AEC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C737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Основная</w:t>
      </w:r>
    </w:p>
    <w:p w14:paraId="2EE46A21" w14:textId="7C70885B" w:rsidR="00C73764" w:rsidRPr="00A90306" w:rsidRDefault="00C73764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1. </w:t>
      </w:r>
      <w:proofErr w:type="spellStart"/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Маколкин</w:t>
      </w:r>
      <w:proofErr w:type="spellEnd"/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В.И. Внутренние болезни: учебник / В.И. </w:t>
      </w:r>
      <w:proofErr w:type="spellStart"/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Маколкин</w:t>
      </w:r>
      <w:proofErr w:type="spellEnd"/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С.И. Овчаренко, В.А. </w:t>
      </w:r>
      <w:proofErr w:type="spellStart"/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Сулимов</w:t>
      </w:r>
      <w:proofErr w:type="spellEnd"/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– </w:t>
      </w:r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М</w:t>
      </w:r>
      <w:r w:rsidR="00017F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осква</w:t>
      </w:r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: ГЭОТАР-Медиа, 2021.  - 768 с. - ISBN 978-5-9704-6092-4. – Текст: непосредственный. </w:t>
      </w:r>
    </w:p>
    <w:p w14:paraId="0BC82FC9" w14:textId="622786CC" w:rsidR="00C73764" w:rsidRPr="00C05A1B" w:rsidRDefault="00205C4B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2. </w:t>
      </w:r>
      <w:r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Моисеев, В. С. Внутренние болезни: учебник</w:t>
      </w:r>
      <w:r w:rsidR="00361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2 т. / под ред. Моисеева В. С. , Мартынова А. И. , Мухина Н. А. - </w:t>
      </w:r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Москва</w:t>
      </w:r>
      <w:proofErr w:type="gramStart"/>
      <w:r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:</w:t>
      </w:r>
      <w:proofErr w:type="gramEnd"/>
      <w:r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ГЭОТАР-Медиа, 2019. - 960 с. - ISBN 978-5-9704-5314-8. - Текст: непосредственный.</w:t>
      </w:r>
    </w:p>
    <w:p w14:paraId="2D2BA50C" w14:textId="77777777" w:rsidR="00790FFE" w:rsidRDefault="00790FFE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14:paraId="706F4E2B" w14:textId="58BB86B5" w:rsidR="00205C4B" w:rsidRPr="006253B2" w:rsidRDefault="00205C4B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zh-CN"/>
        </w:rPr>
      </w:pPr>
      <w:r w:rsidRPr="0062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</w:t>
      </w:r>
      <w:r w:rsidRPr="007A42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  <w:t>Дополнительная</w:t>
      </w:r>
    </w:p>
    <w:p w14:paraId="78BAC9E1" w14:textId="4D1806FD" w:rsidR="00DF2CDE" w:rsidRPr="00C05A1B" w:rsidRDefault="009027B6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3</w:t>
      </w:r>
      <w:r w:rsidR="002E48DD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. 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Мухин, Н. А. Нефрология: </w:t>
      </w:r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н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ациональное руководство. Краткое издание / гл. ред. Н. А. Мухин. – М</w:t>
      </w:r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осква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: ГЭОТАР-Медиа, 2016. - 608 с. - ISBN 978-5-9704-3788-9. - Текст: непосредственный.</w:t>
      </w:r>
    </w:p>
    <w:p w14:paraId="293DEEF0" w14:textId="44080239" w:rsidR="00017F32" w:rsidRDefault="009027B6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4</w:t>
      </w:r>
      <w:r w:rsidR="002E48DD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. </w:t>
      </w:r>
      <w:proofErr w:type="spellStart"/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Чучалин</w:t>
      </w:r>
      <w:proofErr w:type="spellEnd"/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, А. Г. Пульмонология / </w:t>
      </w:r>
      <w:r w:rsidR="006253B2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под ред. </w:t>
      </w:r>
      <w:proofErr w:type="spellStart"/>
      <w:r w:rsidR="006253B2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Чучалина</w:t>
      </w:r>
      <w:proofErr w:type="spellEnd"/>
      <w:r w:rsidR="006253B2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А. Г. – М</w:t>
      </w:r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осква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: ГЭОТАР-Медиа, 2020. - 768 с. - ISBN 978-5-9704-5323-0. </w:t>
      </w:r>
      <w:r w:rsidR="006253B2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–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Текст</w:t>
      </w:r>
      <w:r w:rsidR="006253B2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: непосредственный.</w:t>
      </w:r>
    </w:p>
    <w:p w14:paraId="30DFC4BC" w14:textId="717147CB" w:rsidR="002E48DD" w:rsidRPr="00C05A1B" w:rsidRDefault="009027B6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5</w:t>
      </w:r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. </w:t>
      </w:r>
      <w:proofErr w:type="spellStart"/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Шляхто</w:t>
      </w:r>
      <w:proofErr w:type="spellEnd"/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, Е. В. Кардиология: национальное руководство / под ред. Е. В. </w:t>
      </w:r>
      <w:proofErr w:type="spellStart"/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Шляхто</w:t>
      </w:r>
      <w:proofErr w:type="spellEnd"/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. - 2-е изд., </w:t>
      </w:r>
      <w:proofErr w:type="spellStart"/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перераб</w:t>
      </w:r>
      <w:proofErr w:type="spellEnd"/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.</w:t>
      </w:r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и доп. – М</w:t>
      </w:r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осква</w:t>
      </w:r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: ГЭОТАР-Медиа, 2021. - 800 с.: - ISBN - 978-5-9704-6092-4. – Текст: непосредственный. 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 </w:t>
      </w:r>
    </w:p>
    <w:p w14:paraId="138B2DDA" w14:textId="5E5286EA" w:rsidR="007E6015" w:rsidRPr="007E6015" w:rsidRDefault="009027B6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6</w:t>
      </w:r>
      <w:r w:rsid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7E6015" w:rsidRP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Консультант студента. Электронная библиотека медицинского вуза = </w:t>
      </w:r>
      <w:proofErr w:type="spellStart"/>
      <w:r w:rsidR="007E6015" w:rsidRP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Studentconsultant</w:t>
      </w:r>
      <w:proofErr w:type="spellEnd"/>
      <w:r w:rsidR="007E6015" w:rsidRP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7E6015" w:rsidRP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Electroniclibraryofmedicalhighschool</w:t>
      </w:r>
      <w:proofErr w:type="spellEnd"/>
      <w:r w:rsidR="007E6015" w:rsidRP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[Электронный ресурс] / Издательская группа «ГЭОТАР-Медиа», ООО «ИПУЗ». </w:t>
      </w:r>
      <w:r w:rsidR="007E6015" w:rsidRPr="00A90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URL: </w:t>
      </w:r>
      <w:hyperlink r:id="rId10" w:history="1">
        <w:r w:rsidR="007E6015" w:rsidRPr="00A903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http://www.studmedlib.ru</w:t>
        </w:r>
      </w:hyperlink>
      <w:r w:rsid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7E6015" w:rsidRPr="00A90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(дата обращения: 14.04.2022).</w:t>
      </w:r>
    </w:p>
    <w:p w14:paraId="5D6AB798" w14:textId="268632D3" w:rsidR="00E25095" w:rsidRDefault="00E2509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 w:type="page"/>
      </w:r>
    </w:p>
    <w:p w14:paraId="62123349" w14:textId="41119384" w:rsidR="00FC68BD" w:rsidRPr="00FC68BD" w:rsidRDefault="00FC68BD" w:rsidP="00E25095">
      <w:pPr>
        <w:tabs>
          <w:tab w:val="left" w:pos="426"/>
          <w:tab w:val="left" w:pos="851"/>
          <w:tab w:val="left" w:pos="32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ХАРАКТЕРИСТИКА </w:t>
      </w:r>
      <w:r w:rsidR="00331D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ЦИКЛУ «ТЕРАПИЯ»</w:t>
      </w:r>
    </w:p>
    <w:p w14:paraId="6F465507" w14:textId="77777777" w:rsidR="00FC68BD" w:rsidRPr="00FC68BD" w:rsidRDefault="00FC68BD" w:rsidP="00E25095">
      <w:pPr>
        <w:tabs>
          <w:tab w:val="left" w:pos="426"/>
          <w:tab w:val="left" w:pos="851"/>
          <w:tab w:val="left" w:pos="32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38E1C1" w14:textId="4B227F46" w:rsidR="00FC68BD" w:rsidRPr="00FC68BD" w:rsidRDefault="00702B80" w:rsidP="0049032E">
      <w:pPr>
        <w:tabs>
          <w:tab w:val="left" w:pos="709"/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C68BD"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характеристике должны быть обязательно отражены все необходимые разделы работы: теоретическая подготовка, степень овладения им необходимыми практическими навыками (по программе аттестации практических навыков), умение работать с больными и медицинским персоналом, участие в научно-практических и врачебных конференциях, участие в санитарно-просветительской работе с больными, вносятся замечания и пожелания в отношении отмеченных недостатков. Выставляется итоговая </w:t>
      </w:r>
      <w:r w:rsidR="00FC68BD" w:rsidRPr="00FC68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оценка по </w:t>
      </w:r>
      <w:proofErr w:type="spellStart"/>
      <w:r w:rsidR="00FC68BD" w:rsidRPr="00FC68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пятибальной</w:t>
      </w:r>
      <w:proofErr w:type="spellEnd"/>
      <w:r w:rsidR="00FC68BD"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C68BD"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системе за подписями врача-наставника и заведующего хирургическим отделением. Подпись заведующего заверяется печатью отделения.</w:t>
      </w:r>
    </w:p>
    <w:p w14:paraId="39399ED4" w14:textId="77777777" w:rsidR="00FC68BD" w:rsidRPr="00FC68BD" w:rsidRDefault="00FC68B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32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</w:t>
      </w:r>
    </w:p>
    <w:p w14:paraId="728EEC47" w14:textId="77777777" w:rsidR="00FC68BD" w:rsidRPr="00FC68BD" w:rsidRDefault="00FC68B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</w:t>
      </w:r>
      <w:r w:rsidR="00A532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</w:t>
      </w:r>
    </w:p>
    <w:p w14:paraId="700B41A6" w14:textId="77777777" w:rsidR="00FC68BD" w:rsidRPr="00FC68BD" w:rsidRDefault="00FC68B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AE25FD5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Оценка «_________________»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</w:p>
    <w:p w14:paraId="5983692F" w14:textId="77777777" w:rsidR="002E48DD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1672530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Врач-наставник___________________(расшифровка)__________</w:t>
      </w:r>
    </w:p>
    <w:p w14:paraId="0D0A789C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5C1A7CD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Зав. отделением___________________(расшифровка)__________</w:t>
      </w:r>
    </w:p>
    <w:p w14:paraId="514F46FA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>М.П.</w:t>
      </w:r>
    </w:p>
    <w:p w14:paraId="6962C70D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D7B1C96" w14:textId="77777777" w:rsidR="002E48DD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Зачёт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производственной практике на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цикле «ТЕРАПИЯ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47045852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сдан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«______»_____________________20____ г. </w:t>
      </w:r>
    </w:p>
    <w:p w14:paraId="0CBD139D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4CA62EFF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Оценка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«__________________»</w:t>
      </w:r>
    </w:p>
    <w:p w14:paraId="1E65D8FC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442080C" w14:textId="25EA8CCD" w:rsidR="002E48DD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Руководитель производственной практики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циклу «ТЕРАПИЯ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343B9FA8" w14:textId="77777777" w:rsidR="002E48DD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E68CE10" w14:textId="77777777" w:rsidR="00C82896" w:rsidRDefault="002E48DD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одпись__________________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(расшифровка)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</w:t>
      </w:r>
    </w:p>
    <w:p w14:paraId="376862A7" w14:textId="51893204" w:rsidR="005971D3" w:rsidRDefault="005971D3" w:rsidP="00E25095">
      <w:pPr>
        <w:pStyle w:val="1"/>
        <w:keepNext w:val="0"/>
        <w:keepLines w:val="0"/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1750A6E3" w14:textId="43E3BC4D" w:rsidR="00E25095" w:rsidRDefault="00E25095" w:rsidP="00E25095">
      <w:pPr>
        <w:rPr>
          <w:lang w:eastAsia="zh-CN"/>
        </w:rPr>
      </w:pPr>
    </w:p>
    <w:p w14:paraId="12BBB6DC" w14:textId="57E6F0E9" w:rsidR="00E25095" w:rsidRDefault="00E25095" w:rsidP="00E25095">
      <w:pPr>
        <w:rPr>
          <w:lang w:eastAsia="zh-CN"/>
        </w:rPr>
      </w:pPr>
    </w:p>
    <w:p w14:paraId="51B5105B" w14:textId="77777777" w:rsidR="00E25095" w:rsidRPr="00E25095" w:rsidRDefault="00E25095" w:rsidP="00E25095">
      <w:pPr>
        <w:rPr>
          <w:lang w:eastAsia="zh-CN"/>
        </w:rPr>
      </w:pPr>
    </w:p>
    <w:p w14:paraId="45B63A71" w14:textId="5E63D828" w:rsidR="00C82896" w:rsidRPr="00101978" w:rsidRDefault="00C82896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u w:val="single"/>
          <w:lang w:eastAsia="zh-CN"/>
        </w:rPr>
      </w:pPr>
      <w:r w:rsidRPr="00101978">
        <w:rPr>
          <w:rFonts w:ascii="Times New Roman" w:eastAsia="Times New Roman" w:hAnsi="Times New Roman" w:cs="Times New Roman"/>
          <w:color w:val="000000"/>
          <w:kern w:val="2"/>
          <w:u w:val="single"/>
          <w:lang w:eastAsia="zh-CN"/>
        </w:rPr>
        <w:lastRenderedPageBreak/>
        <w:t>ЦИКЛ ПО ХИРУРГИИ</w:t>
      </w:r>
    </w:p>
    <w:p w14:paraId="7AECD9FD" w14:textId="77777777" w:rsidR="00C82896" w:rsidRPr="00FC68BD" w:rsidRDefault="00C82896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ХАРАКТЕРИСТИКА БАЗЫ ПРОИЗВОДСТВЕННОЙ ПРАКТИКИ</w:t>
      </w:r>
    </w:p>
    <w:p w14:paraId="6B73B00D" w14:textId="77777777" w:rsidR="00C82896" w:rsidRPr="00FC68BD" w:rsidRDefault="00C82896" w:rsidP="00E25095">
      <w:pPr>
        <w:widowControl w:val="0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35C75A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Название лечебного учреждения ______________________________________</w:t>
      </w:r>
    </w:p>
    <w:p w14:paraId="3A2D9F70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034A5A11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566DF180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Адрес_____________________________________________________________</w:t>
      </w:r>
    </w:p>
    <w:p w14:paraId="52D6A59A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0F9BD738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главного врача больницы______________________________________</w:t>
      </w:r>
    </w:p>
    <w:p w14:paraId="689C43C0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ам. главврача по хирургии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4DE016BC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Отделение_________________________________________________________</w:t>
      </w:r>
    </w:p>
    <w:p w14:paraId="28D4F90C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заведующего отделением ______________________________________</w:t>
      </w:r>
    </w:p>
    <w:p w14:paraId="0D631788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Коечный фонд______________________________________________________</w:t>
      </w:r>
    </w:p>
    <w:p w14:paraId="2D8A6B8A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4C4A47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врача – наставника____________________________________________</w:t>
      </w:r>
    </w:p>
    <w:p w14:paraId="33CA41A9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Номера палат, курируемых студентом__________________________________</w:t>
      </w:r>
    </w:p>
    <w:p w14:paraId="7145CF40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2CC8CE" w14:textId="77777777" w:rsidR="00C82896" w:rsidRPr="008567CA" w:rsidRDefault="00C82896" w:rsidP="00E250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все время работы на практике студент обязан систематически и подробно вести </w:t>
      </w:r>
      <w:r w:rsidR="008567CA"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>ДНЕВНИК ПРОИЗВОДСТВЕННОЙ ПРАКТИКИ</w:t>
      </w:r>
      <w:r w:rsidR="008567CA"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установленному образцу, где он должен детально отразить все разделы своей работы в качестве помощника врача хирургического стационара с указанием объема ежедневно проводимой лечебно-диагностической работы. В ежедневных записях даётся описание самостоятельно выполненных манипуляций, степени участия в работе отделения.</w:t>
      </w:r>
    </w:p>
    <w:p w14:paraId="372058BC" w14:textId="77777777" w:rsidR="00C82896" w:rsidRPr="00C82896" w:rsidRDefault="008567CA" w:rsidP="00E250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82896"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>ДНЕВНИК</w:t>
      </w:r>
      <w:r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ПРОИЗВОДСТВЕННОЙ ПРАКТИКИ»</w:t>
      </w:r>
      <w:r w:rsidR="00C82896"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 учебным отчетным документом, систематически проверяется зав. отделением, ежедневно визируется наставником студента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палатным врачом.</w:t>
      </w:r>
    </w:p>
    <w:p w14:paraId="6EF8EC3A" w14:textId="77777777" w:rsidR="00C82896" w:rsidRPr="00C82896" w:rsidRDefault="00C82896" w:rsidP="00E250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E8B554B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ОТЧЕТ О ЕЖЕДНЕВНОЙ РАБОТЕ СТУДЕНТА</w:t>
      </w:r>
    </w:p>
    <w:p w14:paraId="22541190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(Образец ведения дневника производственной практики)</w:t>
      </w:r>
    </w:p>
    <w:p w14:paraId="0E3289B2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73"/>
      </w:tblGrid>
      <w:tr w:rsidR="009D0F3C" w:rsidRPr="00C82896" w14:paraId="229836C8" w14:textId="77777777" w:rsidTr="0088591B">
        <w:trPr>
          <w:trHeight w:val="68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34044" w14:textId="77777777" w:rsidR="009D0F3C" w:rsidRDefault="009D0F3C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Дата, </w:t>
            </w:r>
          </w:p>
          <w:p w14:paraId="7F1EC8F8" w14:textId="6E7556AE" w:rsidR="009D0F3C" w:rsidRPr="00C82896" w:rsidRDefault="009D0F3C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38B54C" w14:textId="77777777" w:rsidR="009D0F3C" w:rsidRDefault="009D0F3C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  <w:p w14:paraId="2C0DA5A3" w14:textId="2B90092A" w:rsidR="009D0F3C" w:rsidRPr="00C82896" w:rsidRDefault="009D0F3C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6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(дневная работа в стационаре)</w:t>
            </w:r>
          </w:p>
        </w:tc>
      </w:tr>
      <w:tr w:rsidR="00C82896" w:rsidRPr="00C82896" w14:paraId="7DA94203" w14:textId="77777777" w:rsidTr="00A418FC">
        <w:trPr>
          <w:trHeight w:val="6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B4BF" w14:textId="61475CB6" w:rsidR="00A418FC" w:rsidRPr="00FC68BD" w:rsidRDefault="005138B6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418FC"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ДД.ММ.ГГГГ.</w:t>
            </w:r>
          </w:p>
          <w:p w14:paraId="031AFD93" w14:textId="26EC3AEC" w:rsidR="00A418FC" w:rsidRDefault="00A418FC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08.00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 w:rsidR="003F0F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.00</w:t>
            </w:r>
          </w:p>
          <w:p w14:paraId="3B7C21C7" w14:textId="77777777" w:rsidR="00A418FC" w:rsidRDefault="00A418FC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AEAB131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2F94" w14:textId="03FC09FC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врачебная конференция.</w:t>
            </w:r>
          </w:p>
          <w:p w14:paraId="15A50900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Обход курируемых больных с врачом-наставником (номера палат, количество больных).</w:t>
            </w:r>
          </w:p>
          <w:p w14:paraId="7756FC5E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историй болезни, запись дневников, подготовка выписок.</w:t>
            </w:r>
          </w:p>
          <w:p w14:paraId="5F1CAB44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операции (название операции, указать степень личного участия).</w:t>
            </w:r>
          </w:p>
          <w:p w14:paraId="69E33920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Перевязка больных в чистой перевязочной (указать больных и патологию).</w:t>
            </w:r>
          </w:p>
          <w:p w14:paraId="4D137045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Перевязка больных в гнойной перевязочной (указать больных и патологию).</w:t>
            </w:r>
          </w:p>
          <w:p w14:paraId="7DC6D344" w14:textId="7717BBDF" w:rsid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 тяжелых больных в динамике, участие в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больничной конференции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82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734C7CD" w14:textId="77777777" w:rsidR="006B03D9" w:rsidRDefault="006B03D9" w:rsidP="00E25095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Оформление выписного эпикриза (количество).</w:t>
            </w:r>
          </w:p>
          <w:p w14:paraId="6EE1F74F" w14:textId="618FD5A9" w:rsidR="006B03D9" w:rsidRDefault="006B03D9" w:rsidP="00E25095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Присутствовал при проведении </w:t>
            </w:r>
            <w:r w:rsidR="00A418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УЗИ, ФГДС, </w:t>
            </w:r>
            <w:proofErr w:type="spellStart"/>
            <w:r w:rsidR="00A418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колоноскопии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т.д.</w:t>
            </w:r>
          </w:p>
          <w:p w14:paraId="6DD98ADB" w14:textId="77777777" w:rsidR="006B03D9" w:rsidRDefault="006B03D9" w:rsidP="00E25095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Участвовал в оказании неотложной помощи больному (Ф.И.О., диагноз, что выполнено).</w:t>
            </w:r>
          </w:p>
          <w:p w14:paraId="4DB0E8D2" w14:textId="320D3918" w:rsidR="006B03D9" w:rsidRPr="00FC68BD" w:rsidRDefault="006B03D9" w:rsidP="00E25095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Проведена беседа с больными на тему «</w:t>
            </w:r>
            <w:r w:rsidR="00A418FC"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  <w:t>Как вести себя после</w:t>
            </w:r>
            <w:r w:rsidR="00A418FC" w:rsidRPr="00C8289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zh-CN" w:bidi="ru-RU"/>
              </w:rPr>
              <w:t xml:space="preserve"> </w:t>
            </w:r>
            <w:r w:rsidR="00A418FC"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  <w:t>операции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</w:p>
          <w:p w14:paraId="38334E2B" w14:textId="77777777" w:rsid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234A9579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7F55123A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1D971A" w14:textId="77777777" w:rsidR="00DD08C0" w:rsidRPr="00C82896" w:rsidRDefault="00DD08C0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73"/>
      </w:tblGrid>
      <w:tr w:rsidR="00C2233E" w:rsidRPr="00C82896" w14:paraId="5BB14B9A" w14:textId="77777777" w:rsidTr="0088591B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962FA" w14:textId="29975409" w:rsidR="00C2233E" w:rsidRDefault="00C2233E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Дата,</w:t>
            </w:r>
          </w:p>
          <w:p w14:paraId="296DF34E" w14:textId="4796E8DC" w:rsidR="00C2233E" w:rsidRPr="00C82896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02A2D" w14:textId="77777777" w:rsidR="00C2233E" w:rsidRDefault="00C2233E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  <w:p w14:paraId="07296FC3" w14:textId="010EA332" w:rsidR="00C2233E" w:rsidRPr="00AB7259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671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(ночное дежурство в стационаре)</w:t>
            </w:r>
          </w:p>
        </w:tc>
      </w:tr>
      <w:tr w:rsidR="00C2233E" w:rsidRPr="00C82896" w14:paraId="7F70577D" w14:textId="77777777" w:rsidTr="0088591B">
        <w:trPr>
          <w:trHeight w:val="41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D19A" w14:textId="09BC97CC" w:rsidR="003F0FFA" w:rsidRPr="00FC68BD" w:rsidRDefault="005138B6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F0FFA"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ДД.ММ.ГГГГ.</w:t>
            </w:r>
          </w:p>
          <w:p w14:paraId="301DD2B2" w14:textId="7A95E95A" w:rsidR="003F0FFA" w:rsidRDefault="003F0FF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20.00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08.00</w:t>
            </w:r>
          </w:p>
          <w:p w14:paraId="286A8FCC" w14:textId="77777777" w:rsidR="00C2233E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138B" w14:textId="7B820415" w:rsidR="00C2233E" w:rsidRDefault="00C2233E" w:rsidP="00E25095">
            <w:pPr>
              <w:widowControl w:val="0"/>
              <w:tabs>
                <w:tab w:val="left" w:pos="3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   </w:t>
            </w:r>
            <w:r w:rsidRPr="00FC68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Заступил 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ночное</w:t>
            </w:r>
            <w:r w:rsidRPr="00FC68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дежурство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458B62D3" w14:textId="45E38C7E" w:rsidR="00C2233E" w:rsidRDefault="00C2233E" w:rsidP="00E250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Выполнил клиническое обследование вновь поступившего больного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(укажите Ф.И.О. больного, возраст, предварительный диагноз, какое назначено обследование и лечение).</w:t>
            </w:r>
          </w:p>
          <w:p w14:paraId="0D43258C" w14:textId="2458D8F6" w:rsidR="00C2233E" w:rsidRPr="00C82896" w:rsidRDefault="00C2233E" w:rsidP="00E25095">
            <w:pPr>
              <w:tabs>
                <w:tab w:val="left" w:pos="318"/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обход больных (указать палаты, количество больных).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Перевязка тяжёлых больных (указать больных и патологию).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дневников в историях болезни.</w:t>
            </w:r>
          </w:p>
          <w:p w14:paraId="0E2FEC89" w14:textId="511C1B78" w:rsidR="00C2233E" w:rsidRPr="00C82896" w:rsidRDefault="00C2233E" w:rsidP="00E25095">
            <w:pPr>
              <w:tabs>
                <w:tab w:val="left" w:pos="176"/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обход больных (указать палаты, количество больных).</w:t>
            </w:r>
          </w:p>
          <w:p w14:paraId="5F920BC6" w14:textId="4F8A7406" w:rsidR="00C2233E" w:rsidRDefault="00C2233E" w:rsidP="00E25095">
            <w:pPr>
              <w:tabs>
                <w:tab w:val="left" w:pos="318"/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дневников в историях болезни</w:t>
            </w:r>
          </w:p>
          <w:p w14:paraId="5D578661" w14:textId="77777777" w:rsidR="00C2233E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01CB1F65" w14:textId="77777777" w:rsidR="00C2233E" w:rsidRPr="00C82896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1B1B3FEE" w14:textId="77777777" w:rsidR="00C2233E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9B16DD" w14:textId="3EC8E7AA" w:rsidR="00DD08C0" w:rsidRDefault="00DD08C0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73"/>
      </w:tblGrid>
      <w:tr w:rsidR="00537030" w:rsidRPr="00C82896" w14:paraId="19335A43" w14:textId="77777777" w:rsidTr="0088591B">
        <w:trPr>
          <w:trHeight w:val="68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3F6AA" w14:textId="77777777" w:rsidR="00537030" w:rsidRDefault="00537030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Дата, </w:t>
            </w:r>
          </w:p>
          <w:p w14:paraId="3A998FFA" w14:textId="360AD62A" w:rsidR="00537030" w:rsidRPr="00C82896" w:rsidRDefault="0053703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BBAD84" w14:textId="77777777" w:rsidR="00537030" w:rsidRDefault="00537030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  <w:p w14:paraId="0803E9F7" w14:textId="58C6CD37" w:rsidR="00537030" w:rsidRPr="00C82896" w:rsidRDefault="0053703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2896" w:rsidRPr="00C82896" w14:paraId="1A264B5E" w14:textId="77777777" w:rsidTr="00A418FC">
        <w:trPr>
          <w:trHeight w:val="6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4897" w14:textId="2318333F" w:rsidR="00DD08C0" w:rsidRPr="00FC68BD" w:rsidRDefault="005138B6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D08C0"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ДД.ММ.ГГГГ.</w:t>
            </w:r>
          </w:p>
          <w:p w14:paraId="3F1ACF5A" w14:textId="4BE6D0F6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 </w:t>
            </w:r>
            <w:r w:rsidR="0051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1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</w:t>
            </w:r>
          </w:p>
          <w:p w14:paraId="621A7249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06FF" w14:textId="77777777" w:rsid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D6CF87" w14:textId="6C2E025D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1DA87D" w14:textId="58D5A33E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E46794" w14:textId="53665B60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CC5E13" w14:textId="66F2926D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A1D1DD" w14:textId="7C4FEB00" w:rsidR="0049032E" w:rsidRDefault="0049032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14C64E" w14:textId="77777777" w:rsidR="0049032E" w:rsidRDefault="0049032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E449E8" w14:textId="77777777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61F41748" w14:textId="77777777" w:rsidR="00DD08C0" w:rsidRPr="00C82896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2B9F5255" w14:textId="1B591066" w:rsidR="00DD08C0" w:rsidRPr="00C82896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A260960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1FE5E2" w14:textId="77777777" w:rsidR="0049032E" w:rsidRPr="00DD08C0" w:rsidRDefault="0049032E" w:rsidP="004903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DD0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Дневники заполняются соответственно рабочим дням</w:t>
      </w:r>
    </w:p>
    <w:p w14:paraId="301A6BC1" w14:textId="77777777" w:rsidR="00E25095" w:rsidRDefault="00E25095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p w14:paraId="0DDA9E4F" w14:textId="77777777" w:rsidR="00963993" w:rsidRPr="005B6ED6" w:rsidRDefault="00963993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5B6ED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lastRenderedPageBreak/>
        <w:t>ОТЧЁТ ОБ ОСВОЕНИИ ПРАКТИЧЕСКИХ НАВЫКОВ И УМЕНИЙ</w:t>
      </w:r>
    </w:p>
    <w:p w14:paraId="16F8048F" w14:textId="77777777" w:rsidR="00963993" w:rsidRPr="00B66C35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</w:p>
    <w:p w14:paraId="43D39CD8" w14:textId="77777777" w:rsidR="00963993" w:rsidRPr="00312EEC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  <w:t>Уровни овладения практическими умениями:</w:t>
      </w:r>
    </w:p>
    <w:p w14:paraId="2834DB78" w14:textId="77777777" w:rsidR="00963993" w:rsidRPr="00312EEC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Иметь представление, знать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показания.</w:t>
      </w:r>
    </w:p>
    <w:p w14:paraId="0ED44BA3" w14:textId="77777777" w:rsidR="00963993" w:rsidRPr="00312EEC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Принять участие,</w:t>
      </w:r>
      <w:r w:rsidRPr="00312EEC">
        <w:rPr>
          <w:rFonts w:ascii="Times New Roman" w:eastAsia="Times New Roman" w:hAnsi="Times New Roman" w:cs="Times New Roman"/>
          <w:bCs/>
          <w:color w:val="000000"/>
          <w:spacing w:val="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ассистировать</w:t>
      </w:r>
    </w:p>
    <w:p w14:paraId="016652CF" w14:textId="77777777" w:rsidR="00963993" w:rsidRPr="00312EEC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 под руководством, под</w:t>
      </w:r>
      <w:r w:rsidRPr="00312EEC">
        <w:rPr>
          <w:rFonts w:ascii="Times New Roman" w:eastAsia="Times New Roman" w:hAnsi="Times New Roman" w:cs="Times New Roman"/>
          <w:bCs/>
          <w:color w:val="000000"/>
          <w:spacing w:val="8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контролем.</w:t>
      </w:r>
    </w:p>
    <w:p w14:paraId="4D837137" w14:textId="77777777" w:rsidR="00963993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IV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самостоятельно</w:t>
      </w:r>
      <w:r w:rsidRPr="005B6ED6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>.</w:t>
      </w:r>
    </w:p>
    <w:p w14:paraId="469B36A7" w14:textId="77777777" w:rsidR="00963993" w:rsidRPr="00FC68BD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2709"/>
        <w:gridCol w:w="1982"/>
        <w:gridCol w:w="990"/>
        <w:gridCol w:w="990"/>
        <w:gridCol w:w="866"/>
        <w:gridCol w:w="850"/>
      </w:tblGrid>
      <w:tr w:rsidR="00C96CD6" w:rsidRPr="0018407B" w14:paraId="201F6F6F" w14:textId="77777777" w:rsidTr="00C96CD6">
        <w:trPr>
          <w:trHeight w:val="757"/>
        </w:trPr>
        <w:tc>
          <w:tcPr>
            <w:tcW w:w="6085" w:type="dxa"/>
            <w:gridSpan w:val="3"/>
          </w:tcPr>
          <w:p w14:paraId="4B8C8AA5" w14:textId="77777777" w:rsidR="00C96CD6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69AFBDF2" w14:textId="77777777" w:rsidR="00C96CD6" w:rsidRPr="00963993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963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Навыки и умения</w:t>
            </w:r>
          </w:p>
        </w:tc>
        <w:tc>
          <w:tcPr>
            <w:tcW w:w="990" w:type="dxa"/>
          </w:tcPr>
          <w:p w14:paraId="1616DD3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Рекомендуемый уровень</w:t>
            </w:r>
          </w:p>
        </w:tc>
        <w:tc>
          <w:tcPr>
            <w:tcW w:w="990" w:type="dxa"/>
          </w:tcPr>
          <w:p w14:paraId="063204FE" w14:textId="77777777" w:rsidR="00C96CD6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Число повто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</w:t>
            </w: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е</w:t>
            </w:r>
          </w:p>
          <w:p w14:paraId="47F62E9C" w14:textId="77777777" w:rsidR="00C96CD6" w:rsidRPr="0018407B" w:rsidRDefault="00C96CD6" w:rsidP="00E25095">
            <w:pPr>
              <w:ind w:firstLine="11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ний</w:t>
            </w:r>
            <w:proofErr w:type="spellEnd"/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A66E233" w14:textId="77777777" w:rsidR="00C96CD6" w:rsidRPr="0018407B" w:rsidRDefault="00C96CD6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Достигнутый уровень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8009BF6" w14:textId="77777777" w:rsidR="00C96CD6" w:rsidRDefault="00C96CD6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 xml:space="preserve">Фактически </w:t>
            </w: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выпол</w:t>
            </w:r>
            <w:proofErr w:type="spellEnd"/>
          </w:p>
          <w:p w14:paraId="7A6C199C" w14:textId="77777777" w:rsidR="00C96CD6" w:rsidRPr="0018407B" w:rsidRDefault="00C96CD6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нено</w:t>
            </w:r>
            <w:proofErr w:type="spellEnd"/>
          </w:p>
        </w:tc>
      </w:tr>
      <w:tr w:rsidR="00C96CD6" w:rsidRPr="0018407B" w14:paraId="0525016F" w14:textId="77777777" w:rsidTr="00C96CD6">
        <w:trPr>
          <w:trHeight w:val="359"/>
        </w:trPr>
        <w:tc>
          <w:tcPr>
            <w:tcW w:w="9781" w:type="dxa"/>
            <w:gridSpan w:val="7"/>
          </w:tcPr>
          <w:p w14:paraId="7102AF3E" w14:textId="77777777" w:rsidR="00C96CD6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Физикальное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 обследование пациента</w:t>
            </w:r>
          </w:p>
          <w:p w14:paraId="0F09C70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2AB0108" w14:textId="77777777" w:rsidTr="00C96CD6">
        <w:trPr>
          <w:trHeight w:val="551"/>
        </w:trPr>
        <w:tc>
          <w:tcPr>
            <w:tcW w:w="6085" w:type="dxa"/>
            <w:gridSpan w:val="3"/>
          </w:tcPr>
          <w:p w14:paraId="77B4A10A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1. Сбор и оценка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жалоб и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анамнеза:</w:t>
            </w:r>
          </w:p>
          <w:p w14:paraId="6792F2CB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социального; биологического; генеалогического</w:t>
            </w:r>
          </w:p>
        </w:tc>
        <w:tc>
          <w:tcPr>
            <w:tcW w:w="990" w:type="dxa"/>
          </w:tcPr>
          <w:p w14:paraId="0B7940D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45B8816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249CA8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EA682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CEBEA22" w14:textId="77777777" w:rsidTr="00C96CD6">
        <w:trPr>
          <w:trHeight w:val="551"/>
        </w:trPr>
        <w:tc>
          <w:tcPr>
            <w:tcW w:w="6085" w:type="dxa"/>
            <w:gridSpan w:val="3"/>
          </w:tcPr>
          <w:p w14:paraId="7553476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Клиническое обследование пациента: осмотр, аускультация, перкуссия, пальпация</w:t>
            </w:r>
          </w:p>
        </w:tc>
        <w:tc>
          <w:tcPr>
            <w:tcW w:w="990" w:type="dxa"/>
          </w:tcPr>
          <w:p w14:paraId="16E8114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5FEC3BF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4C65FA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4F93F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DE9A9D5" w14:textId="77777777" w:rsidTr="00C96CD6">
        <w:trPr>
          <w:trHeight w:val="278"/>
        </w:trPr>
        <w:tc>
          <w:tcPr>
            <w:tcW w:w="6085" w:type="dxa"/>
            <w:gridSpan w:val="3"/>
          </w:tcPr>
          <w:p w14:paraId="5181E2CE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Измерение и оценка АД, ЧСС, частоты дыхания в 1 минуту</w:t>
            </w:r>
          </w:p>
        </w:tc>
        <w:tc>
          <w:tcPr>
            <w:tcW w:w="990" w:type="dxa"/>
          </w:tcPr>
          <w:p w14:paraId="7EE6EB7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7BE47DB6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7B7999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98C140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6B27074" w14:textId="77777777" w:rsidTr="00C96CD6">
        <w:trPr>
          <w:trHeight w:val="359"/>
        </w:trPr>
        <w:tc>
          <w:tcPr>
            <w:tcW w:w="6085" w:type="dxa"/>
            <w:gridSpan w:val="3"/>
          </w:tcPr>
          <w:p w14:paraId="0825474B" w14:textId="77777777" w:rsidR="00C96CD6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Диагностика терминальных состояний, требующих сердечно-легочной реанимации:</w:t>
            </w:r>
          </w:p>
          <w:p w14:paraId="192CC5EA" w14:textId="77777777" w:rsidR="00C96CD6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а) диагностика острой дыхательной недостаточности</w:t>
            </w:r>
          </w:p>
          <w:p w14:paraId="65B1684A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б) диагностика острой сердечно-сосудистой недостаточности</w:t>
            </w:r>
          </w:p>
        </w:tc>
        <w:tc>
          <w:tcPr>
            <w:tcW w:w="990" w:type="dxa"/>
          </w:tcPr>
          <w:p w14:paraId="61FAC74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6CBB09C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5E7369E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0CB326A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</w:p>
          <w:p w14:paraId="4FDDA23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</w:p>
          <w:p w14:paraId="04A3F20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088507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844E0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72B1089" w14:textId="77777777" w:rsidTr="00C96CD6">
        <w:trPr>
          <w:trHeight w:val="551"/>
        </w:trPr>
        <w:tc>
          <w:tcPr>
            <w:tcW w:w="6085" w:type="dxa"/>
            <w:gridSpan w:val="3"/>
          </w:tcPr>
          <w:p w14:paraId="3691136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Диагностика и оценка тяжести шока: травматического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гиповолемического</w:t>
            </w:r>
            <w:proofErr w:type="spellEnd"/>
          </w:p>
        </w:tc>
        <w:tc>
          <w:tcPr>
            <w:tcW w:w="990" w:type="dxa"/>
          </w:tcPr>
          <w:p w14:paraId="76A1C9E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37CB964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852240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3DC7E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EB7A14C" w14:textId="77777777" w:rsidTr="00C96CD6">
        <w:trPr>
          <w:trHeight w:val="278"/>
        </w:trPr>
        <w:tc>
          <w:tcPr>
            <w:tcW w:w="6085" w:type="dxa"/>
            <w:gridSpan w:val="3"/>
          </w:tcPr>
          <w:p w14:paraId="0A2617E9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Диагностика наружного артериального, венозного и капиллярного кровотечений</w:t>
            </w:r>
          </w:p>
        </w:tc>
        <w:tc>
          <w:tcPr>
            <w:tcW w:w="990" w:type="dxa"/>
          </w:tcPr>
          <w:p w14:paraId="72700BB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4F7DCBD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8029E4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7DC33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3E8EAAB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CBE8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7.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внутреннего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кровотечения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615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38B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D97B71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57D08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755D97E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9177" w14:textId="77777777" w:rsidR="00C96CD6" w:rsidRPr="00172B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8.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желудочно-кишечных</w:t>
            </w:r>
            <w:proofErr w:type="spellEnd"/>
          </w:p>
          <w:p w14:paraId="1DFC58ED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кровотечений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35A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C19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459EF8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4641C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65933C5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56FB9" w14:textId="77777777" w:rsidR="00C96CD6" w:rsidRPr="00172B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9. Определение величины кровопотери по</w:t>
            </w:r>
          </w:p>
          <w:p w14:paraId="511BC17B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клинически признакам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6B2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2DA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9DD36E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8F666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940E550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F40B" w14:textId="77777777" w:rsidR="00C96CD6" w:rsidRPr="00172B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10. Определение показаний для проведения общей, местной и регионарной анестезии, в том числе</w:t>
            </w:r>
          </w:p>
          <w:p w14:paraId="79561DEA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новокаиновых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блокад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84A1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15DB009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3EB6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30797E0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FE45E9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70E438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1B6FBC9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F70C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11.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проникающих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ранений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37B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3AD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DFE5D7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55695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816A147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04F1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"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острого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живота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70D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838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239E46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FC535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5DBA461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E4C1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печеночной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колики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904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27F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E84358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077336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B36F246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D4D6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почечной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колики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E70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478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0AB825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EB39A6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BBB7586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62B1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15. Определение реакции зрачков на свет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CC2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182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4228E4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B8E1C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F01DDD3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7FC7" w14:textId="77777777" w:rsidR="00C96CD6" w:rsidRPr="00172B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16. Выполнение пальцевого исследования прямой</w:t>
            </w:r>
          </w:p>
          <w:p w14:paraId="326AD6ED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кишки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0F9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4D3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C1C6C5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97595D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847B0B0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D281" w14:textId="77777777" w:rsidR="00C96CD6" w:rsidRPr="00C21C5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17. </w:t>
            </w:r>
            <w:r w:rsidRPr="00C21C5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Оценка и описание местного патологического</w:t>
            </w:r>
          </w:p>
          <w:p w14:paraId="62435316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статуса (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status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localis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63F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3911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C81F15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13F26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819812C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2428" w14:textId="77777777" w:rsidR="00C96CD6" w:rsidRPr="00172B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18. Определение показаний, вида сроков и техники</w:t>
            </w:r>
          </w:p>
          <w:p w14:paraId="2741F2AB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lastRenderedPageBreak/>
              <w:t>наложения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швов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на</w:t>
            </w:r>
            <w:proofErr w:type="spellEnd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рану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3F5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lastRenderedPageBreak/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054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678627C" w14:textId="77777777" w:rsidR="00C96CD6" w:rsidRPr="00172BDE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672C42" w14:textId="77777777" w:rsidR="00C96CD6" w:rsidRPr="00172BDE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603509A1" w14:textId="77777777" w:rsidTr="008567CA">
        <w:trPr>
          <w:trHeight w:val="551"/>
        </w:trPr>
        <w:tc>
          <w:tcPr>
            <w:tcW w:w="9781" w:type="dxa"/>
            <w:gridSpan w:val="7"/>
          </w:tcPr>
          <w:p w14:paraId="757D3A5D" w14:textId="77777777" w:rsidR="008567CA" w:rsidRPr="00C96CD6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lastRenderedPageBreak/>
              <w:t>Формулировка предварительного диагноза и назначение обследования</w:t>
            </w:r>
          </w:p>
        </w:tc>
      </w:tr>
      <w:tr w:rsidR="00C96CD6" w:rsidRPr="0018407B" w14:paraId="6BBDE380" w14:textId="77777777" w:rsidTr="00C96CD6">
        <w:trPr>
          <w:trHeight w:val="373"/>
        </w:trPr>
        <w:tc>
          <w:tcPr>
            <w:tcW w:w="4103" w:type="dxa"/>
            <w:gridSpan w:val="2"/>
            <w:vMerge w:val="restart"/>
          </w:tcPr>
          <w:p w14:paraId="6DBF4B77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Оценка выявленных при обследовании пациента патологических изменений и формулировка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предварительного</w:t>
            </w:r>
          </w:p>
          <w:p w14:paraId="5EBEF63C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диагноза</w:t>
            </w:r>
            <w:proofErr w:type="spellEnd"/>
          </w:p>
        </w:tc>
        <w:tc>
          <w:tcPr>
            <w:tcW w:w="1982" w:type="dxa"/>
          </w:tcPr>
          <w:p w14:paraId="5EF94C1D" w14:textId="77777777" w:rsidR="00C96CD6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а) </w:t>
            </w:r>
          </w:p>
          <w:p w14:paraId="1CE9D917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синдромального</w:t>
            </w:r>
            <w:proofErr w:type="spellEnd"/>
          </w:p>
        </w:tc>
        <w:tc>
          <w:tcPr>
            <w:tcW w:w="990" w:type="dxa"/>
          </w:tcPr>
          <w:p w14:paraId="523A180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19B99C9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0BA107A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16B8D6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68A6EFA" w14:textId="77777777" w:rsidTr="00C96CD6">
        <w:trPr>
          <w:trHeight w:val="993"/>
        </w:trPr>
        <w:tc>
          <w:tcPr>
            <w:tcW w:w="4103" w:type="dxa"/>
            <w:gridSpan w:val="2"/>
            <w:vMerge/>
            <w:tcBorders>
              <w:top w:val="nil"/>
            </w:tcBorders>
          </w:tcPr>
          <w:p w14:paraId="6ECD9152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982" w:type="dxa"/>
          </w:tcPr>
          <w:p w14:paraId="5F4CDF50" w14:textId="77777777" w:rsidR="00C96CD6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б)</w:t>
            </w:r>
          </w:p>
          <w:p w14:paraId="231FE8E4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нозологическ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го</w:t>
            </w:r>
            <w:proofErr w:type="spellEnd"/>
          </w:p>
        </w:tc>
        <w:tc>
          <w:tcPr>
            <w:tcW w:w="990" w:type="dxa"/>
          </w:tcPr>
          <w:p w14:paraId="1A362AB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2B11E86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690C9DA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2409671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7C4992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C341EB1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B288642" w14:textId="77777777" w:rsidTr="00C96CD6">
        <w:trPr>
          <w:trHeight w:val="829"/>
        </w:trPr>
        <w:tc>
          <w:tcPr>
            <w:tcW w:w="6085" w:type="dxa"/>
            <w:gridSpan w:val="3"/>
          </w:tcPr>
          <w:p w14:paraId="27D03E4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Определение набора дополнительных методов</w:t>
            </w:r>
          </w:p>
          <w:p w14:paraId="7AF1A18C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диагностики, позволяющих подтвердить или поставить диагноз</w:t>
            </w:r>
          </w:p>
        </w:tc>
        <w:tc>
          <w:tcPr>
            <w:tcW w:w="990" w:type="dxa"/>
          </w:tcPr>
          <w:p w14:paraId="22CF78D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0C5A8E4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0910A43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5E789FD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4987DA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19503F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9D558DB" w14:textId="77777777" w:rsidTr="00C96CD6">
        <w:trPr>
          <w:trHeight w:val="551"/>
        </w:trPr>
        <w:tc>
          <w:tcPr>
            <w:tcW w:w="6085" w:type="dxa"/>
            <w:gridSpan w:val="3"/>
          </w:tcPr>
          <w:p w14:paraId="3CB3781B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Составление плана обследования больного с учетом</w:t>
            </w:r>
          </w:p>
          <w:p w14:paraId="4C136D63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предварительного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диагноза</w:t>
            </w:r>
            <w:proofErr w:type="spellEnd"/>
          </w:p>
        </w:tc>
        <w:tc>
          <w:tcPr>
            <w:tcW w:w="990" w:type="dxa"/>
          </w:tcPr>
          <w:p w14:paraId="2058570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780FFFE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8DA63D8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351E3A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60E8E710" w14:textId="77777777" w:rsidTr="008567CA">
        <w:trPr>
          <w:trHeight w:val="345"/>
        </w:trPr>
        <w:tc>
          <w:tcPr>
            <w:tcW w:w="9781" w:type="dxa"/>
            <w:gridSpan w:val="7"/>
          </w:tcPr>
          <w:p w14:paraId="18BEB5D5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Лабораторная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диагностика</w:t>
            </w:r>
            <w:proofErr w:type="spellEnd"/>
          </w:p>
          <w:p w14:paraId="675271E9" w14:textId="77777777" w:rsidR="008567CA" w:rsidRPr="0018407B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156EA2D" w14:textId="77777777" w:rsidTr="00C96CD6">
        <w:trPr>
          <w:trHeight w:val="273"/>
        </w:trPr>
        <w:tc>
          <w:tcPr>
            <w:tcW w:w="1394" w:type="dxa"/>
            <w:vMerge w:val="restart"/>
            <w:textDirection w:val="btLr"/>
          </w:tcPr>
          <w:p w14:paraId="61F52E79" w14:textId="77777777" w:rsidR="00C96CD6" w:rsidRPr="0018407B" w:rsidRDefault="00C96CD6" w:rsidP="00E25095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Оценка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ru-RU"/>
              </w:rPr>
              <w:t>клинических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анализов</w:t>
            </w:r>
            <w:proofErr w:type="spellEnd"/>
          </w:p>
        </w:tc>
        <w:tc>
          <w:tcPr>
            <w:tcW w:w="4691" w:type="dxa"/>
            <w:gridSpan w:val="2"/>
          </w:tcPr>
          <w:p w14:paraId="1604B3BF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1.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общий</w:t>
            </w:r>
            <w:proofErr w:type="spellEnd"/>
          </w:p>
        </w:tc>
        <w:tc>
          <w:tcPr>
            <w:tcW w:w="990" w:type="dxa"/>
          </w:tcPr>
          <w:p w14:paraId="4D706D6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6D22833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01039DB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98869FC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A0E5AB1" w14:textId="77777777" w:rsidTr="00C96CD6">
        <w:trPr>
          <w:trHeight w:val="277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6E627CF6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5360E78C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2.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мочи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общий</w:t>
            </w:r>
            <w:proofErr w:type="spellEnd"/>
          </w:p>
        </w:tc>
        <w:tc>
          <w:tcPr>
            <w:tcW w:w="990" w:type="dxa"/>
          </w:tcPr>
          <w:p w14:paraId="479FBB3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55DD8F7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FD565FA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B605EF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F9EFC39" w14:textId="77777777" w:rsidTr="00C96CD6">
        <w:trPr>
          <w:trHeight w:val="211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43BA335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5950277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Анализ мочи по Нечипоренко</w:t>
            </w:r>
          </w:p>
        </w:tc>
        <w:tc>
          <w:tcPr>
            <w:tcW w:w="990" w:type="dxa"/>
          </w:tcPr>
          <w:p w14:paraId="73069CB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5FB6802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75E4AA0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61D7C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36F3A62" w14:textId="77777777" w:rsidTr="00C96CD6">
        <w:trPr>
          <w:trHeight w:val="273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113F135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3BD4C099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пробы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Зимницкого</w:t>
            </w:r>
            <w:proofErr w:type="spellEnd"/>
          </w:p>
        </w:tc>
        <w:tc>
          <w:tcPr>
            <w:tcW w:w="990" w:type="dxa"/>
          </w:tcPr>
          <w:p w14:paraId="6BED93E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1451165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5D1B07E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6C727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4D06A11" w14:textId="77777777" w:rsidTr="00C96CD6">
        <w:trPr>
          <w:trHeight w:val="277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6D1F999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705332F4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копрограммы</w:t>
            </w:r>
            <w:proofErr w:type="spellEnd"/>
          </w:p>
        </w:tc>
        <w:tc>
          <w:tcPr>
            <w:tcW w:w="990" w:type="dxa"/>
          </w:tcPr>
          <w:p w14:paraId="42D6AE6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40ED97A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5E0EE7C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2A0A0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A2D2F48" w14:textId="77777777" w:rsidTr="00C96CD6">
        <w:trPr>
          <w:trHeight w:val="862"/>
        </w:trPr>
        <w:tc>
          <w:tcPr>
            <w:tcW w:w="1394" w:type="dxa"/>
            <w:vMerge w:val="restart"/>
            <w:textDirection w:val="btLr"/>
          </w:tcPr>
          <w:p w14:paraId="5A81E3BE" w14:textId="77777777" w:rsidR="00C96CD6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  <w:p w14:paraId="440ADA7F" w14:textId="77777777" w:rsidR="00C96CD6" w:rsidRPr="00843165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Оценка биохимических анализов</w:t>
            </w:r>
          </w:p>
          <w:p w14:paraId="6F6D183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4691" w:type="dxa"/>
            <w:gridSpan w:val="2"/>
          </w:tcPr>
          <w:p w14:paraId="4748081F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Почеч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ные пробы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(мочевина, остаточный азот, электролиты – калий, кальций,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фосфор, натрий, хлор)</w:t>
            </w:r>
          </w:p>
        </w:tc>
        <w:tc>
          <w:tcPr>
            <w:tcW w:w="990" w:type="dxa"/>
          </w:tcPr>
          <w:p w14:paraId="316C620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25F8AAE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4FC191B9" w14:textId="77777777" w:rsidR="00C96CD6" w:rsidRPr="008567CA" w:rsidRDefault="00C96CD6" w:rsidP="00E250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5000415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4D6BBD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F0BA70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CB95F89" w14:textId="77777777" w:rsidTr="00C96CD6">
        <w:trPr>
          <w:trHeight w:val="1175"/>
        </w:trPr>
        <w:tc>
          <w:tcPr>
            <w:tcW w:w="1394" w:type="dxa"/>
            <w:vMerge/>
            <w:textDirection w:val="btLr"/>
          </w:tcPr>
          <w:p w14:paraId="227BB9C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7F92818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7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Печеночны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е пробы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(общий белок, белковые фракции, холестерин,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общий билирубин, 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фракции,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щелочная фосфатаза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, АЛТ, АСТ)</w:t>
            </w:r>
          </w:p>
        </w:tc>
        <w:tc>
          <w:tcPr>
            <w:tcW w:w="990" w:type="dxa"/>
          </w:tcPr>
          <w:p w14:paraId="327FCC0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6BC39E3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4A9A2E46" w14:textId="77777777" w:rsidR="00C96CD6" w:rsidRPr="008567CA" w:rsidRDefault="00C96CD6" w:rsidP="00E250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17EE228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5B03D03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52161FF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4CDF8E1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0E92D3D4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31D52350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8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Кислотно-основное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состояние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</w:p>
        </w:tc>
        <w:tc>
          <w:tcPr>
            <w:tcW w:w="990" w:type="dxa"/>
          </w:tcPr>
          <w:p w14:paraId="58B88FD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3B73653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4FF4367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C99E62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590A45B" w14:textId="77777777" w:rsidTr="00C96CD6">
        <w:trPr>
          <w:trHeight w:val="278"/>
        </w:trPr>
        <w:tc>
          <w:tcPr>
            <w:tcW w:w="1394" w:type="dxa"/>
            <w:vMerge/>
            <w:textDirection w:val="btLr"/>
          </w:tcPr>
          <w:p w14:paraId="7CD1C36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164317D3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9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Глюкоза крови</w:t>
            </w:r>
          </w:p>
        </w:tc>
        <w:tc>
          <w:tcPr>
            <w:tcW w:w="990" w:type="dxa"/>
          </w:tcPr>
          <w:p w14:paraId="26F5AA6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3998215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C42F4B9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B31DF2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9D38C70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38FE0FE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4691" w:type="dxa"/>
            <w:gridSpan w:val="2"/>
          </w:tcPr>
          <w:p w14:paraId="05B5BAE9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10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Амилазы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диастазы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мочи</w:t>
            </w:r>
            <w:proofErr w:type="spellEnd"/>
          </w:p>
        </w:tc>
        <w:tc>
          <w:tcPr>
            <w:tcW w:w="990" w:type="dxa"/>
          </w:tcPr>
          <w:p w14:paraId="27D03EE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7B092D7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A21B4AD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1D1C4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05106D5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43BF960E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27EC6A2F" w14:textId="77777777" w:rsidR="00C96CD6" w:rsidRPr="00AD4366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Оценка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коагулограммы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: время свертывания,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фибриноген, МНО, АЧТВ</w:t>
            </w:r>
          </w:p>
        </w:tc>
        <w:tc>
          <w:tcPr>
            <w:tcW w:w="990" w:type="dxa"/>
            <w:vAlign w:val="center"/>
          </w:tcPr>
          <w:p w14:paraId="33B2516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90" w:type="dxa"/>
            <w:vAlign w:val="center"/>
          </w:tcPr>
          <w:p w14:paraId="5AE9F5C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C8765FB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6023FA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95A752B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6F80117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C8D8" w14:textId="77777777" w:rsidR="00C96CD6" w:rsidRPr="00DF0CD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Определить группу крови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c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помощью </w:t>
            </w:r>
            <w:proofErr w:type="spellStart"/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цоликлонов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D79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976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D0C02B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D1BD5D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E1655CF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4E4DF166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BCC9" w14:textId="77777777" w:rsidR="00C96CD6" w:rsidRPr="00DF0CD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Определить резус-принадлежность с помощью </w:t>
            </w:r>
            <w:proofErr w:type="spellStart"/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цоликлонов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1F9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DDD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89A760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AE9EF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775F2E7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79E6B060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94C56" w14:textId="77777777" w:rsidR="00C96CD6" w:rsidRPr="00DF0CD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Проведение пробы на совместимость крови и </w:t>
            </w:r>
            <w:proofErr w:type="spellStart"/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кровозаменителей</w:t>
            </w:r>
            <w:proofErr w:type="spellEnd"/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при гемотрансфузии (по системе АВО, резус-фактору и биологической пробе)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43A7" w14:textId="77777777" w:rsidR="00C96CD6" w:rsidRPr="008567CA" w:rsidRDefault="00C96CD6" w:rsidP="00E2509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0CAA314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B2A1" w14:textId="77777777" w:rsidR="00C96CD6" w:rsidRPr="008567CA" w:rsidRDefault="00C96CD6" w:rsidP="00E25095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259EC70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745E07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EC0D9F2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38CD61C7" w14:textId="77777777" w:rsidTr="008567CA">
        <w:trPr>
          <w:trHeight w:val="273"/>
        </w:trPr>
        <w:tc>
          <w:tcPr>
            <w:tcW w:w="9781" w:type="dxa"/>
            <w:gridSpan w:val="7"/>
          </w:tcPr>
          <w:p w14:paraId="42F46787" w14:textId="77777777" w:rsidR="008567CA" w:rsidRPr="00C96CD6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результатов </w:t>
            </w: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инструментальных методов исследования</w:t>
            </w:r>
          </w:p>
          <w:p w14:paraId="35347731" w14:textId="77777777" w:rsidR="008567CA" w:rsidRPr="00C96CD6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C96CD6" w:rsidRPr="0018407B" w14:paraId="0A9B0DDE" w14:textId="77777777" w:rsidTr="00C96CD6">
        <w:trPr>
          <w:trHeight w:val="278"/>
        </w:trPr>
        <w:tc>
          <w:tcPr>
            <w:tcW w:w="6085" w:type="dxa"/>
            <w:gridSpan w:val="3"/>
          </w:tcPr>
          <w:p w14:paraId="3A2CD40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УЗИ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внутренних органов</w:t>
            </w:r>
          </w:p>
        </w:tc>
        <w:tc>
          <w:tcPr>
            <w:tcW w:w="990" w:type="dxa"/>
          </w:tcPr>
          <w:p w14:paraId="64CDF37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4C030D6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C260016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DE1366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EDE7833" w14:textId="77777777" w:rsidTr="00C96CD6">
        <w:trPr>
          <w:trHeight w:val="273"/>
        </w:trPr>
        <w:tc>
          <w:tcPr>
            <w:tcW w:w="6085" w:type="dxa"/>
            <w:gridSpan w:val="3"/>
          </w:tcPr>
          <w:p w14:paraId="796FC10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ФГДС</w:t>
            </w:r>
          </w:p>
        </w:tc>
        <w:tc>
          <w:tcPr>
            <w:tcW w:w="990" w:type="dxa"/>
          </w:tcPr>
          <w:p w14:paraId="4F4C4EE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3D7AEFF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054DBF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86F7D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326BD2F" w14:textId="77777777" w:rsidTr="00C96CD6">
        <w:trPr>
          <w:trHeight w:val="278"/>
        </w:trPr>
        <w:tc>
          <w:tcPr>
            <w:tcW w:w="6085" w:type="dxa"/>
            <w:gridSpan w:val="3"/>
          </w:tcPr>
          <w:p w14:paraId="47B623DA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Рентгенография органов грудной клетки, черепа</w:t>
            </w:r>
          </w:p>
        </w:tc>
        <w:tc>
          <w:tcPr>
            <w:tcW w:w="990" w:type="dxa"/>
          </w:tcPr>
          <w:p w14:paraId="318A4E8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21F3F70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7577FF0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D3D1D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2D90D49" w14:textId="77777777" w:rsidTr="00C96CD6">
        <w:trPr>
          <w:trHeight w:val="278"/>
        </w:trPr>
        <w:tc>
          <w:tcPr>
            <w:tcW w:w="6085" w:type="dxa"/>
            <w:gridSpan w:val="3"/>
          </w:tcPr>
          <w:p w14:paraId="3034B33B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Колоноскопия</w:t>
            </w:r>
            <w:proofErr w:type="spellEnd"/>
          </w:p>
        </w:tc>
        <w:tc>
          <w:tcPr>
            <w:tcW w:w="990" w:type="dxa"/>
          </w:tcPr>
          <w:p w14:paraId="70CC9B5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7470990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EAB400B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C496C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50213DD" w14:textId="77777777" w:rsidTr="00C96CD6">
        <w:trPr>
          <w:trHeight w:val="273"/>
        </w:trPr>
        <w:tc>
          <w:tcPr>
            <w:tcW w:w="6085" w:type="dxa"/>
            <w:gridSpan w:val="3"/>
          </w:tcPr>
          <w:p w14:paraId="6BDF7DD0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Компьютерная томография</w:t>
            </w:r>
          </w:p>
        </w:tc>
        <w:tc>
          <w:tcPr>
            <w:tcW w:w="990" w:type="dxa"/>
          </w:tcPr>
          <w:p w14:paraId="77EA7BA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7997003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4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0EF7D78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EAD2F72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DBE6498" w14:textId="77777777" w:rsidTr="00C96CD6">
        <w:trPr>
          <w:trHeight w:val="278"/>
        </w:trPr>
        <w:tc>
          <w:tcPr>
            <w:tcW w:w="6085" w:type="dxa"/>
            <w:gridSpan w:val="3"/>
          </w:tcPr>
          <w:p w14:paraId="3BC0CB0B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lastRenderedPageBreak/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Ангиография</w:t>
            </w:r>
          </w:p>
        </w:tc>
        <w:tc>
          <w:tcPr>
            <w:tcW w:w="990" w:type="dxa"/>
          </w:tcPr>
          <w:p w14:paraId="6E3A42F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90" w:type="dxa"/>
          </w:tcPr>
          <w:p w14:paraId="4C27824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2BEA0F6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631C0C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77DFC8A2" w14:textId="77777777" w:rsidTr="008567CA">
        <w:trPr>
          <w:trHeight w:val="364"/>
        </w:trPr>
        <w:tc>
          <w:tcPr>
            <w:tcW w:w="9781" w:type="dxa"/>
            <w:gridSpan w:val="7"/>
          </w:tcPr>
          <w:p w14:paraId="4C25F92E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E1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Формулировка окончательного диагноза и назначение обследования</w:t>
            </w:r>
          </w:p>
          <w:p w14:paraId="67D52B02" w14:textId="77777777" w:rsidR="008567CA" w:rsidRPr="00C96CD6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C96CD6" w:rsidRPr="0018407B" w14:paraId="0CAC160F" w14:textId="77777777" w:rsidTr="00C96CD6">
        <w:trPr>
          <w:trHeight w:val="223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0F80B" w14:textId="77777777" w:rsidR="00C96CD6" w:rsidRPr="005E18AA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5E18AA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1. Формулировка развернутого клинического</w:t>
            </w:r>
          </w:p>
          <w:p w14:paraId="0ED8AE51" w14:textId="77777777" w:rsidR="00C96CD6" w:rsidRPr="005E18AA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5E18AA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диагноза, его обоснование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179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AD91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61D75F9C" w14:textId="77777777" w:rsidR="00C96CD6" w:rsidRPr="005E18A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7BC11C" w14:textId="77777777" w:rsidR="00C96CD6" w:rsidRPr="005E18A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7F52C84" w14:textId="77777777" w:rsidTr="00C96CD6">
        <w:trPr>
          <w:trHeight w:val="271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EA7B" w14:textId="77777777" w:rsidR="00C96CD6" w:rsidRPr="005E18AA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5E18AA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2. Обоснование тактики ведения больного, показаний для экстренной или плановой госпитализации, показаний и противопоказаний</w:t>
            </w:r>
          </w:p>
          <w:p w14:paraId="0FEE50E5" w14:textId="77777777" w:rsidR="00C96CD6" w:rsidRPr="005E18AA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5E18AA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для экстренной или плановой операции, методов лечения, профилактики, определение прогноза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1D5C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1A4D26CB" w14:textId="77777777" w:rsidR="00C96CD6" w:rsidRPr="008567CA" w:rsidRDefault="00C96CD6" w:rsidP="00E25095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1CD6017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9276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52B9921B" w14:textId="77777777" w:rsidR="00C96CD6" w:rsidRPr="008567CA" w:rsidRDefault="00C96CD6" w:rsidP="00E25095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3426FC76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6B00EDC" w14:textId="77777777" w:rsidR="00C96CD6" w:rsidRPr="005E18A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36FF84" w14:textId="77777777" w:rsidR="00C96CD6" w:rsidRPr="005E18A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B567998" w14:textId="77777777" w:rsidTr="00C96CD6">
        <w:trPr>
          <w:trHeight w:val="23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9B52" w14:textId="77777777" w:rsidR="00C96CD6" w:rsidRPr="008E7485" w:rsidRDefault="00C96CD6" w:rsidP="00E2509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3. Выбор показаний и противопоказаний для выбора консервативного метода лечения, лекарственных препаратов и метода</w:t>
            </w:r>
            <w:r w:rsidRPr="008E748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обезболивания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6AB0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6671A9D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91E0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457F0B4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5DF7E07" w14:textId="77777777" w:rsidR="00C96CD6" w:rsidRPr="008E7485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F29BF9" w14:textId="77777777" w:rsidR="00C96CD6" w:rsidRPr="008E7485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AA4813B" w14:textId="77777777" w:rsidTr="00C96CD6">
        <w:trPr>
          <w:trHeight w:val="223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3A9C3" w14:textId="77777777" w:rsidR="00C96CD6" w:rsidRPr="008E7485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4. Определение объема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инфузионно-трансфузионной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терапии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48D1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63AE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76BE4738" w14:textId="77777777" w:rsidR="00C96CD6" w:rsidRPr="008E7485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CBF1C10" w14:textId="77777777" w:rsidR="00C96CD6" w:rsidRPr="008E7485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72437226" w14:textId="77777777" w:rsidTr="008567CA">
        <w:trPr>
          <w:trHeight w:val="275"/>
        </w:trPr>
        <w:tc>
          <w:tcPr>
            <w:tcW w:w="9781" w:type="dxa"/>
            <w:gridSpan w:val="7"/>
          </w:tcPr>
          <w:p w14:paraId="23FE922C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5E1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Выполнение врачебных манипуляций</w:t>
            </w:r>
          </w:p>
          <w:p w14:paraId="783A5E60" w14:textId="77777777" w:rsidR="008567CA" w:rsidRPr="00011770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B691637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EFD97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Вскрытие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гнойника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33EF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3F4B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76F8F35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D5BAB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E8046EE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5E8B6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Удаление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атеромы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D78D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0B69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69791EA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993482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88A477A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DDAEC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3.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Удаление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липомы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6DF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967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AD45FD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6D9F70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563CC10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1192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4.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Наложение повязок на все области тела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010CA" w14:textId="77777777" w:rsidR="00C96CD6" w:rsidRPr="008567CA" w:rsidRDefault="00C2134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EDE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60E271B4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31039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12C7252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6698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5.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Перевязка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чистой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раны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9489" w14:textId="77777777" w:rsidR="00C96CD6" w:rsidRPr="008567CA" w:rsidRDefault="00C2134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11E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F32A55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FE771D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04140D1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8503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6.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Перевязка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гнойной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раны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9A09" w14:textId="77777777" w:rsidR="00C96CD6" w:rsidRPr="008567CA" w:rsidRDefault="00C2134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0BD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712C06E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6CF6B5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2B3E722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5B35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7.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Пункция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плевральной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полости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CC7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73E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FEB399E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0E392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3AF3F90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EC40" w14:textId="77777777" w:rsidR="00C96CD6" w:rsidRPr="008E7485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8.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Подготовка набора инструментов,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материалов, медикаментов для ПХО раны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387B" w14:textId="77777777" w:rsidR="00C96CD6" w:rsidRPr="008567CA" w:rsidRDefault="00C2134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895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ADBCE51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86B3DF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C897734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5114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9.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Проведение первичной хирургической обработки раны (ПХО)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36F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A59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032BF92A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02692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47B8552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FBE7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10.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Наложение швов и снятие швов с раны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AA0F" w14:textId="77777777" w:rsidR="00C96CD6" w:rsidRPr="008567CA" w:rsidRDefault="00C2134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AC7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9DEE86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785D64F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0CA2D5A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4E7D" w14:textId="77777777" w:rsidR="00C96CD6" w:rsidRPr="008E7485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11.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Наложение эластичного трикотажа на нижнюю</w:t>
            </w:r>
          </w:p>
          <w:p w14:paraId="29EDF7FD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конечность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71F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  <w:r w:rsidR="00C2134D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D38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E0A165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40722AE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4887D6E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9BC2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Провести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обработку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рук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анисептиком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0E9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A514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06ADFBD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A28300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096D39F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A40E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Провести обработку рук перед операцией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5E5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09D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10C5C3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3AB0A1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779E981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715F" w14:textId="77777777" w:rsidR="00C96CD6" w:rsidRPr="008E7485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Провести предоперационную подготовку</w:t>
            </w:r>
          </w:p>
          <w:p w14:paraId="1AA73809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операционного поля.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61A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EA5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883B452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A99304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E81A8EC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C6AA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15.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Провести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обработку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операционного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поля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489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B03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A0E7AD6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8B2E7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0C52D0D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59F3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16.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Одеть и сменить стерильные перчатки.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8E8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97C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71298EC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815C7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A7DBA6E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342D" w14:textId="77777777" w:rsidR="00C96CD6" w:rsidRPr="008E7485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17.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Одеть и сменить стерильный халат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самостоятельно и с помощью медицинской сестры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5DC4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768E039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8EF4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0BD1F64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0E251F2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6E7B51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BB5F814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C5EF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18.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Обработка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и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профилактика</w:t>
            </w:r>
            <w:proofErr w:type="spellEnd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пролежней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2F9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EF4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07C4EF4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EDC547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7422794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AF573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19.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Удаление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дренажей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и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тампонов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22F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C7B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9FC34E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85CE24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B8BE9A7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0CD8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20.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Установка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зонда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Блекмора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772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3EA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1036A6F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16FA44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5CC8A3C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9BAF" w14:textId="77777777" w:rsidR="00C96CD6" w:rsidRPr="001F1CCB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21.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Катетеризация мочевого пузыря мягким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катетером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77B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A98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0EF46CEC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2035B25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A0570F0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F9EF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22.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Наложение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и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снятие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калоприемника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335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8C9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02247457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B8FE307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0393B9C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9F85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23.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Промывание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желудка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A69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  <w:r w:rsidR="00C2134D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5FF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B0A9B2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EE477D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C5F1A6B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A82A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24.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Постановка очистительных, сифонных 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лекарственных клизм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260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0B5E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BBF88C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EF320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631D684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7FF1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lastRenderedPageBreak/>
              <w:t xml:space="preserve">25.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Выполнение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внутривенных</w:t>
            </w:r>
            <w:proofErr w:type="spellEnd"/>
            <w:r w:rsidRPr="001F1CCB">
              <w:rPr>
                <w:rFonts w:ascii="Times New Roman" w:hAnsi="Times New Roman" w:cs="Times New Roman"/>
                <w:spacing w:val="56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инъекций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312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D18A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EF8D827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891D32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FB19B97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4725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26.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Подготовка системы для внутривенной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инфузии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0AF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68C3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693E9FDA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87681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5C8D7FD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CA26" w14:textId="77777777" w:rsidR="00C96CD6" w:rsidRPr="001F1CCB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27.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Оценка пригодности крови, кровезаменителей,</w:t>
            </w:r>
          </w:p>
          <w:p w14:paraId="0219C290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растворов к трансфузии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CEF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1D4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4EEBA3C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56B7087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77B49B4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E2CB" w14:textId="77777777" w:rsidR="00C96CD6" w:rsidRPr="001F1CCB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28.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Проведение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внутривенного</w:t>
            </w:r>
            <w:proofErr w:type="spellEnd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переливания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proofErr w:type="spellStart"/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жидкостей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767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  <w:r w:rsidR="00C2134D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87B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7EA804C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48D75F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A545620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5157" w14:textId="77777777" w:rsidR="00C96CD6" w:rsidRPr="000323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29. </w:t>
            </w:r>
            <w:r w:rsidRPr="000323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Окончательная остановка наружного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кровотечения: перевязка сосуда в ране и на протяжении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2D0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544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F343A2D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1A88DC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736A8F2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8D800" w14:textId="77777777" w:rsidR="00C96CD6" w:rsidRPr="000323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30. </w:t>
            </w:r>
            <w:r w:rsidRPr="000323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Выполнение местной</w:t>
            </w:r>
            <w:r w:rsidRPr="000323DE">
              <w:rPr>
                <w:rFonts w:ascii="Times New Roman" w:hAnsi="Times New Roman" w:cs="Times New Roman"/>
                <w:spacing w:val="-8"/>
                <w:sz w:val="26"/>
                <w:szCs w:val="26"/>
                <w:lang w:val="ru-RU" w:eastAsia="zh-CN" w:bidi="ru-RU"/>
              </w:rPr>
              <w:t xml:space="preserve"> </w:t>
            </w:r>
            <w:r w:rsidRPr="000323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инфильтрационной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анестезии поверхностных мягких</w:t>
            </w:r>
            <w:r w:rsidRPr="001F1CCB">
              <w:rPr>
                <w:rFonts w:ascii="Times New Roman" w:hAnsi="Times New Roman" w:cs="Times New Roman"/>
                <w:spacing w:val="-8"/>
                <w:sz w:val="26"/>
                <w:szCs w:val="26"/>
                <w:lang w:val="ru-RU"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тканей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5D2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833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8CCFF2C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B661B6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54363C6E" w14:textId="77777777" w:rsidTr="008567CA">
        <w:trPr>
          <w:trHeight w:val="364"/>
        </w:trPr>
        <w:tc>
          <w:tcPr>
            <w:tcW w:w="9781" w:type="dxa"/>
            <w:gridSpan w:val="7"/>
          </w:tcPr>
          <w:p w14:paraId="76FC13EB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Оформление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медицинской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ации</w:t>
            </w:r>
            <w:proofErr w:type="spellEnd"/>
          </w:p>
          <w:p w14:paraId="3F950D91" w14:textId="77777777" w:rsidR="008567CA" w:rsidRPr="0018407B" w:rsidRDefault="008567C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</w:tr>
      <w:tr w:rsidR="00C96CD6" w:rsidRPr="0018407B" w14:paraId="5B34B6EB" w14:textId="77777777" w:rsidTr="00C96CD6">
        <w:trPr>
          <w:trHeight w:val="23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9301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Оформление истории болезни (написание дневников, этапных и выписных эпикризов, написание выписок).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8E7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70F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519E356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331189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F283587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42D8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Журнал учета приема больных и отказов в госпитализации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1A6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DBA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E6E6CDA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52DE5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BE672D9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3CEF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3.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Журнал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записи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оперативных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вмешательств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5BD6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17B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74B257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EA345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F1FB3FF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E419" w14:textId="77777777" w:rsidR="00C96CD6" w:rsidRPr="00B3560C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4.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Журнал регистрации переливания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трансфузионных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сред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50D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7BE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DE6312D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F9402D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7946A299" w14:textId="77777777" w:rsidTr="008567CA">
        <w:trPr>
          <w:trHeight w:val="224"/>
        </w:trPr>
        <w:tc>
          <w:tcPr>
            <w:tcW w:w="9781" w:type="dxa"/>
            <w:gridSpan w:val="7"/>
          </w:tcPr>
          <w:p w14:paraId="0E491994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казание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 неотложной помощи при:</w:t>
            </w:r>
          </w:p>
          <w:p w14:paraId="2566F15F" w14:textId="77777777" w:rsidR="008567CA" w:rsidRPr="0018407B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F649A7E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C6AA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Ожогах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и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отморожениях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A1DA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9A5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4B0777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E4AA4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0EDA1B9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988F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Ожогах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пищевода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760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8AD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3193EB0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86D031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A0C6F76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F959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3.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Шоке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у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хирургических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больных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753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AD6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A31FE6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F953B0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BFA441A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CEAB1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4.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Электротравме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66A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48F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877009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5E128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D7040E4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589D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5.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ДВС-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синдроме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373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B51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AAAFBD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C8C4CEF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4E91A53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6364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6.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Приступе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печеночной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колики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B0D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2D2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F9207F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4868C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454D628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AF2E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7.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Укусах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животными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,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змеями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,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насекомыми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470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F20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B9EC4E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F41EF8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5F4E7CF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69A4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8.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При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утоплении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796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CFB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B485A68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C10BF8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56841F7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CB51" w14:textId="77777777" w:rsidR="00C96CD6" w:rsidRPr="00B3560C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9.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Открытом, закрытом, клапанном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спонтанном пневмотораксе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911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98D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F79513F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C2EAB2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FCF021A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A248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10.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Желудочно-кишечном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кровотечении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803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AD6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91F25C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FA4FAA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D06F3EC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7504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11.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Внутреннем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кровотечении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DE9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186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DEDC67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E3BE4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0BB652F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6792" w14:textId="77777777" w:rsidR="00C96CD6" w:rsidRPr="00B3560C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Синдроме длительного сдавления (СДС) в</w:t>
            </w:r>
          </w:p>
          <w:p w14:paraId="493A26C7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периоде декомпрессии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78D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5E3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DEE836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34DAD1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A28BFAE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58D12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ТЭЛА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D2F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6348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6B9013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719332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03E40BC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39DF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Острой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задержке</w:t>
            </w:r>
            <w:proofErr w:type="spellEnd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 </w:t>
            </w:r>
            <w:proofErr w:type="spellStart"/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мочи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FAA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907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4B937D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9FDF1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16F16072" w14:textId="77777777" w:rsidTr="008567CA">
        <w:trPr>
          <w:trHeight w:val="273"/>
        </w:trPr>
        <w:tc>
          <w:tcPr>
            <w:tcW w:w="9781" w:type="dxa"/>
            <w:gridSpan w:val="7"/>
          </w:tcPr>
          <w:p w14:paraId="5F463BCB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Организационные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умения</w:t>
            </w:r>
            <w:proofErr w:type="spellEnd"/>
          </w:p>
          <w:p w14:paraId="2470D03C" w14:textId="77777777" w:rsidR="008567CA" w:rsidRPr="0018407B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1818856" w14:textId="77777777" w:rsidTr="00C96CD6">
        <w:trPr>
          <w:trHeight w:val="277"/>
        </w:trPr>
        <w:tc>
          <w:tcPr>
            <w:tcW w:w="6085" w:type="dxa"/>
            <w:gridSpan w:val="3"/>
          </w:tcPr>
          <w:p w14:paraId="450DB64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Составление плана и проведение санпросвет работы</w:t>
            </w:r>
          </w:p>
        </w:tc>
        <w:tc>
          <w:tcPr>
            <w:tcW w:w="990" w:type="dxa"/>
          </w:tcPr>
          <w:p w14:paraId="3A178D5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3496865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DABBC5A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6583E4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14:paraId="2D234D59" w14:textId="77777777" w:rsidR="00C82896" w:rsidRPr="00C82896" w:rsidRDefault="00C82896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</w:t>
      </w:r>
      <w:r w:rsidRPr="00C82896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______________________(</w:t>
      </w: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расшифровка)_________________</w:t>
      </w:r>
      <w:r w:rsid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</w:p>
    <w:p w14:paraId="3E5B09A1" w14:textId="77777777" w:rsidR="00C82896" w:rsidRPr="00C82896" w:rsidRDefault="00C82896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врача-куратора__________________(расшифровка)</w:t>
      </w:r>
      <w:r w:rsidR="008644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</w:t>
      </w:r>
    </w:p>
    <w:p w14:paraId="458D309B" w14:textId="77777777" w:rsidR="00C82896" w:rsidRPr="00C82896" w:rsidRDefault="00C82896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</w:t>
      </w:r>
      <w:r w:rsid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 (расшифровка)_______________</w:t>
      </w:r>
    </w:p>
    <w:p w14:paraId="46FC6569" w14:textId="77777777" w:rsidR="0049032E" w:rsidRDefault="0049032E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48E74A3" w14:textId="31A5F6DE" w:rsidR="00C82896" w:rsidRPr="00C82896" w:rsidRDefault="0000066A" w:rsidP="0049032E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ОТЧЁТ О УЧЕБНО</w:t>
      </w:r>
      <w:r w:rsidR="00C82896"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-ИССЛЕДОВАТЕЛЬСКОЙ РАБОТЕ</w:t>
      </w:r>
    </w:p>
    <w:p w14:paraId="781D723E" w14:textId="77777777" w:rsidR="004A661D" w:rsidRDefault="004A661D" w:rsidP="00E25095">
      <w:pPr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6A">
        <w:rPr>
          <w:rFonts w:ascii="Times New Roman" w:eastAsia="Times New Roman" w:hAnsi="Times New Roman" w:cs="Times New Roman"/>
          <w:sz w:val="28"/>
          <w:szCs w:val="28"/>
        </w:rPr>
        <w:t>Одной из форм глубокого о</w:t>
      </w:r>
      <w:r>
        <w:rPr>
          <w:rFonts w:ascii="Times New Roman" w:eastAsia="Times New Roman" w:hAnsi="Times New Roman" w:cs="Times New Roman"/>
          <w:sz w:val="28"/>
          <w:szCs w:val="28"/>
        </w:rPr>
        <w:t>владения знаниями по хирургии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t xml:space="preserve"> является учебно-исс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ледовательская работа студента. 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 xml:space="preserve">Каждый студент за время прохождения практики должен </w:t>
      </w:r>
      <w:r>
        <w:rPr>
          <w:rFonts w:ascii="Times New Roman" w:eastAsia="Times New Roman" w:hAnsi="Times New Roman" w:cs="Times New Roman"/>
          <w:sz w:val="28"/>
          <w:szCs w:val="28"/>
        </w:rPr>
        <w:t>написать I реферат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 xml:space="preserve"> или сделать 1 санитарный бюллетень па общемедицинские темы.</w:t>
      </w:r>
    </w:p>
    <w:p w14:paraId="1CB4BD58" w14:textId="77777777" w:rsidR="00C82896" w:rsidRDefault="00C82896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16"/>
        <w:gridCol w:w="7107"/>
      </w:tblGrid>
      <w:tr w:rsidR="00C82896" w:rsidRPr="00C82896" w14:paraId="1808EE56" w14:textId="77777777" w:rsidTr="004A661D">
        <w:trPr>
          <w:trHeight w:val="36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A685" w14:textId="77777777" w:rsidR="00C82896" w:rsidRPr="00C82896" w:rsidRDefault="00C82896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 деятельности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1615" w14:textId="77777777" w:rsidR="00C82896" w:rsidRPr="00C82896" w:rsidRDefault="00C82896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</w:t>
            </w:r>
          </w:p>
        </w:tc>
      </w:tr>
      <w:tr w:rsidR="00C82896" w:rsidRPr="00C82896" w14:paraId="4410A5FC" w14:textId="77777777" w:rsidTr="004A661D">
        <w:trPr>
          <w:trHeight w:val="386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1064" w14:textId="77777777" w:rsidR="00C82896" w:rsidRPr="00C82896" w:rsidRDefault="00C82896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Реферат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9A2E" w14:textId="77777777" w:rsidR="00C82896" w:rsidRPr="00C82896" w:rsidRDefault="00C82896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2896" w:rsidRPr="00C82896" w14:paraId="52868DC8" w14:textId="77777777" w:rsidTr="004A661D">
        <w:trPr>
          <w:trHeight w:val="522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9521" w14:textId="77777777" w:rsidR="00C82896" w:rsidRPr="00C82896" w:rsidRDefault="00C82896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Санитарный</w:t>
            </w:r>
          </w:p>
          <w:p w14:paraId="56B1F1FF" w14:textId="77777777" w:rsidR="00C82896" w:rsidRPr="00C82896" w:rsidRDefault="00C82896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бюллетень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A9C5" w14:textId="77777777" w:rsidR="00C82896" w:rsidRPr="00C82896" w:rsidRDefault="00C82896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0EFA19BC" w14:textId="77777777" w:rsidR="00C82896" w:rsidRPr="00C82896" w:rsidRDefault="00C82896" w:rsidP="00E25095">
      <w:pPr>
        <w:tabs>
          <w:tab w:val="num" w:pos="0"/>
        </w:tabs>
        <w:suppressAutoHyphens/>
        <w:spacing w:after="0" w:line="240" w:lineRule="auto"/>
        <w:ind w:left="67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</w:p>
    <w:p w14:paraId="2BBA003D" w14:textId="77777777" w:rsidR="00C82896" w:rsidRPr="00C82896" w:rsidRDefault="00C82896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  <w:t>Темы рефератов по хирургии</w:t>
      </w:r>
    </w:p>
    <w:p w14:paraId="5A5B339B" w14:textId="6A154D37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1. Острый аппендицит (особенности у беременных, детей, пожилых, лечение осложненных</w:t>
      </w:r>
      <w:r w:rsidR="00C82896" w:rsidRPr="00C82896">
        <w:rPr>
          <w:rFonts w:ascii="Times New Roman" w:eastAsia="Times New Roman" w:hAnsi="Times New Roman" w:cs="Times New Roman"/>
          <w:spacing w:val="-4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форм).</w:t>
      </w:r>
    </w:p>
    <w:p w14:paraId="77D7A27D" w14:textId="61C5EC3C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2. Лечебно-диагностическая тактика при остром</w:t>
      </w:r>
      <w:r w:rsidR="00C82896" w:rsidRPr="00C82896">
        <w:rPr>
          <w:rFonts w:ascii="Times New Roman" w:eastAsia="Times New Roman" w:hAnsi="Times New Roman" w:cs="Times New Roman"/>
          <w:spacing w:val="11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холецистите.</w:t>
      </w:r>
    </w:p>
    <w:p w14:paraId="268185CE" w14:textId="073A2F6B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3. Острый</w:t>
      </w:r>
      <w:r w:rsidR="00C82896" w:rsidRPr="00C82896">
        <w:rPr>
          <w:rFonts w:ascii="Times New Roman" w:eastAsia="Times New Roman" w:hAnsi="Times New Roman" w:cs="Times New Roman"/>
          <w:spacing w:val="4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панкреатит. Лечебно-диагностическая тактика.</w:t>
      </w:r>
    </w:p>
    <w:p w14:paraId="51F6F4FE" w14:textId="64C10394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4. Прободная язва желудка и двенадцатиперстной</w:t>
      </w:r>
      <w:r w:rsidR="00C82896" w:rsidRPr="00C82896">
        <w:rPr>
          <w:rFonts w:ascii="Times New Roman" w:eastAsia="Times New Roman" w:hAnsi="Times New Roman" w:cs="Times New Roman"/>
          <w:spacing w:val="7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кишки. Лечебно-диагностическая тактика.</w:t>
      </w:r>
    </w:p>
    <w:p w14:paraId="0A21A738" w14:textId="5FC04D8A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5. Острая кишечная непроходимость</w:t>
      </w:r>
      <w:r w:rsidR="00C82896" w:rsidRPr="00C82896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кишечника. Лечебно-диагностическая тактика.</w:t>
      </w:r>
    </w:p>
    <w:p w14:paraId="4818B4E2" w14:textId="7BD39918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6. Желудочно-кишечные</w:t>
      </w:r>
      <w:r w:rsidR="00C82896" w:rsidRPr="00C82896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кровотечения. Лечебно-диагностическая тактика.</w:t>
      </w:r>
    </w:p>
    <w:p w14:paraId="76E01C03" w14:textId="77BA7F48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7. Абдоминальная травма. Лечебно-диагностическая тактика.</w:t>
      </w:r>
    </w:p>
    <w:p w14:paraId="0E9F9E19" w14:textId="2A649046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8. Ущемленные грыжи живота. Лечебно-диагностическая тактика.</w:t>
      </w:r>
    </w:p>
    <w:p w14:paraId="1C80D411" w14:textId="7FC3A27A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10. </w:t>
      </w:r>
      <w:proofErr w:type="spellStart"/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Мезентериальный</w:t>
      </w:r>
      <w:proofErr w:type="spellEnd"/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тромбоз. Лечебно-диагностическая тактика.</w:t>
      </w:r>
    </w:p>
    <w:p w14:paraId="15543F62" w14:textId="7E619EB9" w:rsidR="00C82896" w:rsidRPr="00C82896" w:rsidRDefault="005419A8" w:rsidP="005419A8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11. Варикозное расширение вен нижних конечностей. Лечебно-диагностическая тактика.</w:t>
      </w:r>
    </w:p>
    <w:p w14:paraId="5C1056B6" w14:textId="3F3032E6" w:rsidR="00DB4820" w:rsidRDefault="005419A8" w:rsidP="00C675FA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10. Облитерирующие заболевания артерий нижних конечностей. Лечебно-диагностическая тактика.</w:t>
      </w:r>
    </w:p>
    <w:p w14:paraId="79DB6239" w14:textId="77777777" w:rsidR="00433182" w:rsidRDefault="00433182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70542A4D" w14:textId="77777777" w:rsidR="00C82896" w:rsidRDefault="00C82896" w:rsidP="00E25095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САНИТАРНО - ПРОСВЕТИТЕЛЬСКАЯ РАБОТА </w:t>
      </w:r>
    </w:p>
    <w:p w14:paraId="67E7C714" w14:textId="77777777" w:rsidR="004A661D" w:rsidRPr="00FC68BD" w:rsidRDefault="004A661D" w:rsidP="00E25095">
      <w:pPr>
        <w:widowControl w:val="0"/>
        <w:tabs>
          <w:tab w:val="left" w:pos="360"/>
          <w:tab w:val="left" w:pos="709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В период летней производственной практики студент должен участвовать в санитарно-просветительной работе. Ее целью являются:</w:t>
      </w:r>
    </w:p>
    <w:p w14:paraId="41CD34E4" w14:textId="77777777" w:rsidR="004A661D" w:rsidRPr="00FC68BD" w:rsidRDefault="004A661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1. Приобретение навыка проведения санитарно-просветительной работы с населением и ознакомление с ее формами;</w:t>
      </w:r>
    </w:p>
    <w:p w14:paraId="7872D482" w14:textId="77777777" w:rsidR="004A661D" w:rsidRPr="00FC68BD" w:rsidRDefault="004A661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2. Повышение уровня санитарной и медицинской грамотности населения, формирование у людей мотивации к ведению здорового образа жизни.</w:t>
      </w:r>
    </w:p>
    <w:p w14:paraId="684F7C94" w14:textId="77777777" w:rsidR="004A661D" w:rsidRPr="00FC68BD" w:rsidRDefault="004A661D" w:rsidP="00E25095">
      <w:pPr>
        <w:widowControl w:val="0"/>
        <w:tabs>
          <w:tab w:val="left" w:pos="360"/>
          <w:tab w:val="left" w:pos="72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За период практики студент должен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очитать 3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беседы на медицинские темы. Беседы проводятся с ограниченным числом участников, например, среди больных в палате. Их тематика определяется студентом самостоятельно, исходя из интересов участников беседы. В дневнике производственной практики делается отметка о проведении беседы с указанием ее темы или круга </w:t>
      </w:r>
      <w:proofErr w:type="spellStart"/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обсуждавшихся</w:t>
      </w:r>
      <w:proofErr w:type="spellEnd"/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вопросов.</w:t>
      </w:r>
    </w:p>
    <w:p w14:paraId="4C6B359F" w14:textId="77777777" w:rsidR="004A661D" w:rsidRPr="004A661D" w:rsidRDefault="004A661D" w:rsidP="00E25095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</w:pPr>
    </w:p>
    <w:p w14:paraId="7C527517" w14:textId="77777777" w:rsidR="00101978" w:rsidRDefault="00101978" w:rsidP="00E25095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zh-CN"/>
        </w:rPr>
      </w:pPr>
    </w:p>
    <w:p w14:paraId="47F4F844" w14:textId="69EE76DA" w:rsidR="00C82896" w:rsidRPr="00C2134D" w:rsidRDefault="00433182" w:rsidP="00E25095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  <w:r w:rsidRPr="00C2134D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zh-CN"/>
        </w:rPr>
        <w:lastRenderedPageBreak/>
        <w:t>Примерная тематика бесед:</w:t>
      </w:r>
    </w:p>
    <w:p w14:paraId="1BE52AF0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1. Желчнокаменная болезнь - причины возникновения и принципы</w:t>
      </w:r>
      <w:r w:rsidRPr="00C82896">
        <w:rPr>
          <w:rFonts w:ascii="Times New Roman" w:eastAsia="Times New Roman" w:hAnsi="Times New Roman" w:cs="Times New Roman"/>
          <w:spacing w:val="-5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лечения.</w:t>
      </w:r>
    </w:p>
    <w:p w14:paraId="41ACF1A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2. Как проявляют себя осложнения язвенной</w:t>
      </w:r>
      <w:r w:rsidRPr="00C82896">
        <w:rPr>
          <w:rFonts w:ascii="Times New Roman" w:eastAsia="Times New Roman" w:hAnsi="Times New Roman" w:cs="Times New Roman"/>
          <w:spacing w:val="5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болезни.</w:t>
      </w:r>
    </w:p>
    <w:p w14:paraId="22C09EC4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3. Режим питания после резекции</w:t>
      </w:r>
      <w:r w:rsidRPr="00C82896">
        <w:rPr>
          <w:rFonts w:ascii="Times New Roman" w:eastAsia="Times New Roman" w:hAnsi="Times New Roman" w:cs="Times New Roman"/>
          <w:spacing w:val="8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желудка.</w:t>
      </w:r>
    </w:p>
    <w:p w14:paraId="52979706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4. Чем опасно</w:t>
      </w:r>
      <w:r w:rsidRPr="00C82896">
        <w:rPr>
          <w:rFonts w:ascii="Times New Roman" w:eastAsia="Times New Roman" w:hAnsi="Times New Roman" w:cs="Times New Roman"/>
          <w:spacing w:val="4"/>
          <w:sz w:val="28"/>
          <w:szCs w:val="28"/>
          <w:lang w:eastAsia="zh-CN" w:bidi="ru-RU"/>
        </w:rPr>
        <w:t xml:space="preserve">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грыженосительство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.</w:t>
      </w:r>
    </w:p>
    <w:p w14:paraId="1C89A882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5. Варикозная болезнь – профилактика и</w:t>
      </w:r>
      <w:r w:rsidRPr="00C82896">
        <w:rPr>
          <w:rFonts w:ascii="Times New Roman" w:eastAsia="Times New Roman" w:hAnsi="Times New Roman" w:cs="Times New Roman"/>
          <w:spacing w:val="5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лечение.</w:t>
      </w:r>
    </w:p>
    <w:p w14:paraId="68124935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6. Как вести себя после</w:t>
      </w:r>
      <w:r w:rsidRPr="00C82896">
        <w:rPr>
          <w:rFonts w:ascii="Times New Roman" w:eastAsia="Times New Roman" w:hAnsi="Times New Roman" w:cs="Times New Roman"/>
          <w:spacing w:val="7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операции.</w:t>
      </w:r>
    </w:p>
    <w:p w14:paraId="208F691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7. Меры профилактики лактационного</w:t>
      </w:r>
      <w:r w:rsidRPr="00C82896">
        <w:rPr>
          <w:rFonts w:ascii="Times New Roman" w:eastAsia="Times New Roman" w:hAnsi="Times New Roman" w:cs="Times New Roman"/>
          <w:spacing w:val="3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мастита.</w:t>
      </w:r>
    </w:p>
    <w:p w14:paraId="38C08F32" w14:textId="77777777" w:rsid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8. Злоупотребление алкоголя как причина острого</w:t>
      </w:r>
      <w:r w:rsidRPr="00C82896">
        <w:rPr>
          <w:rFonts w:ascii="Times New Roman" w:eastAsia="Times New Roman" w:hAnsi="Times New Roman" w:cs="Times New Roman"/>
          <w:spacing w:val="6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панкреатита.</w:t>
      </w:r>
    </w:p>
    <w:p w14:paraId="4E424F33" w14:textId="77777777" w:rsidR="004A661D" w:rsidRDefault="004A661D" w:rsidP="00E25095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0E52FCB" w14:textId="77777777" w:rsidR="00DB4820" w:rsidRPr="00FC68BD" w:rsidRDefault="00DB4820" w:rsidP="00E25095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Темы проведенных бесед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53675789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3E9605FA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1C700E2E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11DCC3B2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5D4C33FE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4F73772E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1BB00CBC" w14:textId="77777777" w:rsidR="00C82896" w:rsidRPr="00C82896" w:rsidRDefault="00C82896" w:rsidP="00E25095">
      <w:pPr>
        <w:widowControl w:val="0"/>
        <w:tabs>
          <w:tab w:val="left" w:pos="532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</w:p>
    <w:p w14:paraId="4BE546C9" w14:textId="77777777" w:rsidR="00C82896" w:rsidRPr="00C82896" w:rsidRDefault="00C82896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  <w:t>Подпись врача-куратора__________________________________________________</w:t>
      </w:r>
    </w:p>
    <w:p w14:paraId="35D97997" w14:textId="77777777" w:rsidR="00C82896" w:rsidRPr="00C82896" w:rsidRDefault="00C82896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  <w:t>Подпись руководителя практики___________________________________________</w:t>
      </w:r>
    </w:p>
    <w:p w14:paraId="731A7742" w14:textId="77777777" w:rsidR="00C82896" w:rsidRPr="00C82896" w:rsidRDefault="00C82896" w:rsidP="00E25095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</w:pPr>
    </w:p>
    <w:p w14:paraId="595E2446" w14:textId="77777777" w:rsidR="00C82896" w:rsidRPr="00433182" w:rsidRDefault="00C82896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КОНТРОЛЬНЫЕ ВОПРОСЫ К ЗАЧЕТУ ПО ХИРУРГИИ</w:t>
      </w:r>
      <w:r w:rsidR="0043318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:</w:t>
      </w:r>
    </w:p>
    <w:p w14:paraId="0BA270AB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1. Организация работы хирургического</w:t>
      </w:r>
      <w:r w:rsidRPr="00C82896">
        <w:rPr>
          <w:rFonts w:ascii="Times New Roman" w:eastAsia="Times New Roman" w:hAnsi="Times New Roman" w:cs="Times New Roman"/>
          <w:spacing w:val="9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стационара.</w:t>
      </w:r>
    </w:p>
    <w:p w14:paraId="71C8FE6D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2. Обязанности врача–хирурга.</w:t>
      </w:r>
    </w:p>
    <w:p w14:paraId="46D57F2D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3. Дифференциальная диагностика «острого живота».</w:t>
      </w:r>
    </w:p>
    <w:p w14:paraId="077CCAA0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4. Подготовка больного к экстренному оперативному</w:t>
      </w:r>
      <w:r w:rsidRPr="00C82896">
        <w:rPr>
          <w:rFonts w:ascii="Times New Roman" w:eastAsia="Times New Roman" w:hAnsi="Times New Roman" w:cs="Times New Roman"/>
          <w:spacing w:val="-6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вмешательству.</w:t>
      </w:r>
    </w:p>
    <w:p w14:paraId="59761778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5. Организация работы операционного</w:t>
      </w:r>
      <w:r w:rsidRPr="00C82896">
        <w:rPr>
          <w:rFonts w:ascii="Times New Roman" w:eastAsia="Times New Roman" w:hAnsi="Times New Roman" w:cs="Times New Roman"/>
          <w:spacing w:val="6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блока.</w:t>
      </w:r>
    </w:p>
    <w:p w14:paraId="226F2B0A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6. Принципы лечения чистых и гнойных</w:t>
      </w:r>
      <w:r w:rsidRPr="00C82896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ран.</w:t>
      </w:r>
    </w:p>
    <w:p w14:paraId="1DD2ED4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7. Диагностика и оценка степени тяжести</w:t>
      </w:r>
      <w:r w:rsidRPr="00C82896">
        <w:rPr>
          <w:rFonts w:ascii="Times New Roman" w:eastAsia="Times New Roman" w:hAnsi="Times New Roman" w:cs="Times New Roman"/>
          <w:spacing w:val="16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шока разного генеза.</w:t>
      </w:r>
    </w:p>
    <w:p w14:paraId="3FE6BEE6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8. Диагностика и лечение острого аппендицита.</w:t>
      </w:r>
    </w:p>
    <w:p w14:paraId="1236572C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9. Диагностика и лечение осложненных грыж брюшной стенки.</w:t>
      </w:r>
    </w:p>
    <w:p w14:paraId="49BAEFC0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10. Диагностика и лечение прободной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гастродуоденальной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язвы.</w:t>
      </w:r>
    </w:p>
    <w:p w14:paraId="238C7E81" w14:textId="77777777" w:rsidR="00C82896" w:rsidRPr="00C82896" w:rsidRDefault="00C82896" w:rsidP="00E25095">
      <w:pPr>
        <w:widowControl w:val="0"/>
        <w:tabs>
          <w:tab w:val="left" w:pos="1040"/>
          <w:tab w:val="left" w:pos="1807"/>
          <w:tab w:val="left" w:pos="3333"/>
          <w:tab w:val="left" w:pos="3794"/>
          <w:tab w:val="left" w:pos="5728"/>
          <w:tab w:val="left" w:pos="731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11. Диагностика и лечение </w:t>
      </w:r>
      <w:proofErr w:type="spellStart"/>
      <w:r w:rsidRPr="00C82896">
        <w:rPr>
          <w:rFonts w:ascii="Times New Roman" w:eastAsia="Times New Roman" w:hAnsi="Times New Roman" w:cs="Times New Roman"/>
          <w:w w:val="95"/>
          <w:sz w:val="28"/>
          <w:szCs w:val="28"/>
          <w:lang w:eastAsia="zh-CN" w:bidi="ru-RU"/>
        </w:rPr>
        <w:t>гастродуоденальных</w:t>
      </w:r>
      <w:proofErr w:type="spellEnd"/>
      <w:r w:rsidRPr="00C82896">
        <w:rPr>
          <w:rFonts w:ascii="Times New Roman" w:eastAsia="Times New Roman" w:hAnsi="Times New Roman" w:cs="Times New Roman"/>
          <w:w w:val="95"/>
          <w:sz w:val="28"/>
          <w:szCs w:val="28"/>
          <w:lang w:eastAsia="zh-CN" w:bidi="ru-RU"/>
        </w:rPr>
        <w:t xml:space="preserve"> кровотечений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.</w:t>
      </w:r>
    </w:p>
    <w:p w14:paraId="5FDDE7F6" w14:textId="77777777" w:rsidR="00C82896" w:rsidRPr="00C82896" w:rsidRDefault="00C82896" w:rsidP="00E25095">
      <w:pPr>
        <w:widowControl w:val="0"/>
        <w:tabs>
          <w:tab w:val="left" w:pos="1040"/>
          <w:tab w:val="left" w:pos="1807"/>
          <w:tab w:val="left" w:pos="3333"/>
          <w:tab w:val="left" w:pos="3794"/>
          <w:tab w:val="left" w:pos="5728"/>
          <w:tab w:val="left" w:pos="731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12. Диагностика и лечение кровотечений из нижних отделов пищеварительного тракта.</w:t>
      </w:r>
    </w:p>
    <w:p w14:paraId="5F18C50C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13. Диагностика и лечение острого холецистита.</w:t>
      </w:r>
    </w:p>
    <w:p w14:paraId="544C40CA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14. Диагностика и лечение острого панкреатита.</w:t>
      </w:r>
    </w:p>
    <w:p w14:paraId="0C5E60A6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15. Диагностика и лечение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мезентериального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тромбоза.</w:t>
      </w:r>
    </w:p>
    <w:p w14:paraId="1BAE7CED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16. Диагностика и лечение острой кишечной непроходимости.</w:t>
      </w:r>
    </w:p>
    <w:p w14:paraId="0FFB418E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17. Диагностика и лечение перитонита.</w:t>
      </w:r>
    </w:p>
    <w:p w14:paraId="350E9391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18. Диагностика и лечение повреждений</w:t>
      </w:r>
      <w:r w:rsidRPr="00C82896">
        <w:rPr>
          <w:rFonts w:ascii="Times New Roman" w:eastAsia="Times New Roman" w:hAnsi="Times New Roman" w:cs="Times New Roman"/>
          <w:spacing w:val="-12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живота.</w:t>
      </w:r>
    </w:p>
    <w:p w14:paraId="0B3FF73F" w14:textId="77777777" w:rsidR="00C82896" w:rsidRPr="00C82896" w:rsidRDefault="004A661D" w:rsidP="00E25095">
      <w:pPr>
        <w:widowControl w:val="0"/>
        <w:tabs>
          <w:tab w:val="left" w:pos="1040"/>
          <w:tab w:val="left" w:pos="2248"/>
          <w:tab w:val="left" w:pos="4447"/>
          <w:tab w:val="left" w:pos="6837"/>
          <w:tab w:val="left" w:pos="8440"/>
          <w:tab w:val="left" w:pos="98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19. Меры профилактики тромбоэмболии легочной артерии в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послеоперационном периоде.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</w:p>
    <w:p w14:paraId="2FFCEFF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20. Оказание помощи при напряженном пневмотораксе. </w:t>
      </w:r>
    </w:p>
    <w:p w14:paraId="158FE7C0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21. Неотложная помощь при ожогах и отморожения.</w:t>
      </w:r>
    </w:p>
    <w:p w14:paraId="4CBA699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lastRenderedPageBreak/>
        <w:t xml:space="preserve">22. Неотложная помощь при повреждении электричеством. </w:t>
      </w:r>
    </w:p>
    <w:p w14:paraId="2672CD6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23. Неотложная помощь при утоплении.</w:t>
      </w:r>
    </w:p>
    <w:p w14:paraId="1D3FD88B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24. Помощь при укусах животных, змей и насекомых.</w:t>
      </w:r>
    </w:p>
    <w:p w14:paraId="35630F55" w14:textId="77777777" w:rsidR="00C82896" w:rsidRPr="00C82896" w:rsidRDefault="00C82896" w:rsidP="00E25095">
      <w:pPr>
        <w:widowControl w:val="0"/>
        <w:tabs>
          <w:tab w:val="left" w:pos="1040"/>
          <w:tab w:val="left" w:pos="2891"/>
          <w:tab w:val="left" w:pos="3371"/>
          <w:tab w:val="left" w:pos="4331"/>
          <w:tab w:val="left" w:pos="6362"/>
          <w:tab w:val="left" w:pos="6967"/>
          <w:tab w:val="left" w:pos="89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25. Диагностика гнойных осложнений и меры, направленные на их профилактику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</w:p>
    <w:p w14:paraId="34500A9E" w14:textId="77777777" w:rsidR="004A661D" w:rsidRDefault="004A661D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DB427F6" w14:textId="77777777" w:rsidR="00C82896" w:rsidRDefault="00C82896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РЕКОМЕНДУЕМАЯ ЛИТЕРАТУРА</w:t>
      </w:r>
    </w:p>
    <w:p w14:paraId="036DFD09" w14:textId="77777777" w:rsidR="00DB4820" w:rsidRPr="00C82896" w:rsidRDefault="00DB4820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90EEB4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Основная.</w:t>
      </w:r>
    </w:p>
    <w:p w14:paraId="2C223E37" w14:textId="33E38E3E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Хирургические болезни: учебник / под ред. М. И. Кузина; - 4-е изд.,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перераб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. и доп. - Москва: ГЭОТАР-Медиа, 2017. - 992 с.</w:t>
      </w:r>
      <w:proofErr w:type="gram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ил. – ISBN – 978-5-9704-3984-5. – Текст: непосредственный.</w:t>
      </w:r>
    </w:p>
    <w:p w14:paraId="38B9A11E" w14:textId="23EC482D" w:rsid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Черноусов, А.Ф. Хирургические болезни: учебник / А.Ф. Черноусов, Ф.П.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Ветшев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С.П.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Ветшев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; под ред. А.Ф. Черноусова. – Москва: Практическ</w:t>
      </w:r>
      <w:r w:rsidR="003471A4">
        <w:rPr>
          <w:rFonts w:ascii="Times New Roman" w:eastAsia="Times New Roman" w:hAnsi="Times New Roman" w:cs="Times New Roman"/>
          <w:sz w:val="28"/>
          <w:szCs w:val="28"/>
          <w:lang w:eastAsia="zh-CN"/>
        </w:rPr>
        <w:t>ая медицина, 2017. – 504с.</w:t>
      </w:r>
      <w:proofErr w:type="gramStart"/>
      <w:r w:rsidR="003471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proofErr w:type="gram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ISBN – 978-5-98811-384-3. – Текст: непосредственный.</w:t>
      </w:r>
    </w:p>
    <w:p w14:paraId="4466CD45" w14:textId="77777777" w:rsidR="00DB4820" w:rsidRPr="00C82896" w:rsidRDefault="00DB482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DDB3F2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Дополнительная.</w:t>
      </w:r>
    </w:p>
    <w:p w14:paraId="724D299F" w14:textId="3B7C4E3E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Порханов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В.А. Хирургические болезни: учебник / под ред. В.А.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Порханова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, В.А.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Авакимяна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– </w:t>
      </w:r>
      <w:r w:rsidR="003471A4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Краснодар: Три-Мил, 2016. – 682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с.</w:t>
      </w:r>
      <w:proofErr w:type="gram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ISBN – 978-5-600-01469-5. – Текст :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непосредственный.</w:t>
      </w:r>
    </w:p>
    <w:p w14:paraId="1542A962" w14:textId="400BDBA3" w:rsidR="00A9030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Савельев, В.С. Хирургические болезни: учебник в 2-х томах / под ред. В.С. Савельева, А.И. Кириенко; -2-е изд., </w:t>
      </w:r>
      <w:proofErr w:type="spellStart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перераб</w:t>
      </w:r>
      <w:proofErr w:type="spellEnd"/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. и доп. – Москва: ГЭОТАР-Медиа, 2017. – 2 т. – ISBN – 978-5-9704-3997</w:t>
      </w:r>
      <w:r w:rsid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-5. – Текст: непосредственный.</w:t>
      </w:r>
    </w:p>
    <w:p w14:paraId="3968C861" w14:textId="6BE00E43" w:rsidR="00A53200" w:rsidRPr="00A9030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5. Методические рекомендации для студентов по проведению практических занятий по</w:t>
      </w:r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хирургическим болезням. – Текст: электронный // Медицинская информационная сеть.</w:t>
      </w:r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</w:t>
      </w:r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Хирургия</w:t>
      </w:r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». – URL: http: //</w:t>
      </w:r>
      <w:proofErr w:type="spellStart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www</w:t>
      </w:r>
      <w:proofErr w:type="spellEnd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medicinform</w:t>
      </w:r>
      <w:proofErr w:type="spellEnd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net</w:t>
      </w:r>
      <w:proofErr w:type="spellEnd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 </w:t>
      </w:r>
      <w:proofErr w:type="spellStart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surgery</w:t>
      </w:r>
      <w:proofErr w:type="spellEnd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 </w:t>
      </w:r>
      <w:proofErr w:type="spellStart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surg</w:t>
      </w:r>
      <w:proofErr w:type="spellEnd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 </w:t>
      </w:r>
      <w:proofErr w:type="spellStart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spec</w:t>
      </w:r>
      <w:proofErr w:type="spellEnd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htm</w:t>
      </w:r>
      <w:proofErr w:type="spellEnd"/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53200"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(дата обращения: 14.04.2022). - Режим доступа: по подписке.</w:t>
      </w:r>
    </w:p>
    <w:p w14:paraId="03DBF86D" w14:textId="746E0EAB" w:rsidR="00C27A92" w:rsidRPr="00FC68BD" w:rsidRDefault="00C27A92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ХАРАКТЕРИСТИК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 w:rsidR="009E41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ЦИКЛУ «ХИРУРГИЯ»</w:t>
      </w:r>
    </w:p>
    <w:p w14:paraId="28D61024" w14:textId="77777777" w:rsidR="00C82896" w:rsidRPr="00A9030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48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604CD" w14:textId="77777777" w:rsidR="00C2134D" w:rsidRPr="00A90306" w:rsidRDefault="00C2134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03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____________________________________________________________________</w:t>
      </w:r>
    </w:p>
    <w:p w14:paraId="2E631081" w14:textId="77777777" w:rsidR="00C2134D" w:rsidRPr="00A90306" w:rsidRDefault="00C2134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97CEB26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Оценка «_________________»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</w:p>
    <w:p w14:paraId="3855D2D1" w14:textId="77777777" w:rsidR="00DB4820" w:rsidRDefault="00DB482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4F8576BD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Врач-наставник___________________(расшифровка)__________</w:t>
      </w:r>
    </w:p>
    <w:p w14:paraId="4E291031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85F1859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Зав. отделением___________________(расшифровка)__________</w:t>
      </w:r>
    </w:p>
    <w:p w14:paraId="1335BB11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F563F84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>М.П.</w:t>
      </w:r>
    </w:p>
    <w:p w14:paraId="7ACF513D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E6C8A64" w14:textId="77777777" w:rsidR="00864488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Зачёт</w:t>
      </w:r>
      <w:r w:rsidR="008644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производственной практике на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644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цикле «ХИРУРГИЯ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25061AA3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сдан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644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«______»_____________________20____ г. </w:t>
      </w:r>
    </w:p>
    <w:p w14:paraId="76389FE0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55A4B35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Оценка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«__________________»</w:t>
      </w:r>
    </w:p>
    <w:p w14:paraId="240433C1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042448F" w14:textId="256620E7" w:rsidR="00864488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Руководитель производственной практики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</w:t>
      </w:r>
      <w:r w:rsidR="008644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циклу «ХИРУРГИЯ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194D0CCD" w14:textId="77777777" w:rsidR="00864488" w:rsidRDefault="00864488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C44221C" w14:textId="24090DF2" w:rsidR="00E25095" w:rsidRDefault="00864488" w:rsidP="00C675FA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r w:rsidR="00C82896"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одпись__________________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</w:t>
      </w:r>
      <w:r w:rsidR="00C82896"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(расшифровка)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</w:t>
      </w:r>
      <w:r w:rsidR="00E25095"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  <w:br w:type="page"/>
      </w:r>
    </w:p>
    <w:p w14:paraId="7CDD6076" w14:textId="77777777" w:rsidR="00C82896" w:rsidRPr="008F0A79" w:rsidRDefault="002E48DD" w:rsidP="00E25095">
      <w:pPr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u w:val="single"/>
          <w:lang w:eastAsia="zh-CN"/>
        </w:rPr>
      </w:pPr>
      <w:r w:rsidRPr="008F0A79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lastRenderedPageBreak/>
        <w:t>ЦИКЛ ПО АКУШЕРСТВУ</w:t>
      </w:r>
    </w:p>
    <w:p w14:paraId="53CA9C55" w14:textId="77777777" w:rsidR="00C82896" w:rsidRPr="00C82896" w:rsidRDefault="00C82896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ХАРАКТЕРИСТИКА БАЗЫ ПРОИЗВОДСТВЕННОЙ ПРАКТИКИ</w:t>
      </w:r>
    </w:p>
    <w:p w14:paraId="1EDC4053" w14:textId="77777777" w:rsidR="00C82896" w:rsidRPr="00C82896" w:rsidRDefault="00C82896" w:rsidP="00E25095">
      <w:pPr>
        <w:widowControl w:val="0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9C62A8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Название лечебного учреждения ______________________________________</w:t>
      </w:r>
    </w:p>
    <w:p w14:paraId="44818AD7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38B842B5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0FE3FA1D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Адрес_____________________________________________________________</w:t>
      </w:r>
    </w:p>
    <w:p w14:paraId="37FEF4A4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4AFC03B4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главного врача больницы______________________________________</w:t>
      </w:r>
    </w:p>
    <w:p w14:paraId="4126FF36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</w:t>
      </w:r>
      <w:r w:rsidR="00D017AC">
        <w:rPr>
          <w:rFonts w:ascii="Times New Roman" w:eastAsia="Times New Roman" w:hAnsi="Times New Roman" w:cs="Times New Roman"/>
          <w:sz w:val="28"/>
          <w:szCs w:val="28"/>
          <w:lang w:eastAsia="zh-CN"/>
        </w:rPr>
        <w:t>ам. главврача по акушерству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 w:rsidR="00D017AC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</w:p>
    <w:p w14:paraId="101986E6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Отделение_________________________________________________________</w:t>
      </w:r>
    </w:p>
    <w:p w14:paraId="3E58D596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заведующего отделением ______________________________________</w:t>
      </w:r>
    </w:p>
    <w:p w14:paraId="71069F86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Коечный фонд______________________________________________________</w:t>
      </w:r>
    </w:p>
    <w:p w14:paraId="2622D530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594F82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врача – наставника____________________________________________</w:t>
      </w:r>
    </w:p>
    <w:p w14:paraId="7A4BE31F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Номера палат, курируемых студентом__________________________________</w:t>
      </w:r>
    </w:p>
    <w:p w14:paraId="4C55259B" w14:textId="77777777" w:rsidR="0037711D" w:rsidRDefault="0037711D" w:rsidP="00E25095">
      <w:pPr>
        <w:pStyle w:val="aa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79908332" w14:textId="42F012B4" w:rsidR="004779DF" w:rsidRDefault="004779DF" w:rsidP="00E25095">
      <w:pPr>
        <w:pStyle w:val="23"/>
        <w:shd w:val="clear" w:color="auto" w:fill="auto"/>
        <w:tabs>
          <w:tab w:val="left" w:pos="307"/>
          <w:tab w:val="left" w:pos="567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0A7472" w:rsidRPr="00297100">
        <w:rPr>
          <w:sz w:val="28"/>
          <w:szCs w:val="28"/>
        </w:rPr>
        <w:t xml:space="preserve">Студент ежедневно ведет </w:t>
      </w:r>
      <w:r w:rsidRPr="008567CA">
        <w:rPr>
          <w:sz w:val="28"/>
          <w:szCs w:val="28"/>
        </w:rPr>
        <w:t>«ДНЕВНИК ПРОИЗВОДСТВЕННОЙ ПРАКТИКИ</w:t>
      </w:r>
      <w:r>
        <w:rPr>
          <w:sz w:val="28"/>
          <w:szCs w:val="28"/>
        </w:rPr>
        <w:t>»</w:t>
      </w:r>
      <w:r w:rsidR="000A7472" w:rsidRPr="00297100">
        <w:rPr>
          <w:sz w:val="28"/>
          <w:szCs w:val="28"/>
        </w:rPr>
        <w:t>, который является официальным документом прохождения им производственной практики, предостав</w:t>
      </w:r>
      <w:r w:rsidR="00AE62D9">
        <w:rPr>
          <w:sz w:val="28"/>
          <w:szCs w:val="28"/>
        </w:rPr>
        <w:t xml:space="preserve">ляется на подпись </w:t>
      </w:r>
      <w:r w:rsidR="000A7472" w:rsidRPr="00297100">
        <w:rPr>
          <w:sz w:val="28"/>
          <w:szCs w:val="28"/>
        </w:rPr>
        <w:t>врачу</w:t>
      </w:r>
      <w:r w:rsidR="00AE62D9">
        <w:rPr>
          <w:sz w:val="28"/>
          <w:szCs w:val="28"/>
        </w:rPr>
        <w:t>-наставнику, затем заверяется заведующим отделением и</w:t>
      </w:r>
      <w:r w:rsidR="000A7472" w:rsidRPr="00297100">
        <w:rPr>
          <w:sz w:val="28"/>
          <w:szCs w:val="28"/>
        </w:rPr>
        <w:t xml:space="preserve"> преподавателем-куратором производственной</w:t>
      </w:r>
      <w:r w:rsidR="00AE62D9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. </w:t>
      </w:r>
      <w:r w:rsidR="000A7472" w:rsidRPr="00297100">
        <w:rPr>
          <w:sz w:val="28"/>
          <w:szCs w:val="28"/>
        </w:rPr>
        <w:t xml:space="preserve">Без дневника производственная практика не может быть зачтена. </w:t>
      </w:r>
    </w:p>
    <w:p w14:paraId="380617D7" w14:textId="77777777" w:rsidR="000A7472" w:rsidRPr="00297100" w:rsidRDefault="004779DF" w:rsidP="00E25095">
      <w:pPr>
        <w:pStyle w:val="23"/>
        <w:shd w:val="clear" w:color="auto" w:fill="auto"/>
        <w:tabs>
          <w:tab w:val="left" w:pos="307"/>
          <w:tab w:val="left" w:pos="567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Дневник </w:t>
      </w:r>
      <w:r w:rsidR="000A7472" w:rsidRPr="00297100">
        <w:rPr>
          <w:sz w:val="28"/>
          <w:szCs w:val="28"/>
        </w:rPr>
        <w:t xml:space="preserve">обязательно должен отображать степень участия студента при выполнении лечебно-диагностических манипуляций. В дневнике должны быть отображены следующие моменты: </w:t>
      </w:r>
    </w:p>
    <w:p w14:paraId="5CCD648D" w14:textId="77777777" w:rsidR="000A7472" w:rsidRPr="00297100" w:rsidRDefault="000A7472" w:rsidP="00E25095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297100">
        <w:rPr>
          <w:sz w:val="28"/>
          <w:szCs w:val="28"/>
        </w:rPr>
        <w:t xml:space="preserve">          - клинические наблюдения беременных, рожениц и родильниц, которых курировал практикант;</w:t>
      </w:r>
    </w:p>
    <w:p w14:paraId="4E976012" w14:textId="4DBE3C9C" w:rsidR="000A7472" w:rsidRPr="00297100" w:rsidRDefault="000A7472" w:rsidP="00E25095">
      <w:pPr>
        <w:pStyle w:val="2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297100">
        <w:rPr>
          <w:sz w:val="28"/>
          <w:szCs w:val="28"/>
        </w:rPr>
        <w:t xml:space="preserve">          - степень участия в выполнении хирургических и лечебно-диагностических </w:t>
      </w:r>
      <w:r w:rsidRPr="00297100">
        <w:rPr>
          <w:rStyle w:val="Calibri"/>
          <w:rFonts w:ascii="Times New Roman" w:hAnsi="Times New Roman" w:cs="Times New Roman"/>
          <w:sz w:val="28"/>
          <w:szCs w:val="28"/>
        </w:rPr>
        <w:t xml:space="preserve">манипуляций </w:t>
      </w:r>
      <w:r w:rsidR="00AE62D9">
        <w:rPr>
          <w:sz w:val="28"/>
          <w:szCs w:val="28"/>
        </w:rPr>
        <w:t>(имеет представление</w:t>
      </w:r>
      <w:r w:rsidRPr="00297100">
        <w:rPr>
          <w:sz w:val="28"/>
          <w:szCs w:val="28"/>
        </w:rPr>
        <w:t xml:space="preserve">, </w:t>
      </w:r>
      <w:proofErr w:type="spellStart"/>
      <w:r w:rsidRPr="00297100">
        <w:rPr>
          <w:sz w:val="28"/>
          <w:szCs w:val="28"/>
        </w:rPr>
        <w:t>а</w:t>
      </w:r>
      <w:r w:rsidR="00361232">
        <w:rPr>
          <w:sz w:val="28"/>
          <w:szCs w:val="28"/>
        </w:rPr>
        <w:t>с</w:t>
      </w:r>
      <w:r w:rsidRPr="00297100">
        <w:rPr>
          <w:sz w:val="28"/>
          <w:szCs w:val="28"/>
        </w:rPr>
        <w:t>систенция</w:t>
      </w:r>
      <w:proofErr w:type="spellEnd"/>
      <w:r w:rsidRPr="00297100">
        <w:rPr>
          <w:sz w:val="28"/>
          <w:szCs w:val="28"/>
        </w:rPr>
        <w:t>,</w:t>
      </w:r>
      <w:r w:rsidR="00AE62D9">
        <w:rPr>
          <w:sz w:val="28"/>
          <w:szCs w:val="28"/>
        </w:rPr>
        <w:t xml:space="preserve"> выполнение под контролем,</w:t>
      </w:r>
      <w:r w:rsidRPr="00297100">
        <w:rPr>
          <w:sz w:val="28"/>
          <w:szCs w:val="28"/>
        </w:rPr>
        <w:t xml:space="preserve"> самостоятельное выполнение); </w:t>
      </w:r>
    </w:p>
    <w:p w14:paraId="204D6D21" w14:textId="6D0D8893" w:rsidR="000A7472" w:rsidRPr="00297100" w:rsidRDefault="000A7472" w:rsidP="00E25095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297100">
        <w:rPr>
          <w:sz w:val="28"/>
          <w:szCs w:val="28"/>
        </w:rPr>
        <w:t xml:space="preserve">          - участи</w:t>
      </w:r>
      <w:r w:rsidR="00AE62D9">
        <w:rPr>
          <w:sz w:val="28"/>
          <w:szCs w:val="28"/>
        </w:rPr>
        <w:t>е в учебно-исследователь</w:t>
      </w:r>
      <w:r w:rsidR="00A70FB8">
        <w:rPr>
          <w:sz w:val="28"/>
          <w:szCs w:val="28"/>
        </w:rPr>
        <w:t>ской и санитарно-просветительской</w:t>
      </w:r>
      <w:r w:rsidR="00AE62D9">
        <w:rPr>
          <w:sz w:val="28"/>
          <w:szCs w:val="28"/>
        </w:rPr>
        <w:t xml:space="preserve"> работе</w:t>
      </w:r>
      <w:r w:rsidRPr="00297100">
        <w:rPr>
          <w:sz w:val="28"/>
          <w:szCs w:val="28"/>
        </w:rPr>
        <w:t>.</w:t>
      </w:r>
    </w:p>
    <w:p w14:paraId="5560559E" w14:textId="77777777" w:rsidR="000A7472" w:rsidRPr="00297100" w:rsidRDefault="004779DF" w:rsidP="00E25095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7472" w:rsidRPr="00297100">
        <w:rPr>
          <w:sz w:val="28"/>
          <w:szCs w:val="28"/>
        </w:rPr>
        <w:t xml:space="preserve"> </w:t>
      </w:r>
      <w:r w:rsidRPr="008567CA">
        <w:rPr>
          <w:sz w:val="28"/>
          <w:szCs w:val="28"/>
        </w:rPr>
        <w:t>«ДНЕВНИК ПРОИЗВОДСТВЕННОЙ ПРАКТИКИ</w:t>
      </w:r>
      <w:r>
        <w:rPr>
          <w:sz w:val="28"/>
          <w:szCs w:val="28"/>
        </w:rPr>
        <w:t>»</w:t>
      </w:r>
      <w:r w:rsidR="000A7472" w:rsidRPr="00297100">
        <w:rPr>
          <w:sz w:val="28"/>
          <w:szCs w:val="28"/>
        </w:rPr>
        <w:t xml:space="preserve"> ведется по установленному образцу, ежедневно заполняется и подается на подпись ответственному врачу. По окончании практики ответственный по проведению практики, на базе ЛПУ дает характеристику практиканту, его теоретической подготовке, степени овладения им необходимыми практическими навыками, умению работы с пациентами и медперсоналом,</w:t>
      </w:r>
      <w:r>
        <w:rPr>
          <w:sz w:val="28"/>
          <w:szCs w:val="28"/>
        </w:rPr>
        <w:t xml:space="preserve"> </w:t>
      </w:r>
      <w:r w:rsidR="000A7472" w:rsidRPr="00297100">
        <w:rPr>
          <w:sz w:val="28"/>
          <w:szCs w:val="28"/>
        </w:rPr>
        <w:t>вносятся замечания и пожелания в отношении отмеченных недостатков, выставляется итоговая оценка. По итогам производственной практики каждый студент сдает зачет преподавателям, курирующим производственную практику.</w:t>
      </w:r>
    </w:p>
    <w:p w14:paraId="3D0D3ABB" w14:textId="5F96CF42" w:rsidR="000A7472" w:rsidRPr="00297100" w:rsidRDefault="00297100" w:rsidP="00E25095">
      <w:pPr>
        <w:pStyle w:val="af8"/>
        <w:tabs>
          <w:tab w:val="left" w:pos="709"/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EA3">
        <w:rPr>
          <w:sz w:val="28"/>
          <w:szCs w:val="28"/>
        </w:rPr>
        <w:tab/>
      </w:r>
      <w:r w:rsidR="000A7472">
        <w:rPr>
          <w:sz w:val="28"/>
          <w:szCs w:val="28"/>
        </w:rPr>
        <w:t>За</w:t>
      </w:r>
      <w:r w:rsidR="000A7472" w:rsidRPr="00297100">
        <w:rPr>
          <w:sz w:val="28"/>
          <w:szCs w:val="28"/>
        </w:rPr>
        <w:t xml:space="preserve"> время производственной практики по акушерству студенты должны: </w:t>
      </w:r>
    </w:p>
    <w:p w14:paraId="3F92E3B0" w14:textId="77777777" w:rsidR="000A7472" w:rsidRPr="00297100" w:rsidRDefault="0035237C" w:rsidP="00E25095">
      <w:pPr>
        <w:pStyle w:val="af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A7472" w:rsidRPr="00297100">
        <w:rPr>
          <w:sz w:val="28"/>
          <w:szCs w:val="28"/>
        </w:rPr>
        <w:t>знакомиться с санитарно-эпидемическим режимом лечебного учреждения, порядком приема и выписки беременных, рожениц и родил</w:t>
      </w:r>
      <w:r>
        <w:rPr>
          <w:sz w:val="28"/>
          <w:szCs w:val="28"/>
        </w:rPr>
        <w:t xml:space="preserve">ьниц, с </w:t>
      </w:r>
      <w:r>
        <w:rPr>
          <w:sz w:val="28"/>
          <w:szCs w:val="28"/>
        </w:rPr>
        <w:lastRenderedPageBreak/>
        <w:t>медицинской отчетностью;</w:t>
      </w:r>
      <w:r w:rsidR="000A7472" w:rsidRPr="00297100">
        <w:rPr>
          <w:sz w:val="28"/>
          <w:szCs w:val="28"/>
        </w:rPr>
        <w:t xml:space="preserve"> </w:t>
      </w:r>
    </w:p>
    <w:p w14:paraId="0135A2EB" w14:textId="6568EDD8" w:rsidR="000A7472" w:rsidRPr="00297100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Принимать уча</w:t>
      </w:r>
      <w:r w:rsidR="00A70FB8">
        <w:rPr>
          <w:sz w:val="28"/>
          <w:szCs w:val="28"/>
        </w:rPr>
        <w:t>стие в санитарно-просветительных</w:t>
      </w:r>
      <w:r w:rsidRPr="00297100">
        <w:rPr>
          <w:sz w:val="28"/>
          <w:szCs w:val="28"/>
        </w:rPr>
        <w:t xml:space="preserve"> и профилактических мероприятиях, проводимых в лечебных учреждениях, научных и клинико-анатомических конференц</w:t>
      </w:r>
      <w:r w:rsidR="0035237C">
        <w:rPr>
          <w:sz w:val="28"/>
          <w:szCs w:val="28"/>
        </w:rPr>
        <w:t>иях;</w:t>
      </w:r>
      <w:r w:rsidRPr="00297100">
        <w:rPr>
          <w:sz w:val="28"/>
          <w:szCs w:val="28"/>
        </w:rPr>
        <w:t xml:space="preserve"> </w:t>
      </w:r>
    </w:p>
    <w:p w14:paraId="01B7CBE5" w14:textId="77777777" w:rsidR="000A7472" w:rsidRPr="00297100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Научиться офор</w:t>
      </w:r>
      <w:r w:rsidR="0035237C">
        <w:rPr>
          <w:sz w:val="28"/>
          <w:szCs w:val="28"/>
        </w:rPr>
        <w:t>млять медицинскую документацию;</w:t>
      </w:r>
    </w:p>
    <w:p w14:paraId="0315BE5A" w14:textId="77777777" w:rsidR="000A7472" w:rsidRPr="00297100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Освоить обязательные пр</w:t>
      </w:r>
      <w:r w:rsidR="0035237C">
        <w:rPr>
          <w:sz w:val="28"/>
          <w:szCs w:val="28"/>
        </w:rPr>
        <w:t>актические навыки по акушерству;</w:t>
      </w:r>
      <w:r w:rsidRPr="00297100">
        <w:rPr>
          <w:sz w:val="28"/>
          <w:szCs w:val="28"/>
        </w:rPr>
        <w:t xml:space="preserve"> </w:t>
      </w:r>
    </w:p>
    <w:p w14:paraId="74343D79" w14:textId="77777777" w:rsidR="000A7472" w:rsidRPr="00297100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Участвовать в проведении амбулаторных приемов беременных в женских кон</w:t>
      </w:r>
      <w:r w:rsidR="0035237C">
        <w:rPr>
          <w:sz w:val="28"/>
          <w:szCs w:val="28"/>
        </w:rPr>
        <w:t>сультациях, дневных стационарах;</w:t>
      </w:r>
      <w:r w:rsidRPr="00297100">
        <w:rPr>
          <w:sz w:val="28"/>
          <w:szCs w:val="28"/>
        </w:rPr>
        <w:t xml:space="preserve"> </w:t>
      </w:r>
    </w:p>
    <w:p w14:paraId="1327340E" w14:textId="77777777" w:rsidR="000A7472" w:rsidRPr="00297100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Провести не менее 2-х ночных дежур</w:t>
      </w:r>
      <w:r w:rsidR="0035237C">
        <w:rPr>
          <w:sz w:val="28"/>
          <w:szCs w:val="28"/>
        </w:rPr>
        <w:t>ств в роддоме;</w:t>
      </w:r>
      <w:r w:rsidRPr="00297100">
        <w:rPr>
          <w:sz w:val="28"/>
          <w:szCs w:val="28"/>
        </w:rPr>
        <w:t xml:space="preserve"> </w:t>
      </w:r>
    </w:p>
    <w:p w14:paraId="6204C996" w14:textId="77777777" w:rsidR="000A7472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По заданию руководителя подготовить реферат или сан. бюллетень по основным проблемам акушерства (</w:t>
      </w:r>
      <w:proofErr w:type="spellStart"/>
      <w:r w:rsidRPr="00297100">
        <w:rPr>
          <w:sz w:val="28"/>
          <w:szCs w:val="28"/>
        </w:rPr>
        <w:t>гестозы</w:t>
      </w:r>
      <w:proofErr w:type="spellEnd"/>
      <w:r w:rsidRPr="00297100">
        <w:rPr>
          <w:sz w:val="28"/>
          <w:szCs w:val="28"/>
        </w:rPr>
        <w:t xml:space="preserve">, акушерские кровотечения, </w:t>
      </w:r>
      <w:proofErr w:type="spellStart"/>
      <w:r w:rsidRPr="00297100">
        <w:rPr>
          <w:sz w:val="28"/>
          <w:szCs w:val="28"/>
        </w:rPr>
        <w:t>экстрагенитальная</w:t>
      </w:r>
      <w:proofErr w:type="spellEnd"/>
      <w:r w:rsidRPr="00297100">
        <w:rPr>
          <w:sz w:val="28"/>
          <w:szCs w:val="28"/>
        </w:rPr>
        <w:t xml:space="preserve"> патология, родовой травматизм, </w:t>
      </w:r>
      <w:proofErr w:type="spellStart"/>
      <w:r w:rsidRPr="00297100">
        <w:rPr>
          <w:sz w:val="28"/>
          <w:szCs w:val="28"/>
        </w:rPr>
        <w:t>фетоплацентарная</w:t>
      </w:r>
      <w:proofErr w:type="spellEnd"/>
      <w:r w:rsidRPr="00297100">
        <w:rPr>
          <w:sz w:val="28"/>
          <w:szCs w:val="28"/>
        </w:rPr>
        <w:t xml:space="preserve"> недостаточность и др.). </w:t>
      </w:r>
    </w:p>
    <w:p w14:paraId="6CB66AC9" w14:textId="77777777" w:rsidR="006A3EA3" w:rsidRPr="00C82896" w:rsidRDefault="006A3EA3" w:rsidP="00E250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2BA56B" w14:textId="77777777" w:rsidR="006A3EA3" w:rsidRPr="00C82896" w:rsidRDefault="006A3EA3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ОТЧЕТ О ЕЖЕДНЕВНОЙ РАБОТЕ СТУДЕНТА</w:t>
      </w:r>
    </w:p>
    <w:p w14:paraId="7E75D235" w14:textId="77777777" w:rsidR="006A3EA3" w:rsidRPr="00C82896" w:rsidRDefault="006A3EA3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(Образец ведения дневника производственной практики)</w:t>
      </w:r>
    </w:p>
    <w:p w14:paraId="090E4161" w14:textId="77777777" w:rsidR="006A3EA3" w:rsidRPr="00C82896" w:rsidRDefault="006A3EA3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73"/>
      </w:tblGrid>
      <w:tr w:rsidR="00ED2D6A" w:rsidRPr="00C82896" w14:paraId="39FBB8F7" w14:textId="77777777" w:rsidTr="00ED2D6A">
        <w:trPr>
          <w:trHeight w:val="68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72FF4" w14:textId="77777777" w:rsidR="00ED2D6A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Дата, </w:t>
            </w:r>
          </w:p>
          <w:p w14:paraId="20F209D8" w14:textId="48178D70" w:rsidR="00ED2D6A" w:rsidRPr="00C82896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4FC2A" w14:textId="77777777" w:rsidR="00ED2D6A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  <w:p w14:paraId="723A19C6" w14:textId="67B16EB6" w:rsidR="00ED2D6A" w:rsidRPr="00C82896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A3EA3" w:rsidRPr="00C82896" w14:paraId="6DA3ED9F" w14:textId="77777777" w:rsidTr="00ED2D6A">
        <w:trPr>
          <w:trHeight w:val="6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42E0" w14:textId="77777777" w:rsidR="00ED2D6A" w:rsidRPr="00FC68BD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ДД.ММ.ГГГГ.</w:t>
            </w:r>
          </w:p>
          <w:p w14:paraId="7CA39191" w14:textId="77777777" w:rsidR="00ED2D6A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08.00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16.00</w:t>
            </w:r>
          </w:p>
          <w:p w14:paraId="0A32E093" w14:textId="77777777" w:rsidR="006A3EA3" w:rsidRPr="00C82896" w:rsidRDefault="006A3EA3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1E53" w14:textId="77777777" w:rsidR="006A3EA3" w:rsidRPr="00ED2D6A" w:rsidRDefault="006A3EA3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2D6A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Схе</w:t>
            </w:r>
            <w:r w:rsidR="00642126" w:rsidRPr="00ED2D6A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ма дневника в</w:t>
            </w:r>
            <w:r w:rsidRPr="00ED2D6A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отделении патологии беременных.</w:t>
            </w:r>
          </w:p>
          <w:p w14:paraId="0A078474" w14:textId="77777777" w:rsidR="00053E38" w:rsidRDefault="00053E38" w:rsidP="00E25095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6A3EA3" w:rsidRPr="006A390E">
              <w:rPr>
                <w:color w:val="000000"/>
                <w:sz w:val="26"/>
                <w:szCs w:val="26"/>
              </w:rPr>
              <w:t>Принимал участие в утренней конференции. Совместно с врачом делал обход 5 беременных (палата N), самостоятельно определил срок беременности у 2 женщин по следующим данным (последняя менструация, первое шевеление, объективное обследование).</w:t>
            </w:r>
          </w:p>
          <w:p w14:paraId="503E3576" w14:textId="6B3C7954" w:rsidR="006A3EA3" w:rsidRPr="006A390E" w:rsidRDefault="006A3EA3" w:rsidP="00E25095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A390E">
              <w:rPr>
                <w:color w:val="000000"/>
                <w:sz w:val="26"/>
                <w:szCs w:val="26"/>
              </w:rPr>
              <w:t xml:space="preserve"> </w:t>
            </w:r>
            <w:r w:rsidR="00053E38">
              <w:rPr>
                <w:color w:val="000000"/>
                <w:sz w:val="26"/>
                <w:szCs w:val="26"/>
              </w:rPr>
              <w:t xml:space="preserve">  </w:t>
            </w:r>
            <w:r w:rsidRPr="006A390E">
              <w:rPr>
                <w:color w:val="000000"/>
                <w:sz w:val="26"/>
                <w:szCs w:val="26"/>
              </w:rPr>
              <w:t>Ознакомился с данными 5 </w:t>
            </w:r>
            <w:hyperlink r:id="rId11" w:tooltip="Истории болезни" w:history="1">
              <w:r w:rsidRPr="006A390E">
                <w:rPr>
                  <w:color w:val="000000"/>
                  <w:sz w:val="26"/>
                  <w:szCs w:val="26"/>
                </w:rPr>
                <w:t>историй болезни</w:t>
              </w:r>
            </w:hyperlink>
            <w:r w:rsidRPr="006A390E">
              <w:rPr>
                <w:color w:val="000000"/>
                <w:sz w:val="26"/>
                <w:szCs w:val="26"/>
              </w:rPr>
              <w:t xml:space="preserve">, анализами, заключениями специалистов, присутствовал при ультразвуковом исследовании 5 беременных (определение срока </w:t>
            </w:r>
            <w:proofErr w:type="spellStart"/>
            <w:r w:rsidRPr="006A390E">
              <w:rPr>
                <w:color w:val="000000"/>
                <w:sz w:val="26"/>
                <w:szCs w:val="26"/>
              </w:rPr>
              <w:t>гестации</w:t>
            </w:r>
            <w:proofErr w:type="spellEnd"/>
            <w:r w:rsidRPr="006A390E">
              <w:rPr>
                <w:color w:val="000000"/>
                <w:sz w:val="26"/>
                <w:szCs w:val="26"/>
              </w:rPr>
              <w:t>, признаком жизни плода, местонахождение плаценты и т. д.). Из обследованных беременных заслуживают особого внимания две беременные.</w:t>
            </w:r>
          </w:p>
          <w:p w14:paraId="6C9CE41E" w14:textId="4E043B8D" w:rsidR="00053E38" w:rsidRDefault="00053E38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6A3EA3" w:rsidRPr="006A390E">
              <w:rPr>
                <w:color w:val="000000"/>
                <w:sz w:val="26"/>
                <w:szCs w:val="26"/>
              </w:rPr>
              <w:t>Пример </w:t>
            </w:r>
            <w:proofErr w:type="spellStart"/>
            <w:r w:rsidR="006A3EA3" w:rsidRPr="006A390E">
              <w:rPr>
                <w:color w:val="000000"/>
                <w:sz w:val="26"/>
                <w:szCs w:val="26"/>
              </w:rPr>
              <w:t>первобеременная</w:t>
            </w:r>
            <w:proofErr w:type="spellEnd"/>
            <w:r w:rsidR="006A3EA3" w:rsidRPr="006A390E">
              <w:rPr>
                <w:color w:val="000000"/>
                <w:sz w:val="26"/>
                <w:szCs w:val="26"/>
              </w:rPr>
              <w:t xml:space="preserve"> Н., 30 лет, срок беременности 36 недель, тазовое </w:t>
            </w:r>
            <w:proofErr w:type="spellStart"/>
            <w:r w:rsidR="006A3EA3" w:rsidRPr="006A390E">
              <w:rPr>
                <w:color w:val="000000"/>
                <w:sz w:val="26"/>
                <w:szCs w:val="26"/>
              </w:rPr>
              <w:t>предлежание</w:t>
            </w:r>
            <w:proofErr w:type="spellEnd"/>
            <w:r w:rsidR="006A3EA3" w:rsidRPr="006A390E">
              <w:rPr>
                <w:color w:val="000000"/>
                <w:sz w:val="26"/>
                <w:szCs w:val="26"/>
              </w:rPr>
              <w:t xml:space="preserve">, беременность осложнилась с 32 недель </w:t>
            </w:r>
            <w:proofErr w:type="spellStart"/>
            <w:r w:rsidR="006A3EA3" w:rsidRPr="006A390E">
              <w:rPr>
                <w:color w:val="000000"/>
                <w:sz w:val="26"/>
                <w:szCs w:val="26"/>
              </w:rPr>
              <w:t>гестозом</w:t>
            </w:r>
            <w:proofErr w:type="spellEnd"/>
            <w:r w:rsidR="006A3EA3" w:rsidRPr="006A390E">
              <w:rPr>
                <w:color w:val="000000"/>
                <w:sz w:val="26"/>
                <w:szCs w:val="26"/>
              </w:rPr>
              <w:t xml:space="preserve">, АД в пределах 140/90 и 130/80 мм. рт. </w:t>
            </w:r>
            <w:r w:rsidR="008E3C03">
              <w:rPr>
                <w:color w:val="000000"/>
                <w:sz w:val="26"/>
                <w:szCs w:val="26"/>
              </w:rPr>
              <w:t>с</w:t>
            </w:r>
            <w:r w:rsidR="006A3EA3" w:rsidRPr="006A390E">
              <w:rPr>
                <w:color w:val="000000"/>
                <w:sz w:val="26"/>
                <w:szCs w:val="26"/>
              </w:rPr>
              <w:t xml:space="preserve">т. В моче следы белка. Проводится интенсивная терапия </w:t>
            </w:r>
            <w:proofErr w:type="spellStart"/>
            <w:r w:rsidR="006A3EA3" w:rsidRPr="006A390E">
              <w:rPr>
                <w:color w:val="000000"/>
                <w:sz w:val="26"/>
                <w:szCs w:val="26"/>
              </w:rPr>
              <w:t>гестоза</w:t>
            </w:r>
            <w:proofErr w:type="spellEnd"/>
            <w:r w:rsidR="006A3EA3" w:rsidRPr="006A390E">
              <w:rPr>
                <w:color w:val="000000"/>
                <w:sz w:val="26"/>
                <w:szCs w:val="26"/>
              </w:rPr>
              <w:t>. Планируется кесарево сечение по сочетанным показаниям.  </w:t>
            </w:r>
          </w:p>
          <w:p w14:paraId="7D95CB80" w14:textId="0611B220" w:rsidR="006A3EA3" w:rsidRPr="006A390E" w:rsidRDefault="00053E38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6A3EA3" w:rsidRPr="006A390E">
              <w:rPr>
                <w:color w:val="000000"/>
                <w:sz w:val="26"/>
                <w:szCs w:val="26"/>
              </w:rPr>
              <w:t>Под руководством врача назначил лечение беременной Н.</w:t>
            </w:r>
          </w:p>
          <w:p w14:paraId="76ACF352" w14:textId="2F3375CB" w:rsidR="006A3EA3" w:rsidRPr="006A390E" w:rsidRDefault="00053E38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6A3EA3" w:rsidRPr="006A390E">
              <w:rPr>
                <w:color w:val="000000"/>
                <w:sz w:val="26"/>
                <w:szCs w:val="26"/>
              </w:rPr>
              <w:t>Прочитал лекцию на тему "Гигиена беременных".</w:t>
            </w:r>
          </w:p>
          <w:p w14:paraId="63FF7A83" w14:textId="77777777" w:rsidR="006A3EA3" w:rsidRDefault="006A3EA3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5B0BD8D1" w14:textId="77777777" w:rsidR="006A3EA3" w:rsidRPr="00C82896" w:rsidRDefault="006A3EA3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7089B2F9" w14:textId="77777777" w:rsidR="006A3EA3" w:rsidRPr="00C82896" w:rsidRDefault="006A3EA3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EA3" w:rsidRPr="006A390E" w14:paraId="46CBEA4F" w14:textId="77777777" w:rsidTr="00ED2D6A">
        <w:trPr>
          <w:trHeight w:val="6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C3FB" w14:textId="77777777" w:rsidR="00ED2D6A" w:rsidRPr="00FC68BD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ДД.ММ.ГГГГ.</w:t>
            </w:r>
          </w:p>
          <w:p w14:paraId="36AD63E7" w14:textId="77777777" w:rsidR="00ED2D6A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08.00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16.00</w:t>
            </w:r>
          </w:p>
          <w:p w14:paraId="58E10789" w14:textId="77C4ACEC" w:rsidR="006A3EA3" w:rsidRPr="00A540F4" w:rsidRDefault="006A3EA3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EF61" w14:textId="77777777" w:rsidR="00642126" w:rsidRPr="00ED2D6A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2D6A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Схема дневника в </w:t>
            </w:r>
            <w:proofErr w:type="spellStart"/>
            <w:r w:rsidRPr="00ED2D6A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родблоке</w:t>
            </w:r>
            <w:proofErr w:type="spellEnd"/>
            <w:r w:rsidRPr="00ED2D6A">
              <w:rPr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  <w:p w14:paraId="0EEE4990" w14:textId="136D7A66" w:rsidR="00642126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856E05">
              <w:rPr>
                <w:color w:val="000000"/>
                <w:sz w:val="26"/>
                <w:szCs w:val="26"/>
              </w:rPr>
              <w:t xml:space="preserve">Участвовал в утренней конференции, прослушал отчет о </w:t>
            </w:r>
            <w:r>
              <w:rPr>
                <w:color w:val="000000"/>
                <w:sz w:val="26"/>
                <w:szCs w:val="26"/>
              </w:rPr>
              <w:t>дежурстве</w:t>
            </w:r>
            <w:r w:rsidR="008E3C03">
              <w:rPr>
                <w:color w:val="000000"/>
                <w:sz w:val="26"/>
                <w:szCs w:val="26"/>
              </w:rPr>
              <w:t>.</w:t>
            </w:r>
          </w:p>
          <w:p w14:paraId="6688CD50" w14:textId="77777777" w:rsidR="00642126" w:rsidRPr="00642126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642126">
              <w:rPr>
                <w:color w:val="000000"/>
                <w:sz w:val="26"/>
                <w:szCs w:val="26"/>
              </w:rPr>
              <w:t xml:space="preserve">Выступил с обзором литературы по </w:t>
            </w:r>
            <w:proofErr w:type="spellStart"/>
            <w:r w:rsidRPr="00642126">
              <w:rPr>
                <w:color w:val="000000"/>
                <w:sz w:val="26"/>
                <w:szCs w:val="26"/>
              </w:rPr>
              <w:t>гестозам</w:t>
            </w:r>
            <w:proofErr w:type="spellEnd"/>
            <w:r w:rsidRPr="00642126">
              <w:rPr>
                <w:color w:val="000000"/>
                <w:sz w:val="26"/>
                <w:szCs w:val="26"/>
              </w:rPr>
              <w:t xml:space="preserve">. Совместно с врачом сделал обход в предродовой палате. Осмотрел 6 рожениц в первом периоде родов. Самостоятельно всем пациенткам измерил </w:t>
            </w:r>
            <w:r w:rsidRPr="00642126">
              <w:rPr>
                <w:color w:val="000000"/>
                <w:sz w:val="26"/>
                <w:szCs w:val="26"/>
              </w:rPr>
              <w:lastRenderedPageBreak/>
              <w:t>АД на обеих руках, определил пульс и температуру. Измерил окружность живота, высоту дна матки. Определил сердцебиение плода и местонахождение головки.</w:t>
            </w:r>
          </w:p>
          <w:p w14:paraId="29395227" w14:textId="77777777" w:rsidR="00642126" w:rsidRPr="00642126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642126">
              <w:rPr>
                <w:color w:val="000000"/>
                <w:sz w:val="26"/>
                <w:szCs w:val="26"/>
              </w:rPr>
              <w:t>Произв</w:t>
            </w:r>
            <w:r>
              <w:rPr>
                <w:color w:val="000000"/>
                <w:sz w:val="26"/>
                <w:szCs w:val="26"/>
              </w:rPr>
              <w:t xml:space="preserve">ел </w:t>
            </w:r>
            <w:proofErr w:type="spellStart"/>
            <w:r>
              <w:rPr>
                <w:color w:val="000000"/>
                <w:sz w:val="26"/>
                <w:szCs w:val="26"/>
              </w:rPr>
              <w:t>тазоизмерение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 роженицы (Ф.И</w:t>
            </w:r>
            <w:r w:rsidRPr="00642126">
              <w:rPr>
                <w:color w:val="000000"/>
                <w:sz w:val="26"/>
                <w:szCs w:val="26"/>
              </w:rPr>
              <w:t xml:space="preserve">.О.), определил размеры головки плода, степень соответствия размеров головки и таза, признак </w:t>
            </w:r>
            <w:proofErr w:type="spellStart"/>
            <w:r w:rsidRPr="00642126">
              <w:rPr>
                <w:color w:val="000000"/>
                <w:sz w:val="26"/>
                <w:szCs w:val="26"/>
              </w:rPr>
              <w:t>Вастена</w:t>
            </w:r>
            <w:proofErr w:type="spellEnd"/>
            <w:r w:rsidRPr="00642126">
              <w:rPr>
                <w:color w:val="000000"/>
                <w:sz w:val="26"/>
                <w:szCs w:val="26"/>
              </w:rPr>
              <w:t xml:space="preserve">, который оказался положительным (после отхождения околоплодных вод). В связи с этим пересмотрена тактика ведения родов в пользу абдоминального </w:t>
            </w:r>
            <w:proofErr w:type="spellStart"/>
            <w:r w:rsidRPr="00642126">
              <w:rPr>
                <w:color w:val="000000"/>
                <w:sz w:val="26"/>
                <w:szCs w:val="26"/>
              </w:rPr>
              <w:t>родоразрешения</w:t>
            </w:r>
            <w:proofErr w:type="spellEnd"/>
            <w:r w:rsidRPr="00642126">
              <w:rPr>
                <w:color w:val="000000"/>
                <w:sz w:val="26"/>
                <w:szCs w:val="26"/>
              </w:rPr>
              <w:t>.</w:t>
            </w:r>
          </w:p>
          <w:p w14:paraId="17115EB6" w14:textId="77777777" w:rsidR="00642126" w:rsidRPr="006A390E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A390E">
              <w:rPr>
                <w:color w:val="000000"/>
                <w:sz w:val="26"/>
                <w:szCs w:val="26"/>
              </w:rPr>
              <w:t xml:space="preserve">    Роды закончены операцией кесарева сечения. В данной операции участвовал в качестве второго ассистента. Оформлял под руководством врача историю родов, описывал операцию.</w:t>
            </w:r>
          </w:p>
          <w:p w14:paraId="106B3CF8" w14:textId="77777777" w:rsidR="006A3EA3" w:rsidRPr="006A390E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A390E">
              <w:rPr>
                <w:color w:val="000000"/>
                <w:sz w:val="26"/>
                <w:szCs w:val="26"/>
              </w:rPr>
              <w:t xml:space="preserve">    Участвовал в переводе родильницы в послеродовое отделение.</w:t>
            </w:r>
          </w:p>
          <w:p w14:paraId="7D0EA931" w14:textId="77777777" w:rsidR="00642126" w:rsidRPr="006A390E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53E38">
              <w:rPr>
                <w:b/>
                <w:bCs/>
                <w:color w:val="000000"/>
                <w:sz w:val="26"/>
                <w:szCs w:val="26"/>
              </w:rPr>
              <w:t>Подпись студента</w:t>
            </w:r>
            <w:r w:rsidRPr="006A390E">
              <w:rPr>
                <w:color w:val="000000"/>
                <w:sz w:val="26"/>
                <w:szCs w:val="26"/>
              </w:rPr>
              <w:t>_____________________</w:t>
            </w:r>
          </w:p>
          <w:p w14:paraId="367DB85C" w14:textId="77777777" w:rsidR="00642126" w:rsidRPr="006A390E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53E38">
              <w:rPr>
                <w:b/>
                <w:bCs/>
                <w:color w:val="000000"/>
                <w:sz w:val="26"/>
                <w:szCs w:val="26"/>
              </w:rPr>
              <w:t>Подпись врача-наставника</w:t>
            </w:r>
            <w:r w:rsidRPr="006A390E">
              <w:rPr>
                <w:color w:val="000000"/>
                <w:sz w:val="26"/>
                <w:szCs w:val="26"/>
              </w:rPr>
              <w:t>____________</w:t>
            </w:r>
          </w:p>
          <w:p w14:paraId="10166922" w14:textId="77777777" w:rsidR="00642126" w:rsidRPr="006A390E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42126" w:rsidRPr="00C82896" w14:paraId="7AE2BB63" w14:textId="77777777" w:rsidTr="00ED2D6A">
        <w:trPr>
          <w:trHeight w:val="6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6817" w14:textId="77777777" w:rsidR="00ED2D6A" w:rsidRPr="00FC68BD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ДД.ММ.ГГГГ.</w:t>
            </w:r>
          </w:p>
          <w:p w14:paraId="534C05A8" w14:textId="77777777" w:rsidR="00ED2D6A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08.00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16.00</w:t>
            </w:r>
          </w:p>
          <w:p w14:paraId="54FF2AD7" w14:textId="77777777" w:rsidR="00642126" w:rsidRPr="00C82896" w:rsidRDefault="0064212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4E19" w14:textId="1EE98318" w:rsidR="00642126" w:rsidRPr="00ED2D6A" w:rsidRDefault="00642126" w:rsidP="00E2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ED2D6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Схема дневника в послеродовом отделении</w:t>
            </w:r>
            <w:r w:rsidR="00ED2D6A" w:rsidRPr="00ED2D6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.</w:t>
            </w:r>
          </w:p>
          <w:p w14:paraId="1E9006AD" w14:textId="77777777" w:rsidR="00642126" w:rsidRDefault="00642126" w:rsidP="00E2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Присутствовал (участвовал) на утренней конференции. Сделал обход 15 родильниц. Измерил у них температуру тела, АД, пульс.</w:t>
            </w:r>
          </w:p>
          <w:p w14:paraId="165CDC6A" w14:textId="77777777" w:rsidR="00642126" w:rsidRPr="00642126" w:rsidRDefault="00642126" w:rsidP="00E2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Контролировал характер </w:t>
            </w:r>
            <w:proofErr w:type="spellStart"/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лохий</w:t>
            </w:r>
            <w:proofErr w:type="spellEnd"/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608794F" w14:textId="35E324CB" w:rsidR="00053E38" w:rsidRDefault="00794A3A" w:rsidP="00E25095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642126"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Обучил трех женщин уходу за </w:t>
            </w:r>
            <w:r w:rsidR="008E3C0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молочными</w:t>
            </w:r>
            <w:r w:rsidR="00642126"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железами, правилам сцеживания молока. Обработал у 4 родильниц швы на промежности, снял швы у двух. </w:t>
            </w:r>
          </w:p>
          <w:p w14:paraId="03807F84" w14:textId="06025248" w:rsidR="00642126" w:rsidRDefault="00053E38" w:rsidP="00E25095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642126"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Заполнил 3 обменные карты, выписки из роддома для женской консультации, </w:t>
            </w:r>
            <w:hyperlink r:id="rId12" w:tooltip="Детские поликлиники" w:history="1">
              <w:r w:rsidR="00642126" w:rsidRPr="00642126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детской поликлиники</w:t>
              </w:r>
            </w:hyperlink>
            <w:r w:rsidR="00642126"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справки в ЗАГС.</w:t>
            </w:r>
          </w:p>
          <w:p w14:paraId="73A8967C" w14:textId="77777777" w:rsidR="00642126" w:rsidRDefault="00642126" w:rsidP="00E2509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Провел 3 беседы о контрацепции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25A20158" w14:textId="77777777" w:rsidR="00642126" w:rsidRPr="006A390E" w:rsidRDefault="0064212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E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Подпись студента</w:t>
            </w:r>
            <w:r w:rsidRPr="006A39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_____________________</w:t>
            </w:r>
          </w:p>
          <w:p w14:paraId="531A4ED4" w14:textId="77777777" w:rsidR="00642126" w:rsidRPr="006A390E" w:rsidRDefault="0064212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E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Подпись врача-наставника</w:t>
            </w:r>
            <w:r w:rsidRPr="006A39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</w:t>
            </w:r>
          </w:p>
          <w:p w14:paraId="334F0E42" w14:textId="77777777" w:rsidR="00642126" w:rsidRPr="006A390E" w:rsidRDefault="00642126" w:rsidP="00E2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73BB4C1" w14:textId="77777777" w:rsidR="006A3EA3" w:rsidRDefault="006A3EA3" w:rsidP="00E25095">
      <w:pPr>
        <w:pStyle w:val="af8"/>
        <w:ind w:firstLine="709"/>
        <w:jc w:val="both"/>
        <w:rPr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73"/>
      </w:tblGrid>
      <w:tr w:rsidR="00ED2D6A" w:rsidRPr="00C82896" w14:paraId="400B7806" w14:textId="77777777" w:rsidTr="00ED2D6A">
        <w:trPr>
          <w:trHeight w:val="68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AFCD5" w14:textId="77777777" w:rsidR="00ED2D6A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Дата, </w:t>
            </w:r>
          </w:p>
          <w:p w14:paraId="408A112F" w14:textId="65525B1B" w:rsidR="00ED2D6A" w:rsidRPr="00C82896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62348" w14:textId="77777777" w:rsidR="00ED2D6A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  <w:p w14:paraId="2FC8A916" w14:textId="237E1206" w:rsidR="00ED2D6A" w:rsidRPr="00C82896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5019B" w:rsidRPr="00C82896" w14:paraId="4899B6DE" w14:textId="77777777" w:rsidTr="00ED2D6A">
        <w:trPr>
          <w:trHeight w:val="32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EC03" w14:textId="65A19CDE" w:rsidR="00A540F4" w:rsidRPr="00C82896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ДД.ММ.ГГГГ</w:t>
            </w:r>
            <w:r w:rsidR="00ED2D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2651A17" w14:textId="77777777" w:rsidR="00A540F4" w:rsidRPr="00FC68BD" w:rsidRDefault="00A540F4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___ до  ___</w:t>
            </w:r>
          </w:p>
          <w:p w14:paraId="13085F84" w14:textId="7BA6A684" w:rsidR="0035019B" w:rsidRPr="00C82896" w:rsidRDefault="0035019B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AE6A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2EE8D3D1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2B411C80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223F04B6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4FED10C8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0D9A537B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1FA3F2C6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7B33A97F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3F048A72" w14:textId="61830A6C" w:rsidR="00A540F4" w:rsidRPr="006A390E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E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Подпись студента</w:t>
            </w:r>
            <w:r w:rsidRPr="006A39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_____________________</w:t>
            </w:r>
          </w:p>
          <w:p w14:paraId="2C3FFC5A" w14:textId="77777777" w:rsidR="00A540F4" w:rsidRPr="006A390E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E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Подпись врача-наставника</w:t>
            </w:r>
            <w:r w:rsidRPr="006A39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</w:t>
            </w:r>
          </w:p>
          <w:p w14:paraId="4344FC8E" w14:textId="77777777" w:rsidR="0035019B" w:rsidRPr="00C82896" w:rsidRDefault="0035019B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5B528A" w14:textId="77777777" w:rsidR="00C675FA" w:rsidRDefault="00C675FA" w:rsidP="00C675FA">
      <w:pPr>
        <w:pStyle w:val="af8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25B375EC" w14:textId="07E0564C" w:rsidR="00C675FA" w:rsidRPr="00ED2D6A" w:rsidRDefault="00C675FA" w:rsidP="00C675FA">
      <w:pPr>
        <w:pStyle w:val="af8"/>
        <w:ind w:firstLine="709"/>
        <w:jc w:val="center"/>
        <w:rPr>
          <w:b/>
          <w:bCs/>
          <w:i/>
          <w:iCs/>
          <w:sz w:val="28"/>
          <w:szCs w:val="28"/>
        </w:rPr>
      </w:pPr>
      <w:r w:rsidRPr="00ED2D6A">
        <w:rPr>
          <w:b/>
          <w:bCs/>
          <w:i/>
          <w:iCs/>
          <w:sz w:val="28"/>
          <w:szCs w:val="28"/>
        </w:rPr>
        <w:t>Дневники заполняются соответственно рабочим дням</w:t>
      </w:r>
    </w:p>
    <w:p w14:paraId="66C8F38F" w14:textId="148D53E1" w:rsidR="00E25095" w:rsidRDefault="00E25095" w:rsidP="00E25095">
      <w:pPr>
        <w:pStyle w:val="af8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0CD790DE" w14:textId="77777777" w:rsidR="00E25095" w:rsidRDefault="00E25095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7D114046" w14:textId="3F290BDA" w:rsidR="00B9197A" w:rsidRPr="005B6ED6" w:rsidRDefault="00B9197A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5B6ED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lastRenderedPageBreak/>
        <w:t>ОТЧЁТ ОБ ОСВОЕНИИ ПРАКТИЧЕСКИХ НАВЫКОВ И УМЕНИЙ</w:t>
      </w:r>
    </w:p>
    <w:p w14:paraId="19DBC02F" w14:textId="77777777" w:rsidR="00B9197A" w:rsidRPr="00B66C35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</w:p>
    <w:p w14:paraId="1E687D34" w14:textId="77777777" w:rsidR="00B9197A" w:rsidRPr="00312EEC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  <w:t>Уровни овладения практическими умениями:</w:t>
      </w:r>
    </w:p>
    <w:p w14:paraId="2997FB39" w14:textId="77777777" w:rsidR="00B9197A" w:rsidRPr="00312EEC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Иметь представление, знать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показания.</w:t>
      </w:r>
    </w:p>
    <w:p w14:paraId="468D908D" w14:textId="77777777" w:rsidR="00B9197A" w:rsidRPr="00312EEC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Принять участие,</w:t>
      </w:r>
      <w:r w:rsidRPr="00312EEC">
        <w:rPr>
          <w:rFonts w:ascii="Times New Roman" w:eastAsia="Times New Roman" w:hAnsi="Times New Roman" w:cs="Times New Roman"/>
          <w:bCs/>
          <w:color w:val="000000"/>
          <w:spacing w:val="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ассистировать</w:t>
      </w:r>
    </w:p>
    <w:p w14:paraId="3FEF38B4" w14:textId="77777777" w:rsidR="00B9197A" w:rsidRPr="00312EEC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 под руководством, под</w:t>
      </w:r>
      <w:r w:rsidRPr="00312EEC">
        <w:rPr>
          <w:rFonts w:ascii="Times New Roman" w:eastAsia="Times New Roman" w:hAnsi="Times New Roman" w:cs="Times New Roman"/>
          <w:bCs/>
          <w:color w:val="000000"/>
          <w:spacing w:val="8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контролем.</w:t>
      </w:r>
    </w:p>
    <w:p w14:paraId="575F362B" w14:textId="77777777" w:rsidR="00B9197A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IV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самостоятельно</w:t>
      </w:r>
      <w:r w:rsidRPr="005B6ED6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>.</w:t>
      </w:r>
    </w:p>
    <w:p w14:paraId="7AADF538" w14:textId="77777777" w:rsidR="00B9197A" w:rsidRPr="00FC68BD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4691"/>
        <w:gridCol w:w="990"/>
        <w:gridCol w:w="990"/>
        <w:gridCol w:w="866"/>
        <w:gridCol w:w="850"/>
      </w:tblGrid>
      <w:tr w:rsidR="00B9197A" w:rsidRPr="0018407B" w14:paraId="022A3704" w14:textId="77777777" w:rsidTr="004A661D">
        <w:trPr>
          <w:trHeight w:val="757"/>
        </w:trPr>
        <w:tc>
          <w:tcPr>
            <w:tcW w:w="6085" w:type="dxa"/>
            <w:gridSpan w:val="2"/>
          </w:tcPr>
          <w:p w14:paraId="7EA5713B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2BF5E96F" w14:textId="77777777" w:rsidR="00B9197A" w:rsidRPr="00963993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963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Навыки и умения</w:t>
            </w:r>
          </w:p>
        </w:tc>
        <w:tc>
          <w:tcPr>
            <w:tcW w:w="990" w:type="dxa"/>
          </w:tcPr>
          <w:p w14:paraId="14090AB0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Рекомендуемый уровень</w:t>
            </w:r>
          </w:p>
        </w:tc>
        <w:tc>
          <w:tcPr>
            <w:tcW w:w="990" w:type="dxa"/>
          </w:tcPr>
          <w:p w14:paraId="39EBC0BA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Число повто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</w:t>
            </w: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е</w:t>
            </w:r>
          </w:p>
          <w:p w14:paraId="244D81A7" w14:textId="77777777" w:rsidR="00B9197A" w:rsidRPr="0018407B" w:rsidRDefault="00B9197A" w:rsidP="00E25095">
            <w:pPr>
              <w:ind w:firstLine="11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ний</w:t>
            </w:r>
            <w:proofErr w:type="spellEnd"/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C73B497" w14:textId="77777777" w:rsidR="00B9197A" w:rsidRPr="0018407B" w:rsidRDefault="00B9197A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Достигнутый уровень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E3E54B" w14:textId="77777777" w:rsidR="00B9197A" w:rsidRDefault="00B9197A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 xml:space="preserve">Фактически </w:t>
            </w: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выпол</w:t>
            </w:r>
            <w:proofErr w:type="spellEnd"/>
          </w:p>
          <w:p w14:paraId="7AE018F4" w14:textId="77777777" w:rsidR="00B9197A" w:rsidRPr="0018407B" w:rsidRDefault="00B9197A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нено</w:t>
            </w:r>
            <w:proofErr w:type="spellEnd"/>
          </w:p>
        </w:tc>
      </w:tr>
      <w:tr w:rsidR="00B9197A" w:rsidRPr="0018407B" w14:paraId="71455874" w14:textId="77777777" w:rsidTr="004A661D">
        <w:trPr>
          <w:trHeight w:val="359"/>
        </w:trPr>
        <w:tc>
          <w:tcPr>
            <w:tcW w:w="9781" w:type="dxa"/>
            <w:gridSpan w:val="6"/>
          </w:tcPr>
          <w:p w14:paraId="288D36FF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Ф</w:t>
            </w:r>
            <w:r w:rsidR="004B6E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изикальное</w:t>
            </w:r>
            <w:proofErr w:type="spellEnd"/>
            <w:r w:rsidR="004B6E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 обследование беременных и рожениц</w:t>
            </w:r>
          </w:p>
          <w:p w14:paraId="4C83A45D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09B1E2D2" w14:textId="77777777" w:rsidTr="004A661D">
        <w:trPr>
          <w:trHeight w:val="551"/>
        </w:trPr>
        <w:tc>
          <w:tcPr>
            <w:tcW w:w="6085" w:type="dxa"/>
            <w:gridSpan w:val="2"/>
          </w:tcPr>
          <w:p w14:paraId="0C5F3DB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1. Сбор и оценка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жалоб и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анамнеза:</w:t>
            </w:r>
          </w:p>
          <w:p w14:paraId="3CCFA51E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социального; биологического; генеалогического</w:t>
            </w:r>
          </w:p>
        </w:tc>
        <w:tc>
          <w:tcPr>
            <w:tcW w:w="990" w:type="dxa"/>
          </w:tcPr>
          <w:p w14:paraId="04FE519C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2B8D7BC1" w14:textId="77777777" w:rsidR="00B9197A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DD169C9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D4399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3B4A3228" w14:textId="77777777" w:rsidTr="004A661D">
        <w:trPr>
          <w:trHeight w:val="278"/>
        </w:trPr>
        <w:tc>
          <w:tcPr>
            <w:tcW w:w="6085" w:type="dxa"/>
            <w:gridSpan w:val="2"/>
          </w:tcPr>
          <w:p w14:paraId="08575607" w14:textId="77777777" w:rsidR="00B9197A" w:rsidRPr="0018407B" w:rsidRDefault="00776083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</w:t>
            </w:r>
            <w:r w:rsidR="00B9197A"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 w:rsidR="00132ACD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Проведение общего осмотра, и</w:t>
            </w:r>
            <w:r w:rsidR="00B9197A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змерение и оценка АД, ЧСС, частоты дыхания в 1 минуту</w:t>
            </w:r>
          </w:p>
        </w:tc>
        <w:tc>
          <w:tcPr>
            <w:tcW w:w="990" w:type="dxa"/>
          </w:tcPr>
          <w:p w14:paraId="198C05D0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2BC7CA0A" w14:textId="77777777" w:rsidR="00B9197A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A9EB46E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7CAECA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0C04427A" w14:textId="77777777" w:rsidTr="004A661D">
        <w:trPr>
          <w:trHeight w:val="359"/>
        </w:trPr>
        <w:tc>
          <w:tcPr>
            <w:tcW w:w="6085" w:type="dxa"/>
            <w:gridSpan w:val="2"/>
          </w:tcPr>
          <w:p w14:paraId="2872F9E8" w14:textId="77777777" w:rsidR="00B9197A" w:rsidRPr="0018407B" w:rsidRDefault="00776083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</w:t>
            </w:r>
            <w:r w:rsidR="00B9197A"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Наружный осмотр гениталий </w:t>
            </w:r>
          </w:p>
        </w:tc>
        <w:tc>
          <w:tcPr>
            <w:tcW w:w="990" w:type="dxa"/>
          </w:tcPr>
          <w:p w14:paraId="5DE9F6CC" w14:textId="77777777" w:rsidR="00B9197A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73ADCED1" w14:textId="77777777" w:rsidR="00B9197A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DE4188A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8E66A2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76083" w:rsidRPr="0018407B" w14:paraId="7986904E" w14:textId="77777777" w:rsidTr="004A661D">
        <w:trPr>
          <w:trHeight w:val="551"/>
        </w:trPr>
        <w:tc>
          <w:tcPr>
            <w:tcW w:w="6085" w:type="dxa"/>
            <w:gridSpan w:val="2"/>
          </w:tcPr>
          <w:p w14:paraId="1A76EBD5" w14:textId="77777777" w:rsidR="00776083" w:rsidRPr="0018407B" w:rsidRDefault="00776083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4.</w:t>
            </w:r>
            <w:r w:rsidRPr="00776083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Осмотр влагалища и шейки матки при помощи зеркал</w:t>
            </w:r>
          </w:p>
        </w:tc>
        <w:tc>
          <w:tcPr>
            <w:tcW w:w="990" w:type="dxa"/>
          </w:tcPr>
          <w:p w14:paraId="5F4215FB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05522297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B05BD9E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482A2B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76083" w:rsidRPr="0018407B" w14:paraId="284C1E96" w14:textId="77777777" w:rsidTr="004A661D">
        <w:trPr>
          <w:trHeight w:val="278"/>
        </w:trPr>
        <w:tc>
          <w:tcPr>
            <w:tcW w:w="6085" w:type="dxa"/>
            <w:gridSpan w:val="2"/>
          </w:tcPr>
          <w:p w14:paraId="3A5AF4A0" w14:textId="77777777" w:rsidR="00776083" w:rsidRPr="00776083" w:rsidRDefault="00776083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5. Взятие влагалищных мазков на флору, цитологию, кристаллы околоплодных вод.</w:t>
            </w:r>
          </w:p>
        </w:tc>
        <w:tc>
          <w:tcPr>
            <w:tcW w:w="990" w:type="dxa"/>
          </w:tcPr>
          <w:p w14:paraId="4E67745E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71E8169B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FB83E0E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A3181C5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76083" w:rsidRPr="0018407B" w14:paraId="741EB0ED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26EE" w14:textId="77777777" w:rsidR="00776083" w:rsidRPr="00776083" w:rsidRDefault="00776083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6. Определение срока беременности, предполагаемой даты родов, даты предоставления дородового отпуска</w:t>
            </w:r>
          </w:p>
        </w:tc>
        <w:tc>
          <w:tcPr>
            <w:tcW w:w="990" w:type="dxa"/>
          </w:tcPr>
          <w:p w14:paraId="6A68220B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37EEF8EE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776083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5D0A2BE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003C87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776083" w:rsidRPr="0018407B" w14:paraId="605CCA12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628A" w14:textId="77777777" w:rsidR="00776083" w:rsidRPr="00776083" w:rsidRDefault="00132ACD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7</w:t>
            </w:r>
            <w:r w:rsidR="00776083"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Тазоизмерение</w:t>
            </w:r>
            <w:proofErr w:type="spellEnd"/>
          </w:p>
        </w:tc>
        <w:tc>
          <w:tcPr>
            <w:tcW w:w="990" w:type="dxa"/>
          </w:tcPr>
          <w:p w14:paraId="50AF3E72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6DFB6DFC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776083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1B73CD4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A57A97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776083" w:rsidRPr="0018407B" w14:paraId="57D76039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FEDC" w14:textId="77777777" w:rsidR="00776083" w:rsidRPr="00172BDE" w:rsidRDefault="00132ACD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8. Приемы Леопольда</w:t>
            </w:r>
          </w:p>
        </w:tc>
        <w:tc>
          <w:tcPr>
            <w:tcW w:w="990" w:type="dxa"/>
          </w:tcPr>
          <w:p w14:paraId="20FE3476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532F53FB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9B5981A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6990812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76083" w:rsidRPr="0018407B" w14:paraId="3C034C2B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341B2" w14:textId="77777777" w:rsidR="00776083" w:rsidRPr="00132ACD" w:rsidRDefault="006359DE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9</w:t>
            </w:r>
            <w:r w:rsidR="00132ACD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. Аускультация сердцебиения плода</w:t>
            </w:r>
          </w:p>
        </w:tc>
        <w:tc>
          <w:tcPr>
            <w:tcW w:w="990" w:type="dxa"/>
          </w:tcPr>
          <w:p w14:paraId="384C4572" w14:textId="77777777" w:rsidR="00776083" w:rsidRPr="00132ACD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611102F3" w14:textId="77777777" w:rsidR="00776083" w:rsidRPr="00132ACD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132ACD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4AB0AA1" w14:textId="77777777" w:rsidR="00776083" w:rsidRPr="00132ACD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C3A0FA" w14:textId="77777777" w:rsidR="00776083" w:rsidRPr="00132ACD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6359DE" w:rsidRPr="0018407B" w14:paraId="6305CD87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F40C" w14:textId="77777777" w:rsidR="006359DE" w:rsidRPr="00132ACD" w:rsidRDefault="006359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10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Определение признаков отделения плаценты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55D1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E428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776083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71D92F9" w14:textId="77777777" w:rsidR="006359DE" w:rsidRPr="00132ACD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9C1607" w14:textId="77777777" w:rsidR="006359DE" w:rsidRPr="00132ACD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6359DE" w:rsidRPr="0018407B" w14:paraId="3C2706B5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9CB7" w14:textId="77777777" w:rsidR="006359DE" w:rsidRPr="00132ACD" w:rsidRDefault="006359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11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Оценка состояния плода по шкалам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Апгар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Сильвермана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0F2A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B3AC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776083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EA69929" w14:textId="77777777" w:rsidR="006359DE" w:rsidRPr="00132ACD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4EA544" w14:textId="77777777" w:rsidR="006359DE" w:rsidRPr="00132ACD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6359DE" w:rsidRPr="0018407B" w14:paraId="3C93C9BA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1E6" w14:textId="77777777" w:rsidR="006359DE" w:rsidRPr="00132ACD" w:rsidRDefault="006359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12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Осмотр последа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4DB8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6B87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776083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5D9F23D" w14:textId="77777777" w:rsidR="006359DE" w:rsidRPr="006359DE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2EB99F" w14:textId="77777777" w:rsidR="006359DE" w:rsidRPr="006359DE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117A1602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AA8F" w14:textId="77777777" w:rsidR="00B9197A" w:rsidRPr="006359DE" w:rsidRDefault="006359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13</w:t>
            </w:r>
            <w:r w:rsidR="00B9197A"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Осмотр мягких родовых путей родильницы в раннем послеоперационном периоде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D617" w14:textId="77777777" w:rsidR="00B9197A" w:rsidRPr="006359D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F54A" w14:textId="77777777" w:rsidR="00B9197A" w:rsidRPr="006359DE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CE4F5EC" w14:textId="77777777" w:rsidR="00B9197A" w:rsidRPr="006359D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6BB10A3" w14:textId="77777777" w:rsidR="00B9197A" w:rsidRPr="006359D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234E3266" w14:textId="77777777" w:rsidTr="004A661D">
        <w:trPr>
          <w:trHeight w:val="551"/>
        </w:trPr>
        <w:tc>
          <w:tcPr>
            <w:tcW w:w="9781" w:type="dxa"/>
            <w:gridSpan w:val="6"/>
          </w:tcPr>
          <w:p w14:paraId="13AB0792" w14:textId="77777777" w:rsidR="00B9197A" w:rsidRPr="00C96CD6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Составление плана ведения беременности</w:t>
            </w:r>
          </w:p>
        </w:tc>
      </w:tr>
      <w:tr w:rsidR="00B9197A" w:rsidRPr="0018407B" w14:paraId="50136301" w14:textId="77777777" w:rsidTr="007D733B">
        <w:trPr>
          <w:trHeight w:val="361"/>
        </w:trPr>
        <w:tc>
          <w:tcPr>
            <w:tcW w:w="6085" w:type="dxa"/>
            <w:gridSpan w:val="2"/>
          </w:tcPr>
          <w:p w14:paraId="09F03C0A" w14:textId="77777777" w:rsidR="00B9197A" w:rsidRPr="0018407B" w:rsidRDefault="007D733B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 w:rsidR="00B9197A"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Выявление факторов риска акушерской патологии</w:t>
            </w:r>
          </w:p>
        </w:tc>
        <w:tc>
          <w:tcPr>
            <w:tcW w:w="990" w:type="dxa"/>
          </w:tcPr>
          <w:p w14:paraId="603BFBF6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783DEC46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7D733B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A9E2672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35EEB5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4CB48189" w14:textId="77777777" w:rsidTr="004A661D">
        <w:trPr>
          <w:trHeight w:val="551"/>
        </w:trPr>
        <w:tc>
          <w:tcPr>
            <w:tcW w:w="6085" w:type="dxa"/>
            <w:gridSpan w:val="2"/>
          </w:tcPr>
          <w:p w14:paraId="12CA019F" w14:textId="77777777" w:rsidR="007D733B" w:rsidRPr="007D733B" w:rsidRDefault="007D733B" w:rsidP="00E25095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</w:pPr>
            <w:r w:rsidRPr="007D733B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Определение набора дополнительных методов</w:t>
            </w:r>
          </w:p>
          <w:p w14:paraId="6AACE595" w14:textId="77777777" w:rsidR="00B9197A" w:rsidRPr="007D733B" w:rsidRDefault="007D733B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диагностики</w:t>
            </w:r>
          </w:p>
        </w:tc>
        <w:tc>
          <w:tcPr>
            <w:tcW w:w="990" w:type="dxa"/>
          </w:tcPr>
          <w:p w14:paraId="05F08782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778B3BCC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7D733B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381FC71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BE544B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65589DE2" w14:textId="77777777" w:rsidTr="004A661D">
        <w:trPr>
          <w:trHeight w:val="345"/>
        </w:trPr>
        <w:tc>
          <w:tcPr>
            <w:tcW w:w="9781" w:type="dxa"/>
            <w:gridSpan w:val="6"/>
          </w:tcPr>
          <w:p w14:paraId="43DA38C4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7D7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Лабораторная диагностика</w:t>
            </w:r>
          </w:p>
          <w:p w14:paraId="25C0826F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599CF981" w14:textId="77777777" w:rsidTr="004A661D">
        <w:trPr>
          <w:trHeight w:val="273"/>
        </w:trPr>
        <w:tc>
          <w:tcPr>
            <w:tcW w:w="1394" w:type="dxa"/>
            <w:vMerge w:val="restart"/>
            <w:textDirection w:val="btLr"/>
          </w:tcPr>
          <w:p w14:paraId="13ADE4D6" w14:textId="77777777" w:rsidR="00B9197A" w:rsidRPr="0018407B" w:rsidRDefault="00B9197A" w:rsidP="00E25095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7D733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Оценка </w:t>
            </w:r>
            <w:r w:rsidRPr="007D733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 w:bidi="ru-RU"/>
              </w:rPr>
              <w:t xml:space="preserve">клинических </w:t>
            </w:r>
            <w:r w:rsidRPr="007D733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нализов</w:t>
            </w:r>
            <w:proofErr w:type="spellEnd"/>
          </w:p>
        </w:tc>
        <w:tc>
          <w:tcPr>
            <w:tcW w:w="4691" w:type="dxa"/>
          </w:tcPr>
          <w:p w14:paraId="11309147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1.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общий</w:t>
            </w:r>
            <w:proofErr w:type="spellEnd"/>
          </w:p>
        </w:tc>
        <w:tc>
          <w:tcPr>
            <w:tcW w:w="990" w:type="dxa"/>
          </w:tcPr>
          <w:p w14:paraId="0F4218BA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75BB596E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F62C434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0DC073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2C793295" w14:textId="77777777" w:rsidTr="004A661D">
        <w:trPr>
          <w:trHeight w:val="277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761CC245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4855CD4C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2.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мочи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общий</w:t>
            </w:r>
            <w:proofErr w:type="spellEnd"/>
          </w:p>
        </w:tc>
        <w:tc>
          <w:tcPr>
            <w:tcW w:w="990" w:type="dxa"/>
          </w:tcPr>
          <w:p w14:paraId="1EB1BCBF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23A2A09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0F772FC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02F4E2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193DA384" w14:textId="77777777" w:rsidTr="004A661D">
        <w:trPr>
          <w:trHeight w:val="211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4096459C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5FF95673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Анализ мочи по Нечипоренко</w:t>
            </w:r>
          </w:p>
        </w:tc>
        <w:tc>
          <w:tcPr>
            <w:tcW w:w="990" w:type="dxa"/>
          </w:tcPr>
          <w:p w14:paraId="7B765F60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0735F1C5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B88CAD7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DA5D65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4D5759C6" w14:textId="77777777" w:rsidTr="004A661D">
        <w:trPr>
          <w:trHeight w:val="273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6CB6BECA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39C2424B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пробы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Зимницкого</w:t>
            </w:r>
            <w:proofErr w:type="spellEnd"/>
          </w:p>
        </w:tc>
        <w:tc>
          <w:tcPr>
            <w:tcW w:w="990" w:type="dxa"/>
          </w:tcPr>
          <w:p w14:paraId="6C761B4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0A013914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BF7766D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871C5A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6796B379" w14:textId="77777777" w:rsidTr="004A661D">
        <w:trPr>
          <w:trHeight w:val="277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2B1BD9CC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667F2AEB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копрограммы</w:t>
            </w:r>
            <w:proofErr w:type="spellEnd"/>
          </w:p>
        </w:tc>
        <w:tc>
          <w:tcPr>
            <w:tcW w:w="990" w:type="dxa"/>
          </w:tcPr>
          <w:p w14:paraId="379E61F9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522156D0" w14:textId="77777777" w:rsidR="00B9197A" w:rsidRPr="007D733B" w:rsidRDefault="007D733B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40C3CBB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82C39A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67A92DD9" w14:textId="77777777" w:rsidTr="004A661D">
        <w:trPr>
          <w:trHeight w:val="862"/>
        </w:trPr>
        <w:tc>
          <w:tcPr>
            <w:tcW w:w="1394" w:type="dxa"/>
            <w:vMerge w:val="restart"/>
            <w:textDirection w:val="btLr"/>
          </w:tcPr>
          <w:p w14:paraId="1B702291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  <w:p w14:paraId="37EAE6F3" w14:textId="77777777" w:rsidR="00B9197A" w:rsidRPr="00843165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Оценка биохимических анализов</w:t>
            </w:r>
          </w:p>
          <w:p w14:paraId="49AABCB0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4691" w:type="dxa"/>
          </w:tcPr>
          <w:p w14:paraId="36157F8F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Почеч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ные пробы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(мочевина, остаточный азот, электролиты – калий, кальций,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фосфор, натрий, хлор)</w:t>
            </w:r>
          </w:p>
        </w:tc>
        <w:tc>
          <w:tcPr>
            <w:tcW w:w="990" w:type="dxa"/>
          </w:tcPr>
          <w:p w14:paraId="71CB5FB2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22232C32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3A634FCF" w14:textId="77777777" w:rsidR="00B9197A" w:rsidRPr="008567CA" w:rsidRDefault="00B9197A" w:rsidP="00E250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0EF98348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52E14C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E01C44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3E5977CE" w14:textId="77777777" w:rsidTr="004A661D">
        <w:trPr>
          <w:trHeight w:val="1175"/>
        </w:trPr>
        <w:tc>
          <w:tcPr>
            <w:tcW w:w="1394" w:type="dxa"/>
            <w:vMerge/>
            <w:textDirection w:val="btLr"/>
          </w:tcPr>
          <w:p w14:paraId="6050D32B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17C203B2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7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Печеночны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е пробы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(общий белок, белковые фракции, холестерин,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общий билирубин, 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фракции,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щелочная фосфатаза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, АЛТ, АСТ)</w:t>
            </w:r>
          </w:p>
        </w:tc>
        <w:tc>
          <w:tcPr>
            <w:tcW w:w="990" w:type="dxa"/>
          </w:tcPr>
          <w:p w14:paraId="09148CCC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746A2C5F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2835368B" w14:textId="77777777" w:rsidR="00B9197A" w:rsidRPr="008567CA" w:rsidRDefault="00B9197A" w:rsidP="00E250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1C7A3A0E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811F07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430D14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6403A2E3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0955F4E1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41A01A74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8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Кислотно-основное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состояние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</w:p>
        </w:tc>
        <w:tc>
          <w:tcPr>
            <w:tcW w:w="990" w:type="dxa"/>
          </w:tcPr>
          <w:p w14:paraId="3623AF41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120725A9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73C7E17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6BE0CF4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4CB8128A" w14:textId="77777777" w:rsidTr="004A661D">
        <w:trPr>
          <w:trHeight w:val="278"/>
        </w:trPr>
        <w:tc>
          <w:tcPr>
            <w:tcW w:w="1394" w:type="dxa"/>
            <w:vMerge/>
            <w:textDirection w:val="btLr"/>
          </w:tcPr>
          <w:p w14:paraId="7A8CCBC8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0672B863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9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Глюкоза крови</w:t>
            </w:r>
          </w:p>
        </w:tc>
        <w:tc>
          <w:tcPr>
            <w:tcW w:w="990" w:type="dxa"/>
          </w:tcPr>
          <w:p w14:paraId="7A1863D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14BAF99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405B83F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A7A310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5691FB38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4CAC2407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4691" w:type="dxa"/>
          </w:tcPr>
          <w:p w14:paraId="02EF0FF7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10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Амилазы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крови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диастазы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мочи</w:t>
            </w:r>
            <w:proofErr w:type="spellEnd"/>
          </w:p>
        </w:tc>
        <w:tc>
          <w:tcPr>
            <w:tcW w:w="990" w:type="dxa"/>
          </w:tcPr>
          <w:p w14:paraId="28442E08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5AA69E55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51500EA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D0E946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1567B525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395F768D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vAlign w:val="center"/>
          </w:tcPr>
          <w:p w14:paraId="1E53C595" w14:textId="77777777" w:rsidR="00B9197A" w:rsidRPr="00AD4366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Оценка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коагулограммы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: время свертывания,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фибриноген, МНО, АЧТВ</w:t>
            </w:r>
          </w:p>
        </w:tc>
        <w:tc>
          <w:tcPr>
            <w:tcW w:w="990" w:type="dxa"/>
            <w:vAlign w:val="center"/>
          </w:tcPr>
          <w:p w14:paraId="0ECFAE1D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90" w:type="dxa"/>
            <w:vAlign w:val="center"/>
          </w:tcPr>
          <w:p w14:paraId="50573EDD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E138432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C338D3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0C719CD0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469D12A6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4BB7" w14:textId="77777777" w:rsidR="00B9197A" w:rsidRPr="00DF0CD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Определить группу крови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c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помощью </w:t>
            </w:r>
            <w:proofErr w:type="spellStart"/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цоликлонов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640D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25E3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56B1CCD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3CCC2C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4964DCB4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7D998F75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68AE" w14:textId="77777777" w:rsidR="00B9197A" w:rsidRPr="00DF0CD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Определить резус-принадлежность с помощью </w:t>
            </w:r>
            <w:proofErr w:type="spellStart"/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цоликлонов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815A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1EA2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D37E486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46C0F2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430F0542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3D73C89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5BF1" w14:textId="77777777" w:rsidR="00B9197A" w:rsidRPr="00DF0CD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Проведение пробы на совместимость крови и </w:t>
            </w:r>
            <w:proofErr w:type="spellStart"/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кровозаменителей</w:t>
            </w:r>
            <w:proofErr w:type="spellEnd"/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при гемотрансфузии (по системе АВО, резус-фактору и биологической пробе)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F588" w14:textId="77777777" w:rsidR="00B9197A" w:rsidRPr="008567CA" w:rsidRDefault="00B9197A" w:rsidP="00E2509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74BA3918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D53FE" w14:textId="77777777" w:rsidR="00B9197A" w:rsidRPr="008567CA" w:rsidRDefault="00B9197A" w:rsidP="00E25095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10FBFDEF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E497851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39981A2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0DA91C8A" w14:textId="77777777" w:rsidTr="004A661D">
        <w:trPr>
          <w:trHeight w:val="273"/>
        </w:trPr>
        <w:tc>
          <w:tcPr>
            <w:tcW w:w="9781" w:type="dxa"/>
            <w:gridSpan w:val="6"/>
          </w:tcPr>
          <w:p w14:paraId="324993E9" w14:textId="77777777" w:rsidR="00B9197A" w:rsidRPr="00C96CD6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результатов </w:t>
            </w: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инструментальных методов исследования</w:t>
            </w:r>
          </w:p>
          <w:p w14:paraId="4BBC30CE" w14:textId="77777777" w:rsidR="00B9197A" w:rsidRPr="00C96CD6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0D23F81F" w14:textId="77777777" w:rsidTr="004A661D">
        <w:trPr>
          <w:trHeight w:val="278"/>
        </w:trPr>
        <w:tc>
          <w:tcPr>
            <w:tcW w:w="6085" w:type="dxa"/>
            <w:gridSpan w:val="2"/>
          </w:tcPr>
          <w:p w14:paraId="2BB89B7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УЗИ</w:t>
            </w:r>
            <w:r w:rsidR="004B6E79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плода и гениталий.</w:t>
            </w:r>
          </w:p>
        </w:tc>
        <w:tc>
          <w:tcPr>
            <w:tcW w:w="990" w:type="dxa"/>
          </w:tcPr>
          <w:p w14:paraId="6431336B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4E8E6E21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923D529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EB55251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6C12CF63" w14:textId="77777777" w:rsidTr="004A661D">
        <w:trPr>
          <w:trHeight w:val="273"/>
        </w:trPr>
        <w:tc>
          <w:tcPr>
            <w:tcW w:w="6085" w:type="dxa"/>
            <w:gridSpan w:val="2"/>
          </w:tcPr>
          <w:p w14:paraId="37F27921" w14:textId="77777777" w:rsidR="00B9197A" w:rsidRPr="0018407B" w:rsidRDefault="00E7495D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2</w:t>
            </w:r>
            <w:r w:rsidR="004B6E79" w:rsidRPr="004B6E79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</w:t>
            </w:r>
            <w:r w:rsidR="00B9197A" w:rsidRPr="004B6E79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="00B9197A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Компьютерная томография</w:t>
            </w:r>
          </w:p>
        </w:tc>
        <w:tc>
          <w:tcPr>
            <w:tcW w:w="990" w:type="dxa"/>
          </w:tcPr>
          <w:p w14:paraId="6C1DC5D8" w14:textId="77777777" w:rsidR="00B9197A" w:rsidRPr="004B6E79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4D3BEE06" w14:textId="77777777" w:rsidR="00B9197A" w:rsidRPr="004B6E79" w:rsidRDefault="007D733B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F272E14" w14:textId="77777777" w:rsidR="00B9197A" w:rsidRPr="004B6E79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1F7D32" w14:textId="77777777" w:rsidR="00B9197A" w:rsidRPr="004B6E79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20AC3950" w14:textId="77777777" w:rsidTr="004A661D">
        <w:trPr>
          <w:trHeight w:val="275"/>
        </w:trPr>
        <w:tc>
          <w:tcPr>
            <w:tcW w:w="9781" w:type="dxa"/>
            <w:gridSpan w:val="6"/>
          </w:tcPr>
          <w:p w14:paraId="28AAFC48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5E1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Выполнение врачебных манипуляций</w:t>
            </w:r>
          </w:p>
          <w:p w14:paraId="429D1E9D" w14:textId="77777777" w:rsidR="00B9197A" w:rsidRPr="00011770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1136820F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F8875" w14:textId="77777777" w:rsidR="00B9197A" w:rsidRPr="008E7485" w:rsidRDefault="00132ACD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>1. Прием нормальных родов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2B489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4E947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132ACD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9C605DC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CDBA42E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563ECCD9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82AF9" w14:textId="77777777" w:rsidR="00B9197A" w:rsidRPr="00132ACD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2. </w:t>
            </w:r>
            <w:proofErr w:type="spellStart"/>
            <w:r w:rsidR="00132ACD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Амниотомия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59521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70ACC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132ACD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6A61EF5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FE7797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475FC03F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57760" w14:textId="77777777" w:rsidR="00B9197A" w:rsidRPr="00132ACD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3.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Активная защита промежности (</w:t>
            </w:r>
            <w:proofErr w:type="spellStart"/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эпизио</w:t>
            </w:r>
            <w:proofErr w:type="spellEnd"/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-, </w:t>
            </w:r>
            <w:proofErr w:type="spellStart"/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перинеотомия</w:t>
            </w:r>
            <w:proofErr w:type="spellEnd"/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6FD8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A6BC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132ACD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0405381E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74684C1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59D57E0C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0C73" w14:textId="77777777" w:rsidR="00B9197A" w:rsidRPr="008E748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4.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Профилактика кровотечения в третьем и раннем послеродовом периоде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7045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5408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CE66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E92F5E6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F04009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31E5AC7A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77F6" w14:textId="77777777" w:rsidR="00B9197A" w:rsidRPr="008E748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5.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Ручное отделение плаценты и выделение последа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FDE5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18D3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225404D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20A84E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20D754DB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8CA0" w14:textId="77777777" w:rsidR="00B9197A" w:rsidRPr="007D733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6.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Методы выделения отделившегося последа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BAD5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35A6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65380AF4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0910D4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3833B642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261A" w14:textId="77777777" w:rsidR="00B9197A" w:rsidRPr="007D733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7.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Ручное обследование полости матки, наружно-внутренний массаж матки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BDC4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C7AA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72B1BF30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008D26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0ED02EB5" w14:textId="77777777" w:rsidTr="0054080E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D872" w14:textId="77777777" w:rsidR="00B9197A" w:rsidRPr="008E7485" w:rsidRDefault="00B9197A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8.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Наложение зажимов по Бакшееву, </w:t>
            </w:r>
            <w:proofErr w:type="spellStart"/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Генкелю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586A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D3E4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D34B58F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25FFB9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505C8048" w14:textId="77777777" w:rsidTr="0054080E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88B4" w14:textId="77777777" w:rsidR="00B9197A" w:rsidRPr="008E748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9. </w:t>
            </w:r>
            <w:proofErr w:type="spellStart"/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Ушивание</w:t>
            </w:r>
            <w:proofErr w:type="spellEnd"/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разрывов шейки матки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, влагалища, промежности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54F04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F5F7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BFCD055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CD13149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1DAD60A9" w14:textId="77777777" w:rsidTr="0054080E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21DEE" w14:textId="77777777" w:rsidR="00B9197A" w:rsidRPr="008E748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10. 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Кесарево сечение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E9C8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91F2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CCEC728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3BB25FE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71D90981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EFA4" w14:textId="77777777" w:rsidR="00B9197A" w:rsidRPr="0054080E" w:rsidRDefault="00B9197A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11. 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Туалет родильницы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31B8E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DA2C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7D733B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F229DAE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E07F1ED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0DE8E771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E9619" w14:textId="77777777" w:rsidR="00B9197A" w:rsidRPr="0054080E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Обработка швов на промежности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F6DB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E4C2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BD6BEF8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68F76E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16FEE702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3A188" w14:textId="77777777" w:rsidR="00B9197A" w:rsidRPr="008E748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Снятие швов на промежности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C330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C7AE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EAD1D60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4CCA6F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7B284BD1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F3AB" w14:textId="77777777" w:rsidR="00B9197A" w:rsidRPr="0054080E" w:rsidRDefault="0054080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r w:rsidR="00B9197A" w:rsidRP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Выполнение внутривенных</w:t>
            </w:r>
            <w:r w:rsidR="00B9197A" w:rsidRPr="0054080E">
              <w:rPr>
                <w:rFonts w:ascii="Times New Roman" w:hAnsi="Times New Roman" w:cs="Times New Roman"/>
                <w:spacing w:val="56"/>
                <w:sz w:val="26"/>
                <w:szCs w:val="26"/>
                <w:lang w:val="ru-RU" w:eastAsia="zh-CN" w:bidi="ru-RU"/>
              </w:rPr>
              <w:t xml:space="preserve"> </w:t>
            </w:r>
            <w:r w:rsidR="00B9197A" w:rsidRP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инъекций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CCF2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5A5A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A2DDAAE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C2B1097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52C50D50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7E65" w14:textId="77777777" w:rsidR="00B9197A" w:rsidRPr="001F1CCB" w:rsidRDefault="0054080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15. </w:t>
            </w:r>
            <w:r w:rsidR="00B9197A"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Подготовка системы для внутривенной </w:t>
            </w:r>
            <w:proofErr w:type="spellStart"/>
            <w:r w:rsidR="00B9197A"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инфузии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D110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53FD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339F072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CA0F98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637653B5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A0C2" w14:textId="77777777" w:rsidR="00B9197A" w:rsidRPr="001F1CCB" w:rsidRDefault="0054080E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16. </w:t>
            </w:r>
            <w:r w:rsidR="00B9197A"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Оценка пригодности крови, кровезаменителей,</w:t>
            </w:r>
          </w:p>
          <w:p w14:paraId="4FD0257E" w14:textId="77777777" w:rsidR="00B9197A" w:rsidRPr="001F1CC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растворов к трансфузии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B25B7" w14:textId="77777777" w:rsidR="00B9197A" w:rsidRPr="00E7495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  <w:r w:rsidR="00E7495D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E09C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40F6F5B" w14:textId="77777777" w:rsidR="00B9197A" w:rsidRPr="00011770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2FAFC0" w14:textId="77777777" w:rsidR="00B9197A" w:rsidRPr="00011770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5225B02B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2371" w14:textId="77777777" w:rsidR="00B9197A" w:rsidRPr="0054080E" w:rsidRDefault="0054080E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lastRenderedPageBreak/>
              <w:t xml:space="preserve">17. </w:t>
            </w:r>
            <w:r w:rsidR="00B9197A" w:rsidRP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Проведение внутривенного переливания</w:t>
            </w:r>
            <w:r w:rsidR="00B9197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="00B9197A" w:rsidRP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жидкостей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73FA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1411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D8E8647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C20ACF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54080E" w:rsidRPr="0018407B" w14:paraId="04C94D45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3CF6" w14:textId="77777777" w:rsidR="0054080E" w:rsidRPr="000323DE" w:rsidRDefault="00E7495D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18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. Катетеризация мочевого пузыря мягким катетером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6CF3" w14:textId="77777777" w:rsidR="0054080E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A056" w14:textId="77777777" w:rsidR="0054080E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74ED909" w14:textId="77777777" w:rsidR="0054080E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E9074A" w14:textId="77777777" w:rsidR="0054080E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4A661D" w:rsidRPr="0018407B" w14:paraId="74E4ED6B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60A10" w14:textId="77777777" w:rsidR="004A661D" w:rsidRPr="000323DE" w:rsidRDefault="00E7495D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19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 w:rsidR="004A661D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Влагалищные ванночки и спринцевания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D1EB" w14:textId="77777777" w:rsidR="004A661D" w:rsidRPr="0054080E" w:rsidRDefault="004A661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F07F" w14:textId="77777777" w:rsidR="004A661D" w:rsidRPr="0054080E" w:rsidRDefault="004A661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7B026F5" w14:textId="77777777" w:rsidR="004A661D" w:rsidRPr="0054080E" w:rsidRDefault="004A661D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D3515A" w14:textId="77777777" w:rsidR="004A661D" w:rsidRPr="0054080E" w:rsidRDefault="004A661D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7D85EA45" w14:textId="77777777" w:rsidTr="004A661D">
        <w:trPr>
          <w:trHeight w:val="364"/>
        </w:trPr>
        <w:tc>
          <w:tcPr>
            <w:tcW w:w="9781" w:type="dxa"/>
            <w:gridSpan w:val="6"/>
          </w:tcPr>
          <w:p w14:paraId="0D75084D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5408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медицинской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ации</w:t>
            </w:r>
            <w:proofErr w:type="spellEnd"/>
          </w:p>
          <w:p w14:paraId="5DCC3123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</w:tr>
      <w:tr w:rsidR="00B9197A" w:rsidRPr="0018407B" w14:paraId="73EBF436" w14:textId="77777777" w:rsidTr="004A661D">
        <w:trPr>
          <w:trHeight w:val="234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9621D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Оформл</w:t>
            </w:r>
            <w:r w:rsidR="004B6E79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ение истории родов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(написание дневников, этапных и выписных эпикризов, написание выписок).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AE8D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6440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29C43C4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E088C6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0B5EDDC5" w14:textId="77777777" w:rsidTr="004A661D">
        <w:trPr>
          <w:trHeight w:val="224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A51E" w14:textId="77777777" w:rsidR="00B9197A" w:rsidRPr="00B3560C" w:rsidRDefault="00E7495D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2</w:t>
            </w:r>
            <w:r w:rsidR="00B9197A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 w:rsidR="00B9197A"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Журнал регистрации переливания</w:t>
            </w:r>
            <w:r w:rsidR="00B9197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proofErr w:type="spellStart"/>
            <w:r w:rsidR="00B9197A"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трансфузионных</w:t>
            </w:r>
            <w:proofErr w:type="spellEnd"/>
            <w:r w:rsidR="00B9197A"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сред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4025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B9E3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DC40943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A43A56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518C16C0" w14:textId="77777777" w:rsidTr="004A661D">
        <w:trPr>
          <w:trHeight w:val="273"/>
        </w:trPr>
        <w:tc>
          <w:tcPr>
            <w:tcW w:w="9781" w:type="dxa"/>
            <w:gridSpan w:val="6"/>
          </w:tcPr>
          <w:p w14:paraId="516E90F4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Организационные</w:t>
            </w:r>
            <w:proofErr w:type="spellEnd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умения</w:t>
            </w:r>
            <w:proofErr w:type="spellEnd"/>
          </w:p>
          <w:p w14:paraId="19BBB7EF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5D4D771C" w14:textId="77777777" w:rsidTr="004A661D">
        <w:trPr>
          <w:trHeight w:val="277"/>
        </w:trPr>
        <w:tc>
          <w:tcPr>
            <w:tcW w:w="6085" w:type="dxa"/>
            <w:gridSpan w:val="2"/>
          </w:tcPr>
          <w:p w14:paraId="0651B62B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Составление плана и проведение санпросвет работы</w:t>
            </w:r>
          </w:p>
        </w:tc>
        <w:tc>
          <w:tcPr>
            <w:tcW w:w="990" w:type="dxa"/>
          </w:tcPr>
          <w:p w14:paraId="07C6511D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5E226F92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A1F0A0E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3D1A901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14:paraId="7FDF4EA6" w14:textId="77777777" w:rsidR="00D31D08" w:rsidRPr="00297100" w:rsidRDefault="00D31D08" w:rsidP="00E25095">
      <w:pPr>
        <w:pStyle w:val="af8"/>
        <w:rPr>
          <w:sz w:val="28"/>
          <w:szCs w:val="28"/>
        </w:rPr>
      </w:pPr>
    </w:p>
    <w:p w14:paraId="43F249C6" w14:textId="77777777" w:rsidR="00A540F4" w:rsidRPr="00C82896" w:rsidRDefault="00A540F4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</w:t>
      </w:r>
      <w:r w:rsidRPr="00C82896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______________________(</w:t>
      </w: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расшифровка)_________________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</w:p>
    <w:p w14:paraId="41050BE5" w14:textId="77777777" w:rsidR="00A540F4" w:rsidRPr="00C82896" w:rsidRDefault="00A540F4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врача-куратора__________________(расшифровка)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</w:t>
      </w:r>
    </w:p>
    <w:p w14:paraId="79A6174C" w14:textId="77777777" w:rsidR="00A540F4" w:rsidRPr="00C82896" w:rsidRDefault="00A540F4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 (расшифровка)_______________</w:t>
      </w:r>
    </w:p>
    <w:p w14:paraId="59880C7D" w14:textId="77777777" w:rsidR="00A540F4" w:rsidRDefault="00A540F4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4D94292" w14:textId="2DD3E284" w:rsidR="0000066A" w:rsidRDefault="0000066A" w:rsidP="000536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ОТЧЁТ ОБ УЧЕБНО-ИССЛЕДОВАТЕЛЬСКОЙ РАБОТЕ</w:t>
      </w:r>
    </w:p>
    <w:p w14:paraId="34A5AE3B" w14:textId="77777777" w:rsidR="0005365B" w:rsidRDefault="0005365B" w:rsidP="000536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DDBB615" w14:textId="77777777" w:rsidR="00433182" w:rsidRPr="0000066A" w:rsidRDefault="00433182" w:rsidP="0005365B">
      <w:pPr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6A">
        <w:rPr>
          <w:rFonts w:ascii="Times New Roman" w:eastAsia="Times New Roman" w:hAnsi="Times New Roman" w:cs="Times New Roman"/>
          <w:sz w:val="28"/>
          <w:szCs w:val="28"/>
        </w:rPr>
        <w:t>Одной из форм глубокого овладения знаниями по акушер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softHyphen/>
        <w:t>ству является учебно-исследовательская работа студента. Кроме того, этот раздел производственной практики учит ра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softHyphen/>
        <w:t>ботать с литературой, воспитывает умение обобщать и анали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softHyphen/>
        <w:t>зировать полученные клинические и лабораторные данные и самостоятельно сделать выводы в отношении изучаемого явления.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>Каждый студент за время прохождения практики должен проч</w:t>
      </w:r>
      <w:r>
        <w:rPr>
          <w:rFonts w:ascii="Times New Roman" w:eastAsia="Times New Roman" w:hAnsi="Times New Roman" w:cs="Times New Roman"/>
          <w:sz w:val="28"/>
          <w:szCs w:val="28"/>
        </w:rPr>
        <w:t>итать I реферат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 xml:space="preserve"> или сделать 1 санитарный бюллетень па общемедицинские темы.</w:t>
      </w:r>
    </w:p>
    <w:p w14:paraId="40E4EB57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10"/>
        <w:gridCol w:w="6829"/>
      </w:tblGrid>
      <w:tr w:rsidR="0000066A" w:rsidRPr="00FC68BD" w14:paraId="6526F74B" w14:textId="77777777" w:rsidTr="00E7495D">
        <w:trPr>
          <w:trHeight w:val="376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4CC9" w14:textId="77777777" w:rsidR="0000066A" w:rsidRPr="00FC68BD" w:rsidRDefault="0000066A" w:rsidP="000536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 деятельности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8F3E" w14:textId="77777777" w:rsidR="0000066A" w:rsidRPr="00FC68BD" w:rsidRDefault="0000066A" w:rsidP="000536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</w:t>
            </w:r>
          </w:p>
        </w:tc>
      </w:tr>
      <w:tr w:rsidR="0000066A" w:rsidRPr="00FC68BD" w14:paraId="744241A1" w14:textId="77777777" w:rsidTr="00E7495D">
        <w:trPr>
          <w:trHeight w:val="416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D3D0" w14:textId="77777777" w:rsidR="0000066A" w:rsidRPr="00FC68BD" w:rsidRDefault="0000066A" w:rsidP="000536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Реферат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84B0" w14:textId="77777777" w:rsidR="0000066A" w:rsidRPr="00FC68BD" w:rsidRDefault="0000066A" w:rsidP="000536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066A" w:rsidRPr="00FC68BD" w14:paraId="39EC19D6" w14:textId="77777777" w:rsidTr="00E7495D">
        <w:trPr>
          <w:trHeight w:val="54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BAB2" w14:textId="77777777" w:rsidR="0000066A" w:rsidRPr="00FC68BD" w:rsidRDefault="0000066A" w:rsidP="000536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Санитарный</w:t>
            </w:r>
          </w:p>
          <w:p w14:paraId="2AF30639" w14:textId="77777777" w:rsidR="0000066A" w:rsidRPr="00FC68BD" w:rsidRDefault="0000066A" w:rsidP="000536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бюллетень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7E17" w14:textId="77777777" w:rsidR="0000066A" w:rsidRPr="00FC68BD" w:rsidRDefault="0000066A" w:rsidP="000536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31A80CA5" w14:textId="77777777" w:rsidR="0000066A" w:rsidRDefault="0000066A" w:rsidP="0005365B">
      <w:pPr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F9F0FB" w14:textId="77777777" w:rsidR="0067156A" w:rsidRPr="007B3CC8" w:rsidRDefault="0035237C" w:rsidP="0005365B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3CC8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перечень тем рефератов</w:t>
      </w:r>
      <w:r w:rsidR="007B3CC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D9E9B43" w14:textId="1B0BE566" w:rsidR="0035237C" w:rsidRPr="0035237C" w:rsidRDefault="00C675FA" w:rsidP="0005365B">
      <w:pPr>
        <w:shd w:val="clear" w:color="auto" w:fill="FFFFFF"/>
        <w:tabs>
          <w:tab w:val="left" w:pos="709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B3CC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Кесарево сечение в современном акушерстве.</w:t>
      </w:r>
    </w:p>
    <w:p w14:paraId="18B71729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 П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 осложнений в родах и в послеродовом периоде.</w:t>
      </w:r>
    </w:p>
    <w:p w14:paraId="43002DC0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Анемия и беременность.</w:t>
      </w:r>
    </w:p>
    <w:p w14:paraId="78E7FEE1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  Современн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методы контрацепции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29FFA9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Бесплодный брак.</w:t>
      </w:r>
    </w:p>
    <w:p w14:paraId="2141F566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Профилактика аномалий родовой деятельности.</w:t>
      </w:r>
    </w:p>
    <w:p w14:paraId="7A701F65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  <w:proofErr w:type="spellStart"/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Невынашивание</w:t>
      </w:r>
      <w:proofErr w:type="spellEnd"/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беременности.</w:t>
      </w:r>
    </w:p>
    <w:p w14:paraId="3A7161A0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Антибиотики в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ушерстве и гинекологии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BAFB63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Асептика и антисептика в акушерстве и </w:t>
      </w:r>
      <w:proofErr w:type="spellStart"/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перинатологии</w:t>
      </w:r>
      <w:proofErr w:type="spellEnd"/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4ACAA5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Заболевания сердца и беременность.</w:t>
      </w:r>
    </w:p>
    <w:p w14:paraId="6A4D194B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0 вреде </w:t>
      </w:r>
      <w:hyperlink r:id="rId13" w:tooltip="Аборт" w:history="1">
        <w:r w:rsidR="0035237C" w:rsidRPr="007B3C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аборта</w:t>
        </w:r>
      </w:hyperlink>
      <w:r w:rsidR="0035237C" w:rsidRPr="00352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AD04E07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Профилактика родового травматизма.</w:t>
      </w:r>
    </w:p>
    <w:p w14:paraId="144E3F15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Эндоскопические методы оперативного лечения в гинекологии.</w:t>
      </w:r>
    </w:p>
    <w:p w14:paraId="18D6C89F" w14:textId="77777777" w:rsidR="0035237C" w:rsidRPr="0035237C" w:rsidRDefault="007B3CC8" w:rsidP="0005365B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Миома матки в современной гинекологической клинике.</w:t>
      </w:r>
    </w:p>
    <w:p w14:paraId="02DB33E3" w14:textId="77777777" w:rsidR="0035237C" w:rsidRPr="0067156A" w:rsidRDefault="0035237C" w:rsidP="0005365B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BA8FDF0" w14:textId="77777777" w:rsidR="0005365B" w:rsidRDefault="00433182" w:rsidP="0005365B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САНИТАРНО - ПРОСВЕТИТЕЛЬСКАЯ РАБОТА</w:t>
      </w:r>
    </w:p>
    <w:p w14:paraId="2E6240D1" w14:textId="6ACDFE7D" w:rsidR="00433182" w:rsidRPr="00C82896" w:rsidRDefault="00433182" w:rsidP="0005365B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</w:t>
      </w:r>
    </w:p>
    <w:p w14:paraId="0A5D51FF" w14:textId="77777777" w:rsidR="0067156A" w:rsidRPr="0067156A" w:rsidRDefault="0067156A" w:rsidP="0005365B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6A">
        <w:rPr>
          <w:rFonts w:ascii="Times New Roman" w:eastAsia="Times New Roman" w:hAnsi="Times New Roman" w:cs="Times New Roman"/>
          <w:sz w:val="28"/>
          <w:szCs w:val="28"/>
        </w:rPr>
        <w:t>Санитарное просвещение является одной из важнейших областей идеологической и воспитательной работы с населе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нием. Студенты медицинского вуза </w:t>
      </w:r>
      <w:r w:rsidRPr="0067156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t xml:space="preserve"> курса должны воспитывать в себе качества лектора-пропагандиста. Каждый студент за время прохождения практики дол</w:t>
      </w:r>
      <w:r w:rsidR="0000066A">
        <w:rPr>
          <w:rFonts w:ascii="Times New Roman" w:eastAsia="Times New Roman" w:hAnsi="Times New Roman" w:cs="Times New Roman"/>
          <w:sz w:val="28"/>
          <w:szCs w:val="28"/>
        </w:rPr>
        <w:t>жен провести 3 беседы н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t xml:space="preserve">а общемедицинские темы. </w:t>
      </w:r>
    </w:p>
    <w:p w14:paraId="391F535E" w14:textId="642E1EAC" w:rsidR="00433182" w:rsidRDefault="00433182" w:rsidP="0005365B">
      <w:pPr>
        <w:shd w:val="clear" w:color="auto" w:fill="FFFFFF"/>
        <w:tabs>
          <w:tab w:val="left" w:pos="6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CE0BAD" w14:textId="77777777" w:rsidR="0067156A" w:rsidRPr="00C2134D" w:rsidRDefault="00433182" w:rsidP="0005365B">
      <w:pPr>
        <w:shd w:val="clear" w:color="auto" w:fill="FFFFFF"/>
        <w:tabs>
          <w:tab w:val="left" w:pos="6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16"/>
          <w:sz w:val="28"/>
          <w:szCs w:val="28"/>
        </w:rPr>
      </w:pPr>
      <w:r w:rsidRPr="00C2134D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Примерная тематика</w:t>
      </w:r>
      <w:r w:rsidR="0067156A" w:rsidRPr="00C213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бесед:</w:t>
      </w:r>
    </w:p>
    <w:p w14:paraId="58A2AD1C" w14:textId="2AD4D80B" w:rsidR="0067156A" w:rsidRPr="0067156A" w:rsidRDefault="00C675FA" w:rsidP="0005365B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Аборт   и   его   последствия.</w:t>
      </w:r>
    </w:p>
    <w:p w14:paraId="73D7ED07" w14:textId="405230D3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Алкоголь и его последствия для матери и новорожден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softHyphen/>
        <w:t>ного.</w:t>
      </w:r>
    </w:p>
    <w:p w14:paraId="3DAD1EED" w14:textId="3D8EA9CD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ВИЧ-инфекция и беременность.</w:t>
      </w:r>
    </w:p>
    <w:p w14:paraId="35884DD4" w14:textId="2DA23D9F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Гигиена   при   беременности.</w:t>
      </w:r>
    </w:p>
    <w:p w14:paraId="491E8ECA" w14:textId="07771BE7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 </w:t>
      </w:r>
      <w:r w:rsidR="0067156A" w:rsidRPr="0067156A">
        <w:rPr>
          <w:rFonts w:ascii="Times New Roman" w:eastAsia="Times New Roman" w:hAnsi="Times New Roman" w:cs="Times New Roman"/>
          <w:spacing w:val="-6"/>
          <w:sz w:val="28"/>
          <w:szCs w:val="28"/>
        </w:rPr>
        <w:t>Наркомания и беременность.</w:t>
      </w:r>
    </w:p>
    <w:p w14:paraId="3458ADE1" w14:textId="1C82E7A3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6. </w:t>
      </w:r>
      <w:r w:rsidR="0067156A" w:rsidRPr="0067156A">
        <w:rPr>
          <w:rFonts w:ascii="Times New Roman" w:eastAsia="Times New Roman" w:hAnsi="Times New Roman" w:cs="Times New Roman"/>
          <w:spacing w:val="-6"/>
          <w:sz w:val="28"/>
          <w:szCs w:val="28"/>
        </w:rPr>
        <w:t>Преимущества грудного вскармливания.</w:t>
      </w:r>
    </w:p>
    <w:p w14:paraId="49136A0D" w14:textId="3E0AD736" w:rsidR="0067156A" w:rsidRPr="0067156A" w:rsidRDefault="00C675FA" w:rsidP="0005365B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Противозачаточные   средства.</w:t>
      </w:r>
    </w:p>
    <w:p w14:paraId="08D86259" w14:textId="7E047D67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7B3CC8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  </w:t>
      </w:r>
      <w:proofErr w:type="spellStart"/>
      <w:r w:rsidR="007B3CC8">
        <w:rPr>
          <w:rFonts w:ascii="Times New Roman" w:eastAsia="Times New Roman" w:hAnsi="Times New Roman" w:cs="Times New Roman"/>
          <w:sz w:val="28"/>
          <w:szCs w:val="28"/>
        </w:rPr>
        <w:t>гестозов</w:t>
      </w:r>
      <w:proofErr w:type="spellEnd"/>
      <w:r w:rsidR="007B3CC8">
        <w:rPr>
          <w:rFonts w:ascii="Times New Roman" w:eastAsia="Times New Roman" w:hAnsi="Times New Roman" w:cs="Times New Roman"/>
          <w:sz w:val="28"/>
          <w:szCs w:val="28"/>
        </w:rPr>
        <w:t xml:space="preserve">   при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беременности.</w:t>
      </w:r>
    </w:p>
    <w:p w14:paraId="704199D7" w14:textId="50CD99C5" w:rsidR="007B3CC8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Профилактика мастита.</w:t>
      </w:r>
    </w:p>
    <w:p w14:paraId="1FB7BF13" w14:textId="1630EF6F" w:rsidR="0067156A" w:rsidRPr="007B3CC8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Рациональное питание   при   беременности.</w:t>
      </w:r>
    </w:p>
    <w:p w14:paraId="6729FA04" w14:textId="6D4B542A" w:rsid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Табакокурение</w:t>
      </w:r>
      <w:proofErr w:type="spellEnd"/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 xml:space="preserve"> и беременность.</w:t>
      </w:r>
    </w:p>
    <w:p w14:paraId="50695B8C" w14:textId="77777777" w:rsidR="0000066A" w:rsidRPr="0067156A" w:rsidRDefault="0000066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74E9D981" w14:textId="77777777" w:rsidR="0000066A" w:rsidRPr="00FC68BD" w:rsidRDefault="0000066A" w:rsidP="0005365B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Темы проведенных бесед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4A4A2D4A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1AB83A70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28A6AA43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1CDEA26F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240A4ADA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39E64E75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535CC05C" w14:textId="77777777" w:rsidR="0000066A" w:rsidRPr="00FC68BD" w:rsidRDefault="0000066A" w:rsidP="0005365B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</w:p>
    <w:p w14:paraId="284C6BCE" w14:textId="77777777" w:rsidR="0000066A" w:rsidRPr="00FC68BD" w:rsidRDefault="0000066A" w:rsidP="0005365B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студента________________________(расшифровка)______________</w:t>
      </w:r>
    </w:p>
    <w:p w14:paraId="16D08445" w14:textId="77777777" w:rsidR="0000066A" w:rsidRPr="00FC68BD" w:rsidRDefault="0000066A" w:rsidP="0005365B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586F1B04" w14:textId="77777777" w:rsidR="0000066A" w:rsidRPr="00FC68BD" w:rsidRDefault="0000066A" w:rsidP="0005365B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врача-куратора__________________(расшифровка)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_____________</w:t>
      </w:r>
    </w:p>
    <w:p w14:paraId="396C3B06" w14:textId="77777777" w:rsidR="0000066A" w:rsidRPr="00FC68BD" w:rsidRDefault="0000066A" w:rsidP="0005365B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8213577" w14:textId="77777777" w:rsidR="0000066A" w:rsidRPr="00FC68BD" w:rsidRDefault="0000066A" w:rsidP="0005365B">
      <w:pPr>
        <w:widowControl w:val="0"/>
        <w:shd w:val="clear" w:color="auto" w:fill="FFFFFF"/>
        <w:tabs>
          <w:tab w:val="left" w:leader="underscore" w:pos="3912"/>
          <w:tab w:val="left" w:pos="552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практики__________(расшифровка)______________</w:t>
      </w:r>
    </w:p>
    <w:p w14:paraId="7D0CD95D" w14:textId="77777777" w:rsidR="0000066A" w:rsidRPr="00FC68BD" w:rsidRDefault="0000066A" w:rsidP="0005365B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0FBBB65" w14:textId="77777777" w:rsidR="00D31D08" w:rsidRPr="00297100" w:rsidRDefault="00D31D08" w:rsidP="0005365B">
      <w:pPr>
        <w:pStyle w:val="23"/>
        <w:shd w:val="clear" w:color="auto" w:fill="auto"/>
        <w:tabs>
          <w:tab w:val="left" w:pos="3570"/>
        </w:tabs>
        <w:spacing w:before="0" w:after="0" w:line="240" w:lineRule="auto"/>
        <w:ind w:firstLine="688"/>
        <w:jc w:val="both"/>
        <w:rPr>
          <w:sz w:val="28"/>
          <w:szCs w:val="28"/>
        </w:rPr>
      </w:pPr>
      <w:r w:rsidRPr="00297100">
        <w:rPr>
          <w:sz w:val="28"/>
          <w:szCs w:val="28"/>
        </w:rPr>
        <w:tab/>
      </w:r>
    </w:p>
    <w:p w14:paraId="27BC6C1B" w14:textId="77777777" w:rsidR="00F13EEE" w:rsidRDefault="00F13EEE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7115E215" w14:textId="77777777" w:rsidR="00F13EEE" w:rsidRDefault="00F13EEE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29322043" w14:textId="77777777" w:rsidR="00F13EEE" w:rsidRDefault="00F13EEE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165B8EEA" w14:textId="77777777" w:rsidR="00F13EEE" w:rsidRDefault="00F13EEE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04510037" w14:textId="3D0F7DD8" w:rsidR="00311834" w:rsidRDefault="00433182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lastRenderedPageBreak/>
        <w:t>КОНТРОЛЬ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НЫЕ ВОПРОСЫ К ЗАЧЕТУ ПО АКУШЕРСТВУ:</w:t>
      </w:r>
    </w:p>
    <w:p w14:paraId="1C8901CE" w14:textId="77777777" w:rsidR="0005365B" w:rsidRPr="00433182" w:rsidRDefault="0005365B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sz w:val="28"/>
          <w:szCs w:val="28"/>
        </w:rPr>
      </w:pPr>
    </w:p>
    <w:p w14:paraId="3281EE76" w14:textId="77777777" w:rsidR="00D31D08" w:rsidRPr="00297100" w:rsidRDefault="00311834" w:rsidP="0005365B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1D08" w:rsidRPr="00297100">
        <w:rPr>
          <w:sz w:val="28"/>
          <w:szCs w:val="28"/>
        </w:rPr>
        <w:t>Размеры головки доношенного плода.</w:t>
      </w:r>
    </w:p>
    <w:p w14:paraId="3DA5EC59" w14:textId="77777777" w:rsidR="00D31D08" w:rsidRPr="00297100" w:rsidRDefault="00311834" w:rsidP="0005365B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1D08" w:rsidRPr="00297100">
        <w:rPr>
          <w:sz w:val="28"/>
          <w:szCs w:val="28"/>
        </w:rPr>
        <w:t>Размеры женского таза.</w:t>
      </w:r>
    </w:p>
    <w:p w14:paraId="2168F71D" w14:textId="77777777" w:rsidR="00D31D08" w:rsidRPr="00297100" w:rsidRDefault="00311834" w:rsidP="0005365B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1D08" w:rsidRPr="00297100">
        <w:rPr>
          <w:sz w:val="28"/>
          <w:szCs w:val="28"/>
        </w:rPr>
        <w:t>Диагностика ранних и поздних сроков беременности.</w:t>
      </w:r>
    </w:p>
    <w:p w14:paraId="52DCD2C6" w14:textId="77777777" w:rsidR="00D31D08" w:rsidRPr="00297100" w:rsidRDefault="00311834" w:rsidP="0005365B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1D08" w:rsidRPr="00297100">
        <w:rPr>
          <w:sz w:val="28"/>
          <w:szCs w:val="28"/>
        </w:rPr>
        <w:t>Приемы наружного акушерского исследования.</w:t>
      </w:r>
    </w:p>
    <w:p w14:paraId="7C8EDB74" w14:textId="77777777" w:rsidR="00D31D08" w:rsidRPr="00297100" w:rsidRDefault="00311834" w:rsidP="0005365B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31D08" w:rsidRPr="00297100">
        <w:rPr>
          <w:sz w:val="28"/>
          <w:szCs w:val="28"/>
        </w:rPr>
        <w:t xml:space="preserve">Способы определения истиной </w:t>
      </w:r>
      <w:proofErr w:type="spellStart"/>
      <w:r w:rsidR="00D31D08" w:rsidRPr="00297100">
        <w:rPr>
          <w:sz w:val="28"/>
          <w:szCs w:val="28"/>
        </w:rPr>
        <w:t>конъюгаты</w:t>
      </w:r>
      <w:proofErr w:type="spellEnd"/>
      <w:r w:rsidR="00D31D08" w:rsidRPr="00297100">
        <w:rPr>
          <w:sz w:val="28"/>
          <w:szCs w:val="28"/>
        </w:rPr>
        <w:t>.</w:t>
      </w:r>
    </w:p>
    <w:p w14:paraId="0F85F611" w14:textId="23DC435C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31D08" w:rsidRPr="00297100">
        <w:rPr>
          <w:sz w:val="28"/>
          <w:szCs w:val="28"/>
        </w:rPr>
        <w:t>Классификация узкого таза.</w:t>
      </w:r>
    </w:p>
    <w:p w14:paraId="213DA6A5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31D08" w:rsidRPr="00297100">
        <w:rPr>
          <w:sz w:val="28"/>
          <w:szCs w:val="28"/>
        </w:rPr>
        <w:t>Диагностика узкого таза.</w:t>
      </w:r>
    </w:p>
    <w:p w14:paraId="552ED1D2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31D08" w:rsidRPr="00297100">
        <w:rPr>
          <w:sz w:val="28"/>
          <w:szCs w:val="28"/>
        </w:rPr>
        <w:t xml:space="preserve">Особенности течения позднего </w:t>
      </w:r>
      <w:proofErr w:type="spellStart"/>
      <w:r w:rsidR="00D31D08" w:rsidRPr="00297100">
        <w:rPr>
          <w:sz w:val="28"/>
          <w:szCs w:val="28"/>
        </w:rPr>
        <w:t>гестоза</w:t>
      </w:r>
      <w:proofErr w:type="spellEnd"/>
      <w:r w:rsidR="00D31D08" w:rsidRPr="00297100">
        <w:rPr>
          <w:sz w:val="28"/>
          <w:szCs w:val="28"/>
        </w:rPr>
        <w:t xml:space="preserve"> на современном этапе.</w:t>
      </w:r>
    </w:p>
    <w:p w14:paraId="003442E1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31D08" w:rsidRPr="00297100">
        <w:rPr>
          <w:sz w:val="28"/>
          <w:szCs w:val="28"/>
        </w:rPr>
        <w:t xml:space="preserve">Современные представления о патогенезе позднего </w:t>
      </w:r>
      <w:proofErr w:type="spellStart"/>
      <w:r w:rsidR="00D31D08" w:rsidRPr="00297100">
        <w:rPr>
          <w:sz w:val="28"/>
          <w:szCs w:val="28"/>
        </w:rPr>
        <w:t>гестоза</w:t>
      </w:r>
      <w:proofErr w:type="spellEnd"/>
      <w:r w:rsidR="00D31D08" w:rsidRPr="00297100">
        <w:rPr>
          <w:sz w:val="28"/>
          <w:szCs w:val="28"/>
        </w:rPr>
        <w:t>.</w:t>
      </w:r>
    </w:p>
    <w:p w14:paraId="6FF66031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31D08" w:rsidRPr="00297100">
        <w:rPr>
          <w:sz w:val="28"/>
          <w:szCs w:val="28"/>
        </w:rPr>
        <w:t xml:space="preserve">Основные принципы лечения позднего </w:t>
      </w:r>
      <w:proofErr w:type="spellStart"/>
      <w:r w:rsidR="00D31D08" w:rsidRPr="00297100">
        <w:rPr>
          <w:sz w:val="28"/>
          <w:szCs w:val="28"/>
        </w:rPr>
        <w:t>гестоза</w:t>
      </w:r>
      <w:proofErr w:type="spellEnd"/>
      <w:r w:rsidR="00D31D08" w:rsidRPr="00297100">
        <w:rPr>
          <w:sz w:val="28"/>
          <w:szCs w:val="28"/>
        </w:rPr>
        <w:t>.</w:t>
      </w:r>
    </w:p>
    <w:p w14:paraId="59D52951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31D08" w:rsidRPr="00297100">
        <w:rPr>
          <w:sz w:val="28"/>
          <w:szCs w:val="28"/>
        </w:rPr>
        <w:t xml:space="preserve">Оказание неотложной помощи при тяжелом позднем </w:t>
      </w:r>
      <w:proofErr w:type="spellStart"/>
      <w:r w:rsidR="00D31D08" w:rsidRPr="00297100">
        <w:rPr>
          <w:sz w:val="28"/>
          <w:szCs w:val="28"/>
        </w:rPr>
        <w:t>гестозе</w:t>
      </w:r>
      <w:proofErr w:type="spellEnd"/>
      <w:r w:rsidR="00D31D08" w:rsidRPr="00297100">
        <w:rPr>
          <w:sz w:val="28"/>
          <w:szCs w:val="28"/>
        </w:rPr>
        <w:t>.</w:t>
      </w:r>
    </w:p>
    <w:p w14:paraId="619EF7D8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31D08" w:rsidRPr="00297100">
        <w:rPr>
          <w:sz w:val="28"/>
          <w:szCs w:val="28"/>
        </w:rPr>
        <w:t>Расчет предполагаемого срока беременности и наиболее вероятной даты родов.</w:t>
      </w:r>
    </w:p>
    <w:p w14:paraId="2A96F721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31D08" w:rsidRPr="00297100">
        <w:rPr>
          <w:sz w:val="28"/>
          <w:szCs w:val="28"/>
        </w:rPr>
        <w:t>Расчет предполагаемой массы плода.</w:t>
      </w:r>
    </w:p>
    <w:p w14:paraId="7C9388C6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31D08" w:rsidRPr="00297100">
        <w:rPr>
          <w:sz w:val="28"/>
          <w:szCs w:val="28"/>
        </w:rPr>
        <w:t>Оценка состояний внутриутробного плода.</w:t>
      </w:r>
    </w:p>
    <w:p w14:paraId="42F30153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31D08" w:rsidRPr="00297100">
        <w:rPr>
          <w:sz w:val="28"/>
          <w:szCs w:val="28"/>
        </w:rPr>
        <w:t xml:space="preserve">Этиология и классификация тазового </w:t>
      </w:r>
      <w:proofErr w:type="spellStart"/>
      <w:r w:rsidR="00D31D08" w:rsidRPr="00297100">
        <w:rPr>
          <w:sz w:val="28"/>
          <w:szCs w:val="28"/>
        </w:rPr>
        <w:t>предлежания</w:t>
      </w:r>
      <w:proofErr w:type="spellEnd"/>
      <w:r w:rsidR="00D31D08" w:rsidRPr="00297100">
        <w:rPr>
          <w:sz w:val="28"/>
          <w:szCs w:val="28"/>
        </w:rPr>
        <w:t xml:space="preserve"> плода.</w:t>
      </w:r>
    </w:p>
    <w:p w14:paraId="7F86AE7B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31D08" w:rsidRPr="00297100">
        <w:rPr>
          <w:sz w:val="28"/>
          <w:szCs w:val="28"/>
        </w:rPr>
        <w:t>Причины наступления родов.</w:t>
      </w:r>
    </w:p>
    <w:p w14:paraId="6CE0A303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31D08" w:rsidRPr="00297100">
        <w:rPr>
          <w:sz w:val="28"/>
          <w:szCs w:val="28"/>
        </w:rPr>
        <w:t>Оценка готовности организма женщины к родам.</w:t>
      </w:r>
    </w:p>
    <w:p w14:paraId="00DA8D86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D31D08" w:rsidRPr="00297100">
        <w:rPr>
          <w:sz w:val="28"/>
          <w:szCs w:val="28"/>
        </w:rPr>
        <w:t>Понятие физиологического и патологического прелиминарного периода.</w:t>
      </w:r>
    </w:p>
    <w:p w14:paraId="5B7402A7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D31D08" w:rsidRPr="00297100">
        <w:rPr>
          <w:sz w:val="28"/>
          <w:szCs w:val="28"/>
        </w:rPr>
        <w:t>Клиника и ведение родов.</w:t>
      </w:r>
    </w:p>
    <w:p w14:paraId="0C96AA9F" w14:textId="4CA3DB45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D31D08" w:rsidRPr="00297100">
        <w:rPr>
          <w:sz w:val="28"/>
          <w:szCs w:val="28"/>
        </w:rPr>
        <w:t>Биомеханизм родов при переднем и заднем видах затылочного</w:t>
      </w:r>
      <w:r w:rsidR="007A42FE">
        <w:rPr>
          <w:sz w:val="28"/>
          <w:szCs w:val="28"/>
        </w:rPr>
        <w:t xml:space="preserve"> </w:t>
      </w:r>
      <w:proofErr w:type="spellStart"/>
      <w:r w:rsidR="00D31D08" w:rsidRPr="00297100">
        <w:rPr>
          <w:sz w:val="28"/>
          <w:szCs w:val="28"/>
        </w:rPr>
        <w:t>предлежания</w:t>
      </w:r>
      <w:proofErr w:type="spellEnd"/>
      <w:r w:rsidR="00D31D08" w:rsidRPr="00297100">
        <w:rPr>
          <w:sz w:val="28"/>
          <w:szCs w:val="28"/>
        </w:rPr>
        <w:t>.</w:t>
      </w:r>
    </w:p>
    <w:p w14:paraId="0B1C4E90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31D08" w:rsidRPr="00297100">
        <w:rPr>
          <w:sz w:val="28"/>
          <w:szCs w:val="28"/>
        </w:rPr>
        <w:t xml:space="preserve">Биомеханизм родов при тазовых </w:t>
      </w:r>
      <w:proofErr w:type="spellStart"/>
      <w:r w:rsidR="00D31D08" w:rsidRPr="00297100">
        <w:rPr>
          <w:sz w:val="28"/>
          <w:szCs w:val="28"/>
        </w:rPr>
        <w:t>предлежаниях</w:t>
      </w:r>
      <w:proofErr w:type="spellEnd"/>
      <w:r w:rsidR="00D31D08" w:rsidRPr="00297100">
        <w:rPr>
          <w:sz w:val="28"/>
          <w:szCs w:val="28"/>
        </w:rPr>
        <w:t>.</w:t>
      </w:r>
    </w:p>
    <w:p w14:paraId="57FE91A6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D31D08" w:rsidRPr="00297100">
        <w:rPr>
          <w:sz w:val="28"/>
          <w:szCs w:val="28"/>
        </w:rPr>
        <w:t>Показания к влагалищному исследованию в родах.</w:t>
      </w:r>
    </w:p>
    <w:p w14:paraId="5C267501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D31D08" w:rsidRPr="00297100">
        <w:rPr>
          <w:sz w:val="28"/>
          <w:szCs w:val="28"/>
        </w:rPr>
        <w:t>Признаки отделения плаценты.</w:t>
      </w:r>
    </w:p>
    <w:p w14:paraId="4A639030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D31D08" w:rsidRPr="00297100">
        <w:rPr>
          <w:sz w:val="28"/>
          <w:szCs w:val="28"/>
        </w:rPr>
        <w:t>Методы выделения отделившегося последа.</w:t>
      </w:r>
    </w:p>
    <w:p w14:paraId="689F5FB2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D31D08" w:rsidRPr="00297100">
        <w:rPr>
          <w:sz w:val="28"/>
          <w:szCs w:val="28"/>
        </w:rPr>
        <w:t>Методы определения кровопотери в родах.</w:t>
      </w:r>
    </w:p>
    <w:p w14:paraId="45271CD6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D31D08" w:rsidRPr="00297100">
        <w:rPr>
          <w:sz w:val="28"/>
          <w:szCs w:val="28"/>
        </w:rPr>
        <w:t>Профилактика акушерских кровотечений.</w:t>
      </w:r>
    </w:p>
    <w:p w14:paraId="088A0A2C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D31D08" w:rsidRPr="00297100">
        <w:rPr>
          <w:sz w:val="28"/>
          <w:szCs w:val="28"/>
        </w:rPr>
        <w:t>Последовательность мероприятий по остановке кровотечения в последовом и раннем послеродовом периодах.</w:t>
      </w:r>
    </w:p>
    <w:p w14:paraId="32B4F7F4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D31D08" w:rsidRPr="00297100">
        <w:rPr>
          <w:sz w:val="28"/>
          <w:szCs w:val="28"/>
        </w:rPr>
        <w:t xml:space="preserve">Оценка состояния новорожденного по шкалам </w:t>
      </w:r>
      <w:proofErr w:type="spellStart"/>
      <w:r w:rsidR="00D31D08" w:rsidRPr="00297100">
        <w:rPr>
          <w:sz w:val="28"/>
          <w:szCs w:val="28"/>
        </w:rPr>
        <w:t>Апгар</w:t>
      </w:r>
      <w:proofErr w:type="spellEnd"/>
      <w:r w:rsidR="00D31D08" w:rsidRPr="00297100">
        <w:rPr>
          <w:sz w:val="28"/>
          <w:szCs w:val="28"/>
        </w:rPr>
        <w:t xml:space="preserve">, </w:t>
      </w:r>
      <w:proofErr w:type="spellStart"/>
      <w:r w:rsidR="00D31D08" w:rsidRPr="00297100">
        <w:rPr>
          <w:sz w:val="28"/>
          <w:szCs w:val="28"/>
        </w:rPr>
        <w:t>Сильвермана</w:t>
      </w:r>
      <w:proofErr w:type="spellEnd"/>
      <w:r w:rsidR="00D31D08" w:rsidRPr="00297100">
        <w:rPr>
          <w:sz w:val="28"/>
          <w:szCs w:val="28"/>
        </w:rPr>
        <w:t>.</w:t>
      </w:r>
    </w:p>
    <w:p w14:paraId="6399076E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D31D08" w:rsidRPr="00297100">
        <w:rPr>
          <w:sz w:val="28"/>
          <w:szCs w:val="28"/>
        </w:rPr>
        <w:t>Классификация послеродовых гнойно-септических заболеваний.</w:t>
      </w:r>
    </w:p>
    <w:p w14:paraId="00BF0538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D31D08" w:rsidRPr="00297100">
        <w:rPr>
          <w:sz w:val="28"/>
          <w:szCs w:val="28"/>
        </w:rPr>
        <w:t>Классификация акушерских операций.</w:t>
      </w:r>
    </w:p>
    <w:p w14:paraId="3B37EB4B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D31D08" w:rsidRPr="00297100">
        <w:rPr>
          <w:sz w:val="28"/>
          <w:szCs w:val="28"/>
        </w:rPr>
        <w:t>Кесарево сечении: показания, условия, техника операции.</w:t>
      </w:r>
    </w:p>
    <w:p w14:paraId="6B4A6DB1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D31D08" w:rsidRPr="00297100">
        <w:rPr>
          <w:sz w:val="28"/>
          <w:szCs w:val="28"/>
        </w:rPr>
        <w:t xml:space="preserve">Принципы ведении беременности и </w:t>
      </w:r>
      <w:proofErr w:type="spellStart"/>
      <w:r w:rsidR="00D31D08" w:rsidRPr="00297100">
        <w:rPr>
          <w:sz w:val="28"/>
          <w:szCs w:val="28"/>
        </w:rPr>
        <w:t>родоразрешения</w:t>
      </w:r>
      <w:proofErr w:type="spellEnd"/>
      <w:r w:rsidR="00D31D08" w:rsidRPr="00297100">
        <w:rPr>
          <w:sz w:val="28"/>
          <w:szCs w:val="28"/>
        </w:rPr>
        <w:t xml:space="preserve"> при тазовом </w:t>
      </w:r>
      <w:proofErr w:type="spellStart"/>
      <w:r w:rsidR="00D31D08" w:rsidRPr="00297100">
        <w:rPr>
          <w:sz w:val="28"/>
          <w:szCs w:val="28"/>
        </w:rPr>
        <w:t>предлежании</w:t>
      </w:r>
      <w:proofErr w:type="spellEnd"/>
      <w:r w:rsidR="00D31D08" w:rsidRPr="00297100">
        <w:rPr>
          <w:sz w:val="28"/>
          <w:szCs w:val="28"/>
        </w:rPr>
        <w:t xml:space="preserve"> плода, узком тазе.</w:t>
      </w:r>
    </w:p>
    <w:p w14:paraId="215F159D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D31D08" w:rsidRPr="00297100">
        <w:rPr>
          <w:sz w:val="28"/>
          <w:szCs w:val="28"/>
        </w:rPr>
        <w:t xml:space="preserve">Принципы ведения беременности и родов при </w:t>
      </w:r>
      <w:proofErr w:type="spellStart"/>
      <w:r w:rsidR="00D31D08" w:rsidRPr="00297100">
        <w:rPr>
          <w:sz w:val="28"/>
          <w:szCs w:val="28"/>
        </w:rPr>
        <w:t>экстрагенитальной</w:t>
      </w:r>
      <w:proofErr w:type="spellEnd"/>
      <w:r w:rsidR="00D31D08" w:rsidRPr="00297100">
        <w:rPr>
          <w:sz w:val="28"/>
          <w:szCs w:val="28"/>
        </w:rPr>
        <w:t xml:space="preserve"> патологии (гипертоническая болезнь, пороки сердца, пиелонефрит, </w:t>
      </w:r>
      <w:proofErr w:type="spellStart"/>
      <w:r w:rsidR="00D31D08" w:rsidRPr="00297100">
        <w:rPr>
          <w:sz w:val="28"/>
          <w:szCs w:val="28"/>
        </w:rPr>
        <w:t>гломерулонефрит</w:t>
      </w:r>
      <w:proofErr w:type="spellEnd"/>
      <w:r w:rsidR="00D31D08" w:rsidRPr="00297100">
        <w:rPr>
          <w:sz w:val="28"/>
          <w:szCs w:val="28"/>
        </w:rPr>
        <w:t>, сахарный диабет, заболевания щитовидной железы и др.).</w:t>
      </w:r>
    </w:p>
    <w:p w14:paraId="07DB8351" w14:textId="48A80760" w:rsidR="00C675FA" w:rsidRDefault="00311834" w:rsidP="0005365B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35. </w:t>
      </w:r>
      <w:r w:rsidR="00D31D08" w:rsidRPr="00297100">
        <w:rPr>
          <w:sz w:val="28"/>
          <w:szCs w:val="28"/>
        </w:rPr>
        <w:t>Принципы оказания экстренной помощи при экстремальных состояниях в акушерстве (эклампсия, геморрагический и септический шок, ДВС-сидром, эмболия околоплодными водами)</w:t>
      </w:r>
      <w:r w:rsidR="00C675FA">
        <w:rPr>
          <w:sz w:val="28"/>
          <w:szCs w:val="28"/>
        </w:rPr>
        <w:t>.</w:t>
      </w:r>
    </w:p>
    <w:p w14:paraId="0BA1DD7A" w14:textId="77777777" w:rsidR="00C675FA" w:rsidRDefault="00C675FA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ED8B9" w14:textId="77777777" w:rsidR="0005365B" w:rsidRDefault="0005365B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5B040" w14:textId="3ED271E0" w:rsidR="00D31D08" w:rsidRPr="00297100" w:rsidRDefault="00D31D08" w:rsidP="00E25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100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14:paraId="05A73197" w14:textId="77777777" w:rsidR="00D31D08" w:rsidRPr="00B038DC" w:rsidRDefault="00D31D08" w:rsidP="00E25095">
      <w:pPr>
        <w:pStyle w:val="af8"/>
        <w:rPr>
          <w:b/>
          <w:sz w:val="28"/>
          <w:szCs w:val="28"/>
        </w:rPr>
      </w:pPr>
      <w:r w:rsidRPr="00B038DC">
        <w:rPr>
          <w:b/>
          <w:sz w:val="28"/>
          <w:szCs w:val="28"/>
        </w:rPr>
        <w:t>Основная</w:t>
      </w:r>
    </w:p>
    <w:p w14:paraId="7A261304" w14:textId="26C58D32" w:rsidR="00311834" w:rsidRPr="006A390E" w:rsidRDefault="00311834" w:rsidP="00E25095">
      <w:pPr>
        <w:pStyle w:val="af8"/>
        <w:jc w:val="both"/>
        <w:rPr>
          <w:sz w:val="28"/>
          <w:szCs w:val="28"/>
        </w:rPr>
      </w:pPr>
      <w:r w:rsidRPr="00B038DC">
        <w:rPr>
          <w:sz w:val="28"/>
          <w:szCs w:val="28"/>
        </w:rPr>
        <w:t>1</w:t>
      </w:r>
      <w:r w:rsidRPr="006A390E">
        <w:rPr>
          <w:sz w:val="28"/>
          <w:szCs w:val="28"/>
        </w:rPr>
        <w:t xml:space="preserve">. Савельева, Г. М. Акушерство: учебник / Г.М. Савельева, Р.И. </w:t>
      </w:r>
      <w:proofErr w:type="spellStart"/>
      <w:r w:rsidRPr="006A390E">
        <w:rPr>
          <w:sz w:val="28"/>
          <w:szCs w:val="28"/>
        </w:rPr>
        <w:t>Шалина</w:t>
      </w:r>
      <w:proofErr w:type="spellEnd"/>
      <w:r w:rsidRPr="006A390E">
        <w:rPr>
          <w:sz w:val="28"/>
          <w:szCs w:val="28"/>
        </w:rPr>
        <w:t xml:space="preserve">, Л.Г. </w:t>
      </w:r>
      <w:proofErr w:type="spellStart"/>
      <w:r w:rsidRPr="006A390E">
        <w:rPr>
          <w:sz w:val="28"/>
          <w:szCs w:val="28"/>
        </w:rPr>
        <w:t>Сичинава</w:t>
      </w:r>
      <w:proofErr w:type="spellEnd"/>
      <w:r w:rsidRPr="006A390E">
        <w:rPr>
          <w:sz w:val="28"/>
          <w:szCs w:val="28"/>
        </w:rPr>
        <w:t xml:space="preserve">, О.Б. Панина, М.А. </w:t>
      </w:r>
      <w:proofErr w:type="spellStart"/>
      <w:r w:rsidRPr="006A390E">
        <w:rPr>
          <w:sz w:val="28"/>
          <w:szCs w:val="28"/>
        </w:rPr>
        <w:t>Курцер</w:t>
      </w:r>
      <w:proofErr w:type="spellEnd"/>
      <w:r w:rsidRPr="006A390E">
        <w:rPr>
          <w:sz w:val="28"/>
          <w:szCs w:val="28"/>
        </w:rPr>
        <w:t xml:space="preserve"> – М</w:t>
      </w:r>
      <w:r w:rsidR="009027B6">
        <w:rPr>
          <w:sz w:val="28"/>
          <w:szCs w:val="28"/>
        </w:rPr>
        <w:t>осква</w:t>
      </w:r>
      <w:r w:rsidRPr="006A390E">
        <w:rPr>
          <w:sz w:val="28"/>
          <w:szCs w:val="28"/>
        </w:rPr>
        <w:t xml:space="preserve">: ГЭОТАР-Медиа, 2020. </w:t>
      </w:r>
      <w:r w:rsidR="00794A3A">
        <w:rPr>
          <w:sz w:val="28"/>
          <w:szCs w:val="28"/>
        </w:rPr>
        <w:t>–</w:t>
      </w:r>
      <w:r w:rsidRPr="006A390E">
        <w:rPr>
          <w:sz w:val="28"/>
          <w:szCs w:val="28"/>
        </w:rPr>
        <w:t xml:space="preserve"> 576</w:t>
      </w:r>
      <w:r w:rsidR="00794A3A">
        <w:rPr>
          <w:sz w:val="28"/>
          <w:szCs w:val="28"/>
        </w:rPr>
        <w:t xml:space="preserve"> </w:t>
      </w:r>
      <w:r w:rsidRPr="006A390E">
        <w:rPr>
          <w:sz w:val="28"/>
          <w:szCs w:val="28"/>
        </w:rPr>
        <w:t>с. - ISBN 978-5-9704-5324-7. - Текст: непосредственный.</w:t>
      </w:r>
    </w:p>
    <w:p w14:paraId="21B48441" w14:textId="3A3F633A" w:rsidR="00311834" w:rsidRPr="006A390E" w:rsidRDefault="00311834" w:rsidP="00E25095">
      <w:pPr>
        <w:pStyle w:val="af8"/>
        <w:jc w:val="both"/>
        <w:rPr>
          <w:sz w:val="28"/>
          <w:szCs w:val="28"/>
        </w:rPr>
      </w:pPr>
      <w:r w:rsidRPr="006A390E">
        <w:rPr>
          <w:sz w:val="28"/>
          <w:szCs w:val="28"/>
        </w:rPr>
        <w:t xml:space="preserve">2 Савельева, Г. М. Акушерство: национальное руководство / под ред. Г. М. Савельевой, Г. Т. Сухих, В. Н. Серова, В. Е. Радзинского. - 2-е изд., </w:t>
      </w:r>
      <w:proofErr w:type="spellStart"/>
      <w:r w:rsidRPr="006A390E">
        <w:rPr>
          <w:sz w:val="28"/>
          <w:szCs w:val="28"/>
        </w:rPr>
        <w:t>перераб</w:t>
      </w:r>
      <w:proofErr w:type="spellEnd"/>
      <w:r w:rsidRPr="006A390E">
        <w:rPr>
          <w:sz w:val="28"/>
          <w:szCs w:val="28"/>
        </w:rPr>
        <w:t>. и доп. - М</w:t>
      </w:r>
      <w:r w:rsidR="009027B6">
        <w:rPr>
          <w:sz w:val="28"/>
          <w:szCs w:val="28"/>
        </w:rPr>
        <w:t>осква</w:t>
      </w:r>
      <w:r w:rsidRPr="006A390E">
        <w:rPr>
          <w:sz w:val="28"/>
          <w:szCs w:val="28"/>
        </w:rPr>
        <w:t>: ГЭОТАР-Медиа, 2019. - 1080 с. - ISBN 978-5-9704-4916-5. Текст: непосредственный.</w:t>
      </w:r>
    </w:p>
    <w:p w14:paraId="25427893" w14:textId="77777777" w:rsidR="00311834" w:rsidRPr="006A390E" w:rsidRDefault="00311834" w:rsidP="00E25095">
      <w:pPr>
        <w:pStyle w:val="af8"/>
        <w:jc w:val="both"/>
        <w:rPr>
          <w:b/>
          <w:color w:val="000000" w:themeColor="text1"/>
          <w:sz w:val="28"/>
          <w:szCs w:val="28"/>
        </w:rPr>
      </w:pPr>
    </w:p>
    <w:p w14:paraId="02185368" w14:textId="77777777" w:rsidR="009D25AD" w:rsidRPr="006A390E" w:rsidRDefault="009D25AD" w:rsidP="00E25095">
      <w:pPr>
        <w:pStyle w:val="af8"/>
        <w:jc w:val="both"/>
        <w:rPr>
          <w:b/>
          <w:sz w:val="28"/>
          <w:szCs w:val="28"/>
        </w:rPr>
      </w:pPr>
      <w:r w:rsidRPr="006A390E">
        <w:rPr>
          <w:b/>
          <w:sz w:val="28"/>
          <w:szCs w:val="28"/>
        </w:rPr>
        <w:t>Дополнительная</w:t>
      </w:r>
    </w:p>
    <w:p w14:paraId="7A447280" w14:textId="1E54DCEA" w:rsidR="00311834" w:rsidRPr="00311834" w:rsidRDefault="009027B6" w:rsidP="00E25095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1834" w:rsidRPr="006A390E">
        <w:rPr>
          <w:sz w:val="28"/>
          <w:szCs w:val="28"/>
        </w:rPr>
        <w:t xml:space="preserve">. </w:t>
      </w:r>
      <w:r w:rsidR="00311834" w:rsidRPr="00311834">
        <w:rPr>
          <w:sz w:val="28"/>
          <w:szCs w:val="28"/>
        </w:rPr>
        <w:t xml:space="preserve">Лоран, </w:t>
      </w:r>
      <w:r w:rsidR="00311834" w:rsidRPr="006A390E">
        <w:rPr>
          <w:sz w:val="28"/>
          <w:szCs w:val="28"/>
        </w:rPr>
        <w:t>O</w:t>
      </w:r>
      <w:r w:rsidR="00311834" w:rsidRPr="00311834">
        <w:rPr>
          <w:sz w:val="28"/>
          <w:szCs w:val="28"/>
        </w:rPr>
        <w:t xml:space="preserve">.Б. Экстренная </w:t>
      </w:r>
      <w:proofErr w:type="spellStart"/>
      <w:r w:rsidR="00311834" w:rsidRPr="00311834">
        <w:rPr>
          <w:sz w:val="28"/>
          <w:szCs w:val="28"/>
        </w:rPr>
        <w:t>урогинекология</w:t>
      </w:r>
      <w:proofErr w:type="spellEnd"/>
      <w:r w:rsidR="00311834" w:rsidRPr="00311834">
        <w:rPr>
          <w:sz w:val="28"/>
          <w:szCs w:val="28"/>
        </w:rPr>
        <w:t xml:space="preserve">. / под ред. О.Б.  Лоран, Г.Р. </w:t>
      </w:r>
      <w:proofErr w:type="spellStart"/>
      <w:r w:rsidR="00311834" w:rsidRPr="00311834">
        <w:rPr>
          <w:sz w:val="28"/>
          <w:szCs w:val="28"/>
        </w:rPr>
        <w:t>Касян</w:t>
      </w:r>
      <w:proofErr w:type="spellEnd"/>
      <w:r w:rsidR="00311834" w:rsidRPr="00311834">
        <w:rPr>
          <w:sz w:val="28"/>
          <w:szCs w:val="28"/>
        </w:rPr>
        <w:t>, Д.Ю. Пушкарь. – М</w:t>
      </w:r>
      <w:r>
        <w:rPr>
          <w:sz w:val="28"/>
          <w:szCs w:val="28"/>
        </w:rPr>
        <w:t>осква</w:t>
      </w:r>
      <w:r w:rsidR="00311834" w:rsidRPr="00311834">
        <w:rPr>
          <w:sz w:val="28"/>
          <w:szCs w:val="28"/>
        </w:rPr>
        <w:t xml:space="preserve">: ГЭОТАР-Медиа, 2020г. – 160 с. - ISBN-978-5-9704-5635-4. – Текст: непосредственный. </w:t>
      </w:r>
    </w:p>
    <w:p w14:paraId="2EE9A1C6" w14:textId="05061627" w:rsidR="00311834" w:rsidRPr="00311834" w:rsidRDefault="009027B6" w:rsidP="00E25095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834" w:rsidRPr="006A390E">
        <w:rPr>
          <w:sz w:val="28"/>
          <w:szCs w:val="28"/>
        </w:rPr>
        <w:t>. Макарова, О.В. Инфекции в акушерстве и гинекологии. / под ред. О.В. Макарова, В.А.</w:t>
      </w:r>
      <w:r w:rsidR="00311834" w:rsidRPr="00311834">
        <w:rPr>
          <w:sz w:val="28"/>
          <w:szCs w:val="28"/>
        </w:rPr>
        <w:t xml:space="preserve"> Алешкина, Т.Н. Савченко. -2-изд.</w:t>
      </w:r>
      <w:r>
        <w:rPr>
          <w:sz w:val="28"/>
          <w:szCs w:val="28"/>
        </w:rPr>
        <w:t xml:space="preserve"> – Москва:</w:t>
      </w:r>
      <w:r w:rsidR="00311834" w:rsidRPr="00311834">
        <w:rPr>
          <w:sz w:val="28"/>
          <w:szCs w:val="28"/>
        </w:rPr>
        <w:t xml:space="preserve"> </w:t>
      </w:r>
      <w:proofErr w:type="spellStart"/>
      <w:r w:rsidR="00311834" w:rsidRPr="00311834">
        <w:rPr>
          <w:sz w:val="28"/>
          <w:szCs w:val="28"/>
        </w:rPr>
        <w:t>МЕДпресс-информ</w:t>
      </w:r>
      <w:proofErr w:type="spellEnd"/>
      <w:r>
        <w:rPr>
          <w:sz w:val="28"/>
          <w:szCs w:val="28"/>
        </w:rPr>
        <w:t>,</w:t>
      </w:r>
      <w:r w:rsidR="00311834" w:rsidRPr="00311834">
        <w:rPr>
          <w:sz w:val="28"/>
          <w:szCs w:val="28"/>
        </w:rPr>
        <w:t xml:space="preserve"> 2009. – 462 с. - ISBN 5- 98322-495-6. – Текст: непосредственный.</w:t>
      </w:r>
    </w:p>
    <w:p w14:paraId="53EFEA7E" w14:textId="40874AED" w:rsidR="006C3A75" w:rsidRPr="006A390E" w:rsidRDefault="009027B6" w:rsidP="00E25095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1834" w:rsidRPr="006A390E">
        <w:rPr>
          <w:sz w:val="28"/>
          <w:szCs w:val="28"/>
        </w:rPr>
        <w:t xml:space="preserve">. </w:t>
      </w:r>
      <w:r w:rsidR="006C3A75" w:rsidRPr="006A390E">
        <w:rPr>
          <w:sz w:val="28"/>
          <w:szCs w:val="28"/>
        </w:rPr>
        <w:t xml:space="preserve">Радзинский, В. Е. Акушерство. Руководство к практическим занятиям: учебное пособие / под ред. В. Е. Радзинского. - 5-е изд., </w:t>
      </w:r>
      <w:proofErr w:type="spellStart"/>
      <w:r w:rsidR="006C3A75" w:rsidRPr="006A390E">
        <w:rPr>
          <w:sz w:val="28"/>
          <w:szCs w:val="28"/>
        </w:rPr>
        <w:t>перераб</w:t>
      </w:r>
      <w:proofErr w:type="spellEnd"/>
      <w:r w:rsidR="006C3A75" w:rsidRPr="006A390E">
        <w:rPr>
          <w:sz w:val="28"/>
          <w:szCs w:val="28"/>
        </w:rPr>
        <w:t>. и доп. – М</w:t>
      </w:r>
      <w:r w:rsidR="00794A3A">
        <w:rPr>
          <w:sz w:val="28"/>
          <w:szCs w:val="28"/>
        </w:rPr>
        <w:t>осква</w:t>
      </w:r>
      <w:r w:rsidR="006C3A75" w:rsidRPr="006A390E">
        <w:rPr>
          <w:sz w:val="28"/>
          <w:szCs w:val="28"/>
        </w:rPr>
        <w:t>: ГЭОТАР-Медиа, 2015. - 728 с. - ISBN 978-5-9704-3250-1. - Текст:</w:t>
      </w:r>
      <w:r w:rsidR="00DB0E42" w:rsidRPr="006A390E">
        <w:rPr>
          <w:sz w:val="28"/>
          <w:szCs w:val="28"/>
        </w:rPr>
        <w:t xml:space="preserve"> непосредственный.</w:t>
      </w:r>
    </w:p>
    <w:p w14:paraId="3603BB24" w14:textId="04F4931F" w:rsidR="00DB0E42" w:rsidRPr="006A390E" w:rsidRDefault="009027B6" w:rsidP="00E25095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0E42" w:rsidRPr="006A390E">
        <w:rPr>
          <w:sz w:val="28"/>
          <w:szCs w:val="28"/>
        </w:rPr>
        <w:t xml:space="preserve">. Серов, В. Н. Схемы лечения. Акушерство и гинекология / под ред. </w:t>
      </w:r>
      <w:r w:rsidR="00B408E1" w:rsidRPr="006A390E">
        <w:rPr>
          <w:sz w:val="28"/>
          <w:szCs w:val="28"/>
        </w:rPr>
        <w:t>В.Н. Серова</w:t>
      </w:r>
      <w:r w:rsidR="00DB0E42" w:rsidRPr="006A390E">
        <w:rPr>
          <w:sz w:val="28"/>
          <w:szCs w:val="28"/>
        </w:rPr>
        <w:t xml:space="preserve"> - 3-е изд., </w:t>
      </w:r>
      <w:proofErr w:type="spellStart"/>
      <w:r w:rsidR="00DB0E42" w:rsidRPr="006A390E">
        <w:rPr>
          <w:sz w:val="28"/>
          <w:szCs w:val="28"/>
        </w:rPr>
        <w:t>испр</w:t>
      </w:r>
      <w:proofErr w:type="spellEnd"/>
      <w:r w:rsidR="00DB0E42" w:rsidRPr="006A390E">
        <w:rPr>
          <w:sz w:val="28"/>
          <w:szCs w:val="28"/>
        </w:rPr>
        <w:t>. и доп. – М</w:t>
      </w:r>
      <w:r w:rsidR="00794A3A">
        <w:rPr>
          <w:sz w:val="28"/>
          <w:szCs w:val="28"/>
        </w:rPr>
        <w:t>осква</w:t>
      </w:r>
      <w:r w:rsidR="00DB0E42" w:rsidRPr="006A390E">
        <w:rPr>
          <w:sz w:val="28"/>
          <w:szCs w:val="28"/>
        </w:rPr>
        <w:t>: ГЭОТАР-Медиа, 2020. - 368 с. - ISBN 978-5-4235-0341-3. - Текст: непосредственный.</w:t>
      </w:r>
    </w:p>
    <w:p w14:paraId="62E2CE9E" w14:textId="4C306AAE" w:rsidR="00E25095" w:rsidRDefault="0088591B" w:rsidP="0005365B">
      <w:pPr>
        <w:pStyle w:val="af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6011FA" w:rsidRPr="006A390E">
        <w:rPr>
          <w:sz w:val="28"/>
          <w:szCs w:val="28"/>
        </w:rPr>
        <w:t xml:space="preserve">. Серов, В. Н. Неотложные состояния в акушерстве / </w:t>
      </w:r>
      <w:r w:rsidR="00B408E1" w:rsidRPr="006A390E">
        <w:rPr>
          <w:sz w:val="28"/>
          <w:szCs w:val="28"/>
        </w:rPr>
        <w:t>В.Н. Серов</w:t>
      </w:r>
      <w:r w:rsidR="006011FA" w:rsidRPr="006A390E">
        <w:rPr>
          <w:sz w:val="28"/>
          <w:szCs w:val="28"/>
        </w:rPr>
        <w:t xml:space="preserve">, </w:t>
      </w:r>
      <w:r w:rsidR="00B408E1" w:rsidRPr="006A390E">
        <w:rPr>
          <w:sz w:val="28"/>
          <w:szCs w:val="28"/>
        </w:rPr>
        <w:t xml:space="preserve">Г.Т. </w:t>
      </w:r>
      <w:r w:rsidR="006011FA" w:rsidRPr="006A390E">
        <w:rPr>
          <w:sz w:val="28"/>
          <w:szCs w:val="28"/>
        </w:rPr>
        <w:t>Сухи</w:t>
      </w:r>
      <w:r w:rsidR="00B408E1" w:rsidRPr="006A390E">
        <w:rPr>
          <w:sz w:val="28"/>
          <w:szCs w:val="28"/>
        </w:rPr>
        <w:t>х</w:t>
      </w:r>
      <w:r w:rsidR="006011FA" w:rsidRPr="006A390E">
        <w:rPr>
          <w:sz w:val="28"/>
          <w:szCs w:val="28"/>
        </w:rPr>
        <w:t xml:space="preserve">, </w:t>
      </w:r>
      <w:r w:rsidR="00B408E1" w:rsidRPr="006A390E">
        <w:rPr>
          <w:sz w:val="28"/>
          <w:szCs w:val="28"/>
        </w:rPr>
        <w:t xml:space="preserve">И.И. </w:t>
      </w:r>
      <w:r w:rsidR="006011FA" w:rsidRPr="006A390E">
        <w:rPr>
          <w:sz w:val="28"/>
          <w:szCs w:val="28"/>
        </w:rPr>
        <w:t>Барано</w:t>
      </w:r>
      <w:r w:rsidR="00B408E1" w:rsidRPr="006A390E">
        <w:rPr>
          <w:sz w:val="28"/>
          <w:szCs w:val="28"/>
        </w:rPr>
        <w:t>в</w:t>
      </w:r>
      <w:r w:rsidR="006011FA" w:rsidRPr="006A390E">
        <w:rPr>
          <w:sz w:val="28"/>
          <w:szCs w:val="28"/>
        </w:rPr>
        <w:t xml:space="preserve"> – М</w:t>
      </w:r>
      <w:r w:rsidR="00794A3A">
        <w:rPr>
          <w:sz w:val="28"/>
          <w:szCs w:val="28"/>
        </w:rPr>
        <w:t>осква</w:t>
      </w:r>
      <w:r w:rsidR="006011FA" w:rsidRPr="006A390E">
        <w:rPr>
          <w:sz w:val="28"/>
          <w:szCs w:val="28"/>
        </w:rPr>
        <w:t>: ГЭОТАР-Медиа, 2013. -</w:t>
      </w:r>
      <w:r w:rsidR="00E25095">
        <w:rPr>
          <w:sz w:val="28"/>
          <w:szCs w:val="28"/>
        </w:rPr>
        <w:t xml:space="preserve"> 784 с. - ISBN 978-5-9704-2472-</w:t>
      </w:r>
      <w:r w:rsidR="006011FA" w:rsidRPr="006A390E">
        <w:rPr>
          <w:sz w:val="28"/>
          <w:szCs w:val="28"/>
        </w:rPr>
        <w:t>. - Текст: непосредственный.</w:t>
      </w:r>
    </w:p>
    <w:p w14:paraId="6CDEA407" w14:textId="77777777" w:rsidR="00E25095" w:rsidRDefault="00E25095" w:rsidP="00E25095">
      <w:pPr>
        <w:tabs>
          <w:tab w:val="left" w:pos="426"/>
          <w:tab w:val="left" w:pos="851"/>
          <w:tab w:val="left" w:pos="32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7F340FB" w14:textId="46740B34" w:rsidR="00297100" w:rsidRPr="00FC68BD" w:rsidRDefault="00297100" w:rsidP="00E25095">
      <w:pPr>
        <w:tabs>
          <w:tab w:val="left" w:pos="426"/>
          <w:tab w:val="left" w:pos="851"/>
          <w:tab w:val="left" w:pos="32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ХАРАКТЕРИСТИК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 </w:t>
      </w:r>
      <w:r w:rsidR="00325E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ЦИКЛУ «АКУШЕРСТВО»</w:t>
      </w:r>
    </w:p>
    <w:p w14:paraId="06992B72" w14:textId="64A83DDF" w:rsidR="00E7495D" w:rsidRPr="003F2C74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</w:t>
      </w:r>
      <w:r w:rsidR="003F2C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</w:t>
      </w:r>
      <w:r w:rsidR="00F13E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____________________________________________________________________________________________________________________________________________________________________________________________________________</w:t>
      </w:r>
    </w:p>
    <w:p w14:paraId="58FCDCD5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Оценка «_________________»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</w:p>
    <w:p w14:paraId="53C19E07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Врач-наставник___________________(расшифровка)__________</w:t>
      </w:r>
    </w:p>
    <w:p w14:paraId="45D85692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77E0BB0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Зав. отделением___________________(расшифровка)__________</w:t>
      </w:r>
    </w:p>
    <w:p w14:paraId="599320F3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C63E516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>М.П.</w:t>
      </w:r>
    </w:p>
    <w:p w14:paraId="1F5882E4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1A22F16" w14:textId="77777777" w:rsidR="00297100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Зачёт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производственной практике на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цикле «АКУШЕРСТВО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65F512B1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сдан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«______»_____________________20____ г. </w:t>
      </w:r>
    </w:p>
    <w:p w14:paraId="05DAF6E2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C3DE2C4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Оценка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«__________________»</w:t>
      </w:r>
    </w:p>
    <w:p w14:paraId="2D31488E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6B930C6" w14:textId="5A08FD4E" w:rsidR="00297100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Руководитель производственной практики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циклу «АКУШЕРСТВО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1990F6D2" w14:textId="77777777" w:rsidR="00297100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959966D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одпись__________________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(расшифровка)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</w:t>
      </w:r>
    </w:p>
    <w:p w14:paraId="2CECC005" w14:textId="229EDE95" w:rsidR="00297100" w:rsidRDefault="00297100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43CDCB5A" w14:textId="4F36233A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AF25397" w14:textId="708CCE13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4CAAB35" w14:textId="36CD253D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771A5841" w14:textId="23D1BA09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3FDAA291" w14:textId="58869B0F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3EF77913" w14:textId="5EC4648E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2F527A39" w14:textId="519570ED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D1A19C6" w14:textId="18F4676A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732FFD16" w14:textId="3AA6B750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28D35B58" w14:textId="4D7B5A12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103B4B45" w14:textId="11A6E4B7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4AA10A49" w14:textId="741B5CC1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58C24CED" w14:textId="641A5D1F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2734FAB" w14:textId="339A0668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18F0462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89ED9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F2601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5578A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CF8C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484F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E91A7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2856F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5891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3EE59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2918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770BC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D1C2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CC802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C04F" w14:textId="527B6E6B" w:rsidR="00444B39" w:rsidRDefault="00444B39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39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14:paraId="75EBF9A3" w14:textId="77777777" w:rsidR="003D47E3" w:rsidRPr="00444B39" w:rsidRDefault="003D47E3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5DD95" w14:textId="513A381A" w:rsidR="00DE3E3A" w:rsidRDefault="00444B39" w:rsidP="00E250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="00DE3E3A" w:rsidRPr="00444B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ыберите один правильный ответ.</w:t>
      </w:r>
    </w:p>
    <w:p w14:paraId="41872FF0" w14:textId="77777777" w:rsidR="00444B39" w:rsidRPr="00444B39" w:rsidRDefault="00444B39" w:rsidP="00E250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9928F52" w14:textId="400AC32C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444B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4B39">
        <w:rPr>
          <w:rFonts w:ascii="Times New Roman" w:eastAsia="Calibri" w:hAnsi="Times New Roman" w:cs="Times New Roman"/>
          <w:b/>
          <w:sz w:val="28"/>
          <w:szCs w:val="28"/>
        </w:rPr>
        <w:t>Бета-блокаторы при инфаркте миокарда нецелесообразно назначать больным:</w:t>
      </w:r>
    </w:p>
    <w:p w14:paraId="46910FBC" w14:textId="52DA7557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А. С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артериальной гипертонией в первые 4-6 часов после инфаркта миокарда и более поздние сроки;</w:t>
      </w:r>
    </w:p>
    <w:p w14:paraId="46157C0F" w14:textId="380A2F92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Б. С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наличием в анамнезе бронхиальной астмы;</w:t>
      </w:r>
    </w:p>
    <w:p w14:paraId="41452058" w14:textId="24F2218D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В. С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ЧЧС &gt; 80 в мин. При отсутствии сердечной недостаточности;</w:t>
      </w:r>
    </w:p>
    <w:p w14:paraId="13F6A218" w14:textId="2277A593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7E3">
        <w:rPr>
          <w:rFonts w:ascii="Times New Roman" w:eastAsia="Calibri" w:hAnsi="Times New Roman" w:cs="Times New Roman"/>
          <w:sz w:val="28"/>
          <w:szCs w:val="28"/>
        </w:rPr>
        <w:t>Г. С</w:t>
      </w:r>
      <w:r w:rsidRPr="00444B39">
        <w:rPr>
          <w:rFonts w:ascii="Times New Roman" w:eastAsia="Calibri" w:hAnsi="Times New Roman" w:cs="Times New Roman"/>
          <w:sz w:val="28"/>
          <w:szCs w:val="28"/>
        </w:rPr>
        <w:t xml:space="preserve"> ранней постинфарктной стенокардией</w:t>
      </w:r>
      <w:r w:rsidR="003D47E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B5293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FA18A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2. Для II стадии астматического статуса наиболее характерно:</w:t>
      </w:r>
    </w:p>
    <w:p w14:paraId="4490FFE8" w14:textId="2E272666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Р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азвитие тахикардии и гипотонии;</w:t>
      </w:r>
    </w:p>
    <w:p w14:paraId="09B65282" w14:textId="450850BA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В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озникновение цианоза;</w:t>
      </w:r>
    </w:p>
    <w:p w14:paraId="3287F5EE" w14:textId="63D71E5D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ачало формирования синдрома «немого лёгкого»;</w:t>
      </w:r>
    </w:p>
    <w:p w14:paraId="24F287D9" w14:textId="35D7FCCE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Р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азвитие дыхательного алкалоза.</w:t>
      </w:r>
    </w:p>
    <w:p w14:paraId="0752684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761F9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3. Наиболее рациональным в лечении II стадии астматического статуса является:</w:t>
      </w:r>
    </w:p>
    <w:p w14:paraId="71A7A4FF" w14:textId="0612706F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азначение преднизолона внутрь &gt; 100 мг;</w:t>
      </w:r>
    </w:p>
    <w:p w14:paraId="4771B842" w14:textId="6B8A2EDE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азначение больших доз эуфиллина;</w:t>
      </w:r>
    </w:p>
    <w:p w14:paraId="70B68BEC" w14:textId="785CCDA7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В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ведение преднизолона в/в 90 – 120 мг;</w:t>
      </w:r>
    </w:p>
    <w:p w14:paraId="2622D5AC" w14:textId="080E8F1A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азначение </w:t>
      </w:r>
      <w:proofErr w:type="spell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симпатомиметиков</w:t>
      </w:r>
      <w:proofErr w:type="spell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холинолитиков</w:t>
      </w:r>
      <w:proofErr w:type="spell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6BE18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B8D5A9" w14:textId="4073D858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4. Боль при остром инфаркте миокарда вызывает всё нижеперечисленное, кроме:</w:t>
      </w:r>
    </w:p>
    <w:p w14:paraId="47E97C67" w14:textId="6643219E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У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силения </w:t>
      </w:r>
      <w:proofErr w:type="gram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симпато-адреналовой</w:t>
      </w:r>
      <w:proofErr w:type="gram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активности;</w:t>
      </w:r>
    </w:p>
    <w:p w14:paraId="6356443F" w14:textId="39377FD3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овышения общего периферического сосудистого сопротивления;</w:t>
      </w:r>
    </w:p>
    <w:p w14:paraId="7F851400" w14:textId="6A2FFFE9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арушения сердечного ритма;</w:t>
      </w:r>
    </w:p>
    <w:p w14:paraId="2F5D5284" w14:textId="440CD54B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нижения потребности миокарда в кислороде.</w:t>
      </w:r>
    </w:p>
    <w:p w14:paraId="2A33580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C43E9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5. Какой метод применения диуретиков предпочтительнее при стабильном течении гипертонической болезни:</w:t>
      </w:r>
    </w:p>
    <w:p w14:paraId="19A0DB21" w14:textId="58B032EB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Р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азовое назначение;</w:t>
      </w:r>
    </w:p>
    <w:p w14:paraId="4B033909" w14:textId="061E2477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Д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лительное применение;</w:t>
      </w:r>
    </w:p>
    <w:p w14:paraId="55AFE303" w14:textId="756AC485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Л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ечение короткими курсами.</w:t>
      </w:r>
    </w:p>
    <w:p w14:paraId="57A4D4A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7E564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6. Какой диуретик предпочтительнее для длительного применения при артериальной гипертензии:</w:t>
      </w:r>
    </w:p>
    <w:p w14:paraId="2EC1565C" w14:textId="02AAF1CD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иакарб</w:t>
      </w:r>
      <w:proofErr w:type="spell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1ADC77" w14:textId="25E17966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Ф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уросемид;</w:t>
      </w:r>
    </w:p>
    <w:p w14:paraId="0388A14B" w14:textId="13792F62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Г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ипотиазид;</w:t>
      </w:r>
    </w:p>
    <w:p w14:paraId="2BA0687A" w14:textId="1EB9068C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В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ерошпирон.</w:t>
      </w:r>
    </w:p>
    <w:p w14:paraId="43D4ECE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9253C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Критерием гипертонического криза является:</w:t>
      </w:r>
    </w:p>
    <w:p w14:paraId="3AA4FA0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>А. повышение АД &gt; 159/94 мм рт. ст.;</w:t>
      </w:r>
    </w:p>
    <w:p w14:paraId="66186DE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>Б. внезапный подъём АД;</w:t>
      </w:r>
    </w:p>
    <w:p w14:paraId="523D19D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>В. появление головных болей в сочетании с повышением АД;</w:t>
      </w:r>
    </w:p>
    <w:p w14:paraId="0D14848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>Г. признаки энцефалопатии.</w:t>
      </w:r>
    </w:p>
    <w:p w14:paraId="672BFBF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87270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8. Какие из перечисленных препаратов прежде всего следует рекомендовать больному ИБС, у которого приступы стабильной стенокардии напряжения участились и требуют всё большего количества нитроглицерина, АД повышается до 150 – 160/90 – 100 мм рт. ст. и ЧСС равна 90 – 100 уд. в мин.:</w:t>
      </w:r>
    </w:p>
    <w:p w14:paraId="01F09BF9" w14:textId="16B82C57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ролонгированные нитраты;</w:t>
      </w:r>
    </w:p>
    <w:p w14:paraId="069C58EE" w14:textId="5036B3D3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А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нтагонисты </w:t>
      </w:r>
      <w:proofErr w:type="spell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0C6227" w14:textId="535FE111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Б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ета-адреноблокаторы;</w:t>
      </w:r>
    </w:p>
    <w:p w14:paraId="711E4BC5" w14:textId="14FAF5A9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А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спирин;</w:t>
      </w:r>
    </w:p>
    <w:p w14:paraId="324DBEC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8C975" w14:textId="77777777" w:rsidR="003D47E3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9. У больного со стенокардией</w:t>
      </w:r>
      <w:r w:rsidR="003D47E3">
        <w:rPr>
          <w:rFonts w:ascii="Times New Roman" w:eastAsia="Calibri" w:hAnsi="Times New Roman" w:cs="Times New Roman"/>
          <w:b/>
          <w:sz w:val="28"/>
          <w:szCs w:val="28"/>
        </w:rPr>
        <w:t xml:space="preserve"> следует купировать всё, кроме:</w:t>
      </w:r>
    </w:p>
    <w:p w14:paraId="7126452A" w14:textId="1C4E712F" w:rsidR="00DE3E3A" w:rsidRPr="003D47E3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О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диночных мономорфных желудочковых экстрасистол &lt; 30 в час;</w:t>
      </w:r>
    </w:p>
    <w:p w14:paraId="64385544" w14:textId="4636518B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олиморфных желудочковых экстрасистол;</w:t>
      </w:r>
    </w:p>
    <w:p w14:paraId="602BF907" w14:textId="2DA67514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Г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рупповых </w:t>
      </w:r>
      <w:proofErr w:type="spell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политопных</w:t>
      </w:r>
      <w:proofErr w:type="spell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ЖЭ с короткими пароксизмами желудочковой тахикардии;</w:t>
      </w:r>
    </w:p>
    <w:p w14:paraId="11FD6DE4" w14:textId="38D84F77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уперранних желудочковых </w:t>
      </w:r>
      <w:proofErr w:type="spell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эксирасистол</w:t>
      </w:r>
      <w:proofErr w:type="spell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«R» на восходящем колене «Т» (R на Т).</w:t>
      </w:r>
    </w:p>
    <w:p w14:paraId="426D905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6D1D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10. Диагноз сердечной недостаточности 2 ФК ставится при:</w:t>
      </w:r>
    </w:p>
    <w:p w14:paraId="37EBF699" w14:textId="6BC52DF1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оявлении признаков СН при быстрой ходьбе по ровному месту или при подъёме по отлогому склону;</w:t>
      </w:r>
    </w:p>
    <w:p w14:paraId="726023D9" w14:textId="05EAC526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оявлении признаков СН при умеренных нагрузках (больной идёт наравне с другими людьми своего возраста по ровному месту в обычном темпе);</w:t>
      </w:r>
    </w:p>
    <w:p w14:paraId="6D4C2301" w14:textId="515E010F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оявлении признаков СН при незначительных нагрузках, которые заставляют останавливаться при ходьбе по ровному месту в обычном темпе или при н</w:t>
      </w:r>
      <w:r>
        <w:rPr>
          <w:rFonts w:ascii="Times New Roman" w:eastAsia="Calibri" w:hAnsi="Times New Roman" w:cs="Times New Roman"/>
          <w:sz w:val="28"/>
          <w:szCs w:val="28"/>
        </w:rPr>
        <w:t>ебыстром подъёме на первый этаж.</w:t>
      </w:r>
    </w:p>
    <w:p w14:paraId="1CE7E23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DE0D6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11. Диагноз сердечной недостаточности 4 ФК ставится при:</w:t>
      </w:r>
    </w:p>
    <w:p w14:paraId="0FB515D1" w14:textId="3D122F26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оявлении признаков СН при умеренных нагрузках </w:t>
      </w:r>
      <w:r w:rsidR="00444B39">
        <w:rPr>
          <w:rFonts w:ascii="Times New Roman" w:eastAsia="Calibri" w:hAnsi="Times New Roman" w:cs="Times New Roman"/>
          <w:sz w:val="28"/>
          <w:szCs w:val="28"/>
        </w:rPr>
        <w:t>(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больной идёт наравне с другими людьми своего возраста по ровному месту в обычном темпе);</w:t>
      </w:r>
    </w:p>
    <w:p w14:paraId="3112ADE5" w14:textId="1639B8A5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оявлении признаков СН при незначительных нагрузках, которые заставляют останавливаться при ходьбе по ровному месту в обычном темпе или при небыстром подъёме на первый этаж;</w:t>
      </w:r>
    </w:p>
    <w:p w14:paraId="34A60229" w14:textId="2EEC880D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оявлении признаков СН в покое.</w:t>
      </w:r>
    </w:p>
    <w:p w14:paraId="5FAD9BC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3F47E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12. Какие изменения обнаруживаются при аускультации лёгких у больного с застойной (тотальной) сердечной недостаточностью 2А ст.:</w:t>
      </w:r>
    </w:p>
    <w:p w14:paraId="70B5BAAF" w14:textId="113D9222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Б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ронхиальное дыхание;</w:t>
      </w:r>
    </w:p>
    <w:p w14:paraId="06C7C902" w14:textId="048C1F1F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В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лажные мелкопузырчатые хрипы в нижнезадних сегментах лёгких;</w:t>
      </w:r>
    </w:p>
    <w:p w14:paraId="397707E7" w14:textId="22A9E670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В. «Н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емое лёгкое».</w:t>
      </w:r>
    </w:p>
    <w:p w14:paraId="3AD1EAC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13. Что из перечисленного является наиболее частым осложнением гипертонической болезни:</w:t>
      </w:r>
    </w:p>
    <w:p w14:paraId="22283CEB" w14:textId="07B72E90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М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иокардит;</w:t>
      </w:r>
    </w:p>
    <w:p w14:paraId="7CB5C36E" w14:textId="1A6452EF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ерикардит;</w:t>
      </w:r>
    </w:p>
    <w:p w14:paraId="64175EC6" w14:textId="2C89C960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Г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ипертонический криз;</w:t>
      </w:r>
    </w:p>
    <w:p w14:paraId="6F9BD008" w14:textId="4F268A5B" w:rsidR="00DE3E3A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Х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роническая почечная недостаточность.</w:t>
      </w:r>
    </w:p>
    <w:p w14:paraId="424EB085" w14:textId="77777777" w:rsidR="00444B39" w:rsidRPr="00444B39" w:rsidRDefault="00444B39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FA0EC7" w14:textId="2469DFAA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Диапазон АД при 1 степени артериальной гипертензии:</w:t>
      </w:r>
    </w:p>
    <w:p w14:paraId="2E15E054" w14:textId="6214EEF1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А. 130/80 – 149/89 </w:t>
      </w:r>
      <w:proofErr w:type="spellStart"/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84BCFE8" w14:textId="11050B8D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135/85 - 155/94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F73C582" w14:textId="5D3498E9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140/90 – 159/99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076CD7FC" w14:textId="48159DC2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145/95 – 165/104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5A68428" w14:textId="4868F0E7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150/99 – 170/109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028F9C8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F031BE4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Диапазон АД при 2 степени артериальной гипертензии:</w:t>
      </w:r>
    </w:p>
    <w:p w14:paraId="0551B015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А. 140/90 – 159/99 </w:t>
      </w:r>
      <w:proofErr w:type="spellStart"/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9DCB639" w14:textId="5C4995DB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145/95 – 165/104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3478313" w14:textId="0245465D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150/99 – 170/109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97C25A0" w14:textId="782A0402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155/100 – 175/109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ABC4E07" w14:textId="72C50B45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160/100 -  179/109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50A59C1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C6274F5" w14:textId="5695F868" w:rsidR="00DE3E3A" w:rsidRPr="00444B39" w:rsidRDefault="00444B39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16. С какого уровня АД </w:t>
      </w:r>
      <w:r w:rsidR="00DE3E3A"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диагностируется артериальная гипертензии 3 степени?</w:t>
      </w:r>
    </w:p>
    <w:p w14:paraId="682DC8FF" w14:textId="4B991882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170/100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F84D15A" w14:textId="3BC7C99B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180/110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6560470E" w14:textId="430F3328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190/115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992CA5D" w14:textId="1B377BC0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200/120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F6A294D" w14:textId="0A42E3C7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210/120 </w:t>
      </w:r>
      <w:proofErr w:type="spellStart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мм.рт.ст</w:t>
      </w:r>
      <w:proofErr w:type="spellEnd"/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6BF4ECF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3F75F70" w14:textId="72F93501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Какой орган из нижеперечисленных не относится к органам-мишеням при артериальной гипертензии?</w:t>
      </w:r>
    </w:p>
    <w:p w14:paraId="241537E3" w14:textId="78BED82C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Печень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5D0DBE07" w14:textId="6AFBBA8C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 Сердце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73400614" w14:textId="586E1732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 Сосуды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7A3630E9" w14:textId="3CC61114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Мозг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BFF6065" w14:textId="11135E8D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 Глаза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F21BF02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05422BD" w14:textId="4F1009FF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Какой орган из нижеперечисленных не относится к органам-мишеням при артериальной гипертензии?</w:t>
      </w:r>
    </w:p>
    <w:p w14:paraId="36C55A5E" w14:textId="08EB9D4B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Сердце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C289A59" w14:textId="6EDB608F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 Легкие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CB61429" w14:textId="7F94FA73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 Сосуды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0303BD8" w14:textId="7D61FB68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Мозг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557483DE" w14:textId="1EB0804E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 Почки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1F3B08A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86EEF68" w14:textId="16A0DAB1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 На основании чего определяется стадия артериальной гипертензии?</w:t>
      </w:r>
    </w:p>
    <w:p w14:paraId="42E32CAB" w14:textId="521B727A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Степени повышения АД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20356554" w14:textId="472856CC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 Длительности наличия артериальной гипертензии и возраста больного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B7D0CC0" w14:textId="1EA301C9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 Наличия поражения органов-мишеней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75EF54C" w14:textId="1F635E65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Наличия поражения органов-мишеней и ассоциированных клинических состояний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78B4D29D" w14:textId="41F4511F" w:rsidR="00DE3E3A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 Всего вышеперечисленного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E85C519" w14:textId="77777777" w:rsidR="00444B39" w:rsidRPr="00444B39" w:rsidRDefault="00444B39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5B2CAFB" w14:textId="1298A391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 Что из нижеперечисленного не учитывается при определении общего сердечно-сосудистого риска у больного с артериальной гипертензией?</w:t>
      </w:r>
    </w:p>
    <w:p w14:paraId="4721CFA8" w14:textId="4C20EEC4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Факторы риска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77283D04" w14:textId="404F15D9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 П</w:t>
      </w:r>
      <w:r w:rsidRPr="00444B39">
        <w:rPr>
          <w:rFonts w:ascii="Times New Roman" w:eastAsia="Times New Roman" w:hAnsi="Times New Roman" w:cs="Times New Roman"/>
          <w:bCs/>
          <w:sz w:val="28"/>
          <w:szCs w:val="28"/>
        </w:rPr>
        <w:t>оражение органов-мишеней</w:t>
      </w:r>
      <w:r w:rsidR="003D47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DB9AC40" w14:textId="797E3623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sz w:val="28"/>
          <w:szCs w:val="28"/>
        </w:rPr>
        <w:t>В. Наличие сопутствующего хронического гепатита</w:t>
      </w:r>
      <w:r w:rsidR="003D47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711FF5F" w14:textId="4CECF68B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sz w:val="28"/>
          <w:szCs w:val="28"/>
        </w:rPr>
        <w:t>Г. Сахарный диабет</w:t>
      </w:r>
      <w:r w:rsidR="003D47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87EBD79" w14:textId="7F9A7BCE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sz w:val="28"/>
          <w:szCs w:val="28"/>
        </w:rPr>
        <w:t>Д. Наличие метаболического синдрома</w:t>
      </w:r>
      <w:r w:rsidR="003D47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1379C41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086582" w14:textId="65430215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Какой из нижеперечисленных препаратов является бета-адреноблокатором?</w:t>
      </w:r>
    </w:p>
    <w:p w14:paraId="012B1C79" w14:textId="56EB6F96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Периндоприл</w:t>
      </w:r>
      <w:proofErr w:type="spellEnd"/>
      <w:r w:rsidR="003D47E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F00554" w14:textId="43EB358E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Амлодипин</w:t>
      </w:r>
      <w:proofErr w:type="spellEnd"/>
      <w:r w:rsidR="003D47E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094A46" w14:textId="46E2D869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Бисопролол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732DE0" w14:textId="22006824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Индапамид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B3F166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E34C40" w14:textId="763BE518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22. Какой из нижеперечисленных препаратов является блокатором медленных кальциевых каналов?</w:t>
      </w:r>
    </w:p>
    <w:p w14:paraId="6AF11B2C" w14:textId="3FFDDFC2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Периндоприл</w:t>
      </w:r>
      <w:proofErr w:type="spellEnd"/>
      <w:r w:rsidR="003D47E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AC64B7" w14:textId="175D5762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Амлодипин</w:t>
      </w:r>
      <w:proofErr w:type="spellEnd"/>
      <w:r w:rsidR="003D47E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A09286" w14:textId="1AF63BC3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Бисопролол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221AEA" w14:textId="66FA3A95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Индапамид</w:t>
      </w:r>
      <w:proofErr w:type="spellEnd"/>
      <w:r w:rsidR="003D47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6F3CC6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FE9F32" w14:textId="7E78144F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23. Какой из нижеперечисленных препаратов является ингибитором АПФ?</w:t>
      </w:r>
    </w:p>
    <w:p w14:paraId="742E3CCB" w14:textId="2F684A2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Периндоприл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DF2CB6" w14:textId="7097268D" w:rsidR="00DE3E3A" w:rsidRPr="00444B39" w:rsidRDefault="00DA434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Амлодипин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C30A6D" w14:textId="70FEE9F9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Бисопролол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73B5F0" w14:textId="65EB0400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Индапамид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1796D3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9F8D860" w14:textId="3CB41BA1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24. Какой из нижеперечисленных препаратов является мочегонным средством?</w:t>
      </w:r>
    </w:p>
    <w:p w14:paraId="4A919ACA" w14:textId="729D6BDC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Периндоприл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EC0EE6" w14:textId="4BC7E385" w:rsidR="00DE3E3A" w:rsidRPr="00444B39" w:rsidRDefault="00DA434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Амлодипин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046D63" w14:textId="6BF6F74E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Бисопролол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E55505" w14:textId="1E51AAEA" w:rsidR="00DE3E3A" w:rsidRPr="00444B39" w:rsidRDefault="00DA434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Индапамид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FB636D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58F547" w14:textId="77777777" w:rsid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25. Для купирования приступа стенокардии применяют:</w:t>
      </w:r>
    </w:p>
    <w:p w14:paraId="25F8C207" w14:textId="7CFDC6D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Сустак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383D77" w14:textId="4B5644E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Курантил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9ADD8A" w14:textId="264B661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Нитроглицерин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31D2C5" w14:textId="77005BE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Верапамил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6FAF07" w14:textId="77777777" w:rsidR="00DE3E3A" w:rsidRPr="00444B39" w:rsidRDefault="00DE3E3A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2CC301" w14:textId="77777777" w:rsid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26. Оптимальным методом лечения стенокардии при поражении двух и более коронарных артерий атеросклерозом на протяжении является:</w:t>
      </w:r>
    </w:p>
    <w:p w14:paraId="39C849D7" w14:textId="754270FA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>А</w:t>
      </w:r>
      <w:r w:rsidR="00DA43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44B39">
        <w:rPr>
          <w:rFonts w:ascii="Times New Roman" w:eastAsia="Calibri" w:hAnsi="Times New Roman" w:cs="Times New Roman"/>
          <w:sz w:val="28"/>
          <w:szCs w:val="28"/>
        </w:rPr>
        <w:t xml:space="preserve">Коронарная </w:t>
      </w:r>
      <w:proofErr w:type="spellStart"/>
      <w:r w:rsidRPr="00444B39">
        <w:rPr>
          <w:rFonts w:ascii="Times New Roman" w:eastAsia="Calibri" w:hAnsi="Times New Roman" w:cs="Times New Roman"/>
          <w:sz w:val="28"/>
          <w:szCs w:val="28"/>
        </w:rPr>
        <w:t>ангиопластика</w:t>
      </w:r>
      <w:proofErr w:type="spellEnd"/>
      <w:r w:rsidR="00DA434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C58D47" w14:textId="66B00660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Консервативная терапия нитратами + бета-адреноблокатором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C9C444" w14:textId="451E81EC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Консервативная терапия </w:t>
      </w:r>
      <w:proofErr w:type="spell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амиодароном</w:t>
      </w:r>
      <w:proofErr w:type="spell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+ антагонистом кальция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7B5EFC" w14:textId="334D1D6A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gramStart"/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Аорто-коронарное</w:t>
      </w:r>
      <w:proofErr w:type="gramEnd"/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шунтирование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F7D42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14:paraId="349361A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44B3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27. Подключение электродов при регистрации первого стандартного отведения: </w:t>
      </w:r>
    </w:p>
    <w:p w14:paraId="1516B444" w14:textId="2CE96D07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нога и правая рука; </w:t>
      </w:r>
    </w:p>
    <w:p w14:paraId="230E51B2" w14:textId="009327F1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нога и левая рука; </w:t>
      </w:r>
    </w:p>
    <w:p w14:paraId="7760EDF5" w14:textId="77162523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рука и правая рука. </w:t>
      </w:r>
    </w:p>
    <w:p w14:paraId="5C95B71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3492961E" w14:textId="5A65282B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44B3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28. Подключение электродов при регистрации второго стандартного отведения: </w:t>
      </w:r>
    </w:p>
    <w:p w14:paraId="7695C0DB" w14:textId="387ABD09" w:rsidR="00DE3E3A" w:rsidRPr="00444B39" w:rsidRDefault="00DA434E" w:rsidP="00E2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нога и левая рука; </w:t>
      </w:r>
    </w:p>
    <w:p w14:paraId="6A148818" w14:textId="33E4F404" w:rsidR="00DE3E3A" w:rsidRPr="00444B39" w:rsidRDefault="00DA434E" w:rsidP="00E2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нога и правая рука; </w:t>
      </w:r>
    </w:p>
    <w:p w14:paraId="30B5E859" w14:textId="4ECA8305" w:rsidR="00DE3E3A" w:rsidRPr="00444B39" w:rsidRDefault="00DA434E" w:rsidP="00E2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рука и правая рука. </w:t>
      </w:r>
    </w:p>
    <w:p w14:paraId="4D9F59D3" w14:textId="77777777" w:rsidR="00DE3E3A" w:rsidRPr="00444B39" w:rsidRDefault="00DE3E3A" w:rsidP="00E2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1330DDB5" w14:textId="67609EA3" w:rsidR="00DE3E3A" w:rsidRPr="00444B39" w:rsidRDefault="00DE3E3A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29. Механизм действия β-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адреноблокаторов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4B61257" w14:textId="0B1E3512" w:rsidR="00DE3E3A" w:rsidRPr="00444B39" w:rsidRDefault="00DA434E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П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овышение потребности миокарда в кислороде;</w:t>
      </w:r>
    </w:p>
    <w:p w14:paraId="67EA662D" w14:textId="1EBF4B9B" w:rsidR="00DE3E3A" w:rsidRPr="00444B39" w:rsidRDefault="00DA434E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режение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числа сердечных сокращений;</w:t>
      </w:r>
    </w:p>
    <w:p w14:paraId="265EACA2" w14:textId="4C6E6F43" w:rsidR="00DE3E3A" w:rsidRPr="00444B39" w:rsidRDefault="00DA434E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У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чащение ритма сердца;</w:t>
      </w:r>
    </w:p>
    <w:p w14:paraId="191185FD" w14:textId="08BE77A5" w:rsidR="00DE3E3A" w:rsidRPr="00444B39" w:rsidRDefault="00DA434E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силение сократимости миокарда.</w:t>
      </w:r>
    </w:p>
    <w:p w14:paraId="504E0B28" w14:textId="77777777" w:rsidR="00DE3E3A" w:rsidRPr="00444B39" w:rsidRDefault="00DE3E3A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18965" w14:textId="75E808C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30. Препаратом выбора для лечения желудочковой экстрасистолии при инфаркте миокарда является</w:t>
      </w:r>
      <w:r w:rsidR="00DA43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200D037" w14:textId="513B8F8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Лидокаин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40B6BB" w14:textId="7D4A72B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Дигоксин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AEFB3A" w14:textId="1987E97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Верапамил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E8AB00" w14:textId="4508D3A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Хинидин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F4EB0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F8CCC" w14:textId="42724CC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31. Зона некроза проявляется на ЭКГ:</w:t>
      </w:r>
    </w:p>
    <w:p w14:paraId="03B96A7F" w14:textId="1F93B279" w:rsidR="00DE3E3A" w:rsidRPr="00444B39" w:rsidRDefault="00DA434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Смещением сегмента ST выше или ниже изолинии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372B54" w14:textId="1803AA33" w:rsidR="00DE3E3A" w:rsidRPr="00444B39" w:rsidRDefault="00DA434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Патологическим зубцом Q или комплексом QS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862144" w14:textId="7DA73797" w:rsidR="00DE3E3A" w:rsidRPr="00444B39" w:rsidRDefault="00DA434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Разнообразными изменениями формы и полярности зубца 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B6E8F9" w14:textId="70992120" w:rsidR="00DE3E3A" w:rsidRPr="00444B39" w:rsidRDefault="00DA434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Отсутствием зубца 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4FF0B1" w14:textId="55429BF5" w:rsidR="00444B39" w:rsidRDefault="00DA434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Увеличением амплитуды зубца 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CDDCF3" w14:textId="7DF074B6" w:rsidR="00444B39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32.</w:t>
      </w:r>
      <w:r w:rsidR="00FA3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Желудочковая экстрасистолия 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электрокардиографически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ха</w:t>
      </w:r>
      <w:r w:rsid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рактеризуется всем, кроме:     </w:t>
      </w:r>
    </w:p>
    <w:p w14:paraId="7AD762DB" w14:textId="1E235E9D" w:rsidR="00DE3E3A" w:rsidRPr="00444B39" w:rsidRDefault="00444B3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А. </w:t>
      </w:r>
      <w:r w:rsidR="00E342C6">
        <w:rPr>
          <w:rFonts w:ascii="Times New Roman" w:eastAsia="Times New Roman" w:hAnsi="Times New Roman" w:cs="Times New Roman"/>
          <w:sz w:val="28"/>
          <w:szCs w:val="28"/>
        </w:rPr>
        <w:t xml:space="preserve">Отсутствия предшествующего 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экстросистоле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зубца Р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CDC2FA" w14:textId="2D299927" w:rsidR="00444B39" w:rsidRDefault="00444B3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Резкого различия желудочкового комплекса экстрасистолы и желудочк</w:t>
      </w:r>
      <w:r>
        <w:rPr>
          <w:rFonts w:ascii="Times New Roman" w:eastAsia="Times New Roman" w:hAnsi="Times New Roman" w:cs="Times New Roman"/>
          <w:sz w:val="28"/>
          <w:szCs w:val="28"/>
        </w:rPr>
        <w:t>ового комплекса основного ритма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C2B310" w14:textId="0491AE7F" w:rsidR="00444B39" w:rsidRDefault="00444B3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Преждевременного появления неизмене</w:t>
      </w:r>
      <w:r>
        <w:rPr>
          <w:rFonts w:ascii="Times New Roman" w:eastAsia="Times New Roman" w:hAnsi="Times New Roman" w:cs="Times New Roman"/>
          <w:sz w:val="28"/>
          <w:szCs w:val="28"/>
        </w:rPr>
        <w:t>нного желудочкового комплекса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BC3262B" w14:textId="65C4DDB4" w:rsidR="00444B39" w:rsidRDefault="00444B3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Удлинения продолжительности комплекса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  <w:lang w:val="en-US"/>
        </w:rPr>
        <w:t>QRS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(свыше 0,12 </w:t>
      </w:r>
      <w:r>
        <w:rPr>
          <w:rFonts w:ascii="Times New Roman" w:eastAsia="Times New Roman" w:hAnsi="Times New Roman" w:cs="Times New Roman"/>
          <w:sz w:val="28"/>
          <w:szCs w:val="28"/>
        </w:rPr>
        <w:t>сек.)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C1B3E1" w14:textId="0F22C4BC" w:rsidR="00DE3E3A" w:rsidRPr="00444B39" w:rsidRDefault="00444B3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Наличия полной компенсаторной паузы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1E7849" w14:textId="77777777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FDBB0F" w14:textId="07596295" w:rsid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33. Наиболее типичным симптомом экссудативного плеврита является:</w:t>
      </w:r>
    </w:p>
    <w:p w14:paraId="54DFF202" w14:textId="4BD8930E" w:rsid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Укорочение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перкуторного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звука с верхней границей притупления в виде дугообразной кривой (линии Соколова –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Дамуазо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FF10C2" w14:textId="00459BF2" w:rsid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Усиление головного дрожания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54EAA6" w14:textId="453DE0E1" w:rsid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Крепитация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BBF8A7" w14:textId="05E19D7A" w:rsid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Шум трения плевры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243BB1" w14:textId="45E44856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Сухие свистящие хрипы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12B6A3" w14:textId="77777777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F8FB62" w14:textId="075A11CD" w:rsidR="00DA434E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34. Основными отличительными симптомами сухого плеврита являются:</w:t>
      </w:r>
    </w:p>
    <w:p w14:paraId="4F5D1730" w14:textId="3783DAE8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Кашель, связь боли с дыханием, отёки нижних конечностей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4F6D2C" w14:textId="48F83799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Связь боли с дыханием, шум трения плевры, кровохарканье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1BF792" w14:textId="2DF9590C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Одышка, шум трения плевры, дефицит пульса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F55390" w14:textId="7BF01262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Шум трения плевры, кашель, связь боли с дыханием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81DC6C" w14:textId="77777777" w:rsidR="00DA434E" w:rsidRDefault="00DA434E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0D857A" w14:textId="4107DBA3" w:rsidR="00DA434E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35. О</w:t>
      </w:r>
      <w:r w:rsidR="00DA434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собенность болей при плеврите: </w:t>
      </w:r>
    </w:p>
    <w:p w14:paraId="32FBD434" w14:textId="6D6DC560" w:rsidR="00DE3E3A" w:rsidRPr="00DA434E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Кратковременная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08A344" w14:textId="0039E6CF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Длительная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6C090C" w14:textId="434EC934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Связанная с кашлем и дыханием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A3E4AE" w14:textId="20EB7ED8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Купируется нитроглицерином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B12621" w14:textId="1E2A9841" w:rsidR="00DE3E3A" w:rsidRPr="00444B39" w:rsidRDefault="00DA434E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 сочетании с кровохарканье.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D10A943" w14:textId="77777777" w:rsidR="00DE3E3A" w:rsidRPr="00444B39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4687FD" w14:textId="77777777" w:rsidR="00DA434E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36. Для экссудативного плеврита характерно:</w:t>
      </w:r>
    </w:p>
    <w:p w14:paraId="531E5CFF" w14:textId="77777777" w:rsidR="00DA434E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А. Притупление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перкуторного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легочного звука в области, соответствующей лока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лизации плеврального экссудата;</w:t>
      </w:r>
    </w:p>
    <w:p w14:paraId="7443DF81" w14:textId="72397E36" w:rsidR="00DA434E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Появление бронхиального дыхания в зоне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 xml:space="preserve"> притупления </w:t>
      </w:r>
      <w:proofErr w:type="spellStart"/>
      <w:r w:rsidR="00DA434E">
        <w:rPr>
          <w:rFonts w:ascii="Times New Roman" w:eastAsia="Times New Roman" w:hAnsi="Times New Roman" w:cs="Times New Roman"/>
          <w:sz w:val="28"/>
          <w:szCs w:val="28"/>
        </w:rPr>
        <w:t>перкуторного</w:t>
      </w:r>
      <w:proofErr w:type="spellEnd"/>
      <w:r w:rsidR="00DA434E">
        <w:rPr>
          <w:rFonts w:ascii="Times New Roman" w:eastAsia="Times New Roman" w:hAnsi="Times New Roman" w:cs="Times New Roman"/>
          <w:sz w:val="28"/>
          <w:szCs w:val="28"/>
        </w:rPr>
        <w:t xml:space="preserve"> звука;</w:t>
      </w:r>
    </w:p>
    <w:p w14:paraId="6C8B568F" w14:textId="5D10B881" w:rsidR="00DA434E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Смещение органов средостени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я в сторону поражённого лёгкого;</w:t>
      </w:r>
    </w:p>
    <w:p w14:paraId="0B13E500" w14:textId="422DA7CE" w:rsidR="00DE3E3A" w:rsidRPr="00444B39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Усиление дыхательных шумов при аускультации легких в зоне притупления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перкуторного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звука. </w:t>
      </w:r>
    </w:p>
    <w:p w14:paraId="1544EDC5" w14:textId="77777777" w:rsidR="00DE3E3A" w:rsidRPr="00444B39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FFD6A5" w14:textId="51C55608" w:rsidR="00DA434E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37. Дл</w:t>
      </w:r>
      <w:r w:rsidR="00DA434E">
        <w:rPr>
          <w:rFonts w:ascii="Times New Roman" w:eastAsia="Times New Roman" w:hAnsi="Times New Roman" w:cs="Times New Roman"/>
          <w:b/>
          <w:sz w:val="28"/>
          <w:szCs w:val="28"/>
        </w:rPr>
        <w:t xml:space="preserve">я сухого плеврита характерно: </w:t>
      </w:r>
    </w:p>
    <w:p w14:paraId="28BB4D1B" w14:textId="03CEA0BE" w:rsidR="00DE3E3A" w:rsidRPr="00DA434E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Боль в груди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89DB21" w14:textId="7BAA63C0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Сухой кашель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A83E0F" w14:textId="56F31425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Потливость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617A58" w14:textId="7DB68C74" w:rsidR="00DE3E3A" w:rsidRPr="00444B39" w:rsidRDefault="00E342C6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Повышение температуры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9F8B50" w14:textId="53A3EF5D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Всё вышеперечисленное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12F341" w14:textId="77777777" w:rsidR="00C675FA" w:rsidRDefault="00C675F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18558A" w14:textId="3BC87A91" w:rsidR="00E4128F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38. Боль в грудной клетке, 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развившаяся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фоне внезапно появившейся одышки, наиболее характерна для: </w:t>
      </w:r>
    </w:p>
    <w:p w14:paraId="6354069D" w14:textId="0D548E92" w:rsidR="00E4128F" w:rsidRDefault="00E4128F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А. Острого перикардита;</w:t>
      </w:r>
    </w:p>
    <w:p w14:paraId="2B285FFC" w14:textId="0E64BC62" w:rsidR="00E4128F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Расслаивающей аневр</w:t>
      </w:r>
      <w:r w:rsidR="00E4128F">
        <w:rPr>
          <w:rFonts w:ascii="Times New Roman" w:eastAsia="Times New Roman" w:hAnsi="Times New Roman" w:cs="Times New Roman"/>
          <w:sz w:val="28"/>
          <w:szCs w:val="28"/>
        </w:rPr>
        <w:t>измы аорты;</w:t>
      </w:r>
    </w:p>
    <w:p w14:paraId="0CC8E13C" w14:textId="7E901971" w:rsidR="00E4128F" w:rsidRDefault="00E4128F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Разрыва пищевода;</w:t>
      </w:r>
    </w:p>
    <w:p w14:paraId="20A949A8" w14:textId="3A54BA2A" w:rsidR="00E4128F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4128F">
        <w:rPr>
          <w:rFonts w:ascii="Times New Roman" w:eastAsia="Times New Roman" w:hAnsi="Times New Roman" w:cs="Times New Roman"/>
          <w:sz w:val="28"/>
          <w:szCs w:val="28"/>
        </w:rPr>
        <w:t xml:space="preserve"> Тромбоэмболии легочной артерии;</w:t>
      </w:r>
    </w:p>
    <w:p w14:paraId="700AE7FD" w14:textId="45CEA322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Грыжи пищеводного отверстия диафрагмы</w:t>
      </w:r>
      <w:r w:rsidR="00E41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72C9B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58A590" w14:textId="77777777" w:rsidR="00E4128F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39. Для бронхиальной а</w:t>
      </w:r>
      <w:r w:rsidR="00E4128F">
        <w:rPr>
          <w:rFonts w:ascii="Times New Roman" w:eastAsia="Times New Roman" w:hAnsi="Times New Roman" w:cs="Times New Roman"/>
          <w:b/>
          <w:sz w:val="28"/>
          <w:szCs w:val="28"/>
        </w:rPr>
        <w:t>стмы верно следующее положение:</w:t>
      </w:r>
    </w:p>
    <w:p w14:paraId="5B2C2BA1" w14:textId="76D6772C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Преобладание обратимого компонента обструкции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5D6BE7" w14:textId="52826FE5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Преобладание необратимого компонента обструкции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C0E7F3" w14:textId="1EAC62D0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Оба компонента обструкции выражены в равной мере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17FAA5" w14:textId="576568B4" w:rsidR="00DE3E3A" w:rsidRP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Обструктивный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синдром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F76AE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96A65D" w14:textId="77777777" w:rsidR="00E4128F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40.  Для бронхиальной астмы типично:</w:t>
      </w:r>
    </w:p>
    <w:p w14:paraId="431A5B0A" w14:textId="42728B03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Преимущественно сухой кашель, мокрота скудная, вязкая, с трудом откашли</w:t>
      </w:r>
      <w:r>
        <w:rPr>
          <w:rFonts w:ascii="Times New Roman" w:eastAsia="Times New Roman" w:hAnsi="Times New Roman" w:cs="Times New Roman"/>
          <w:sz w:val="28"/>
          <w:szCs w:val="28"/>
        </w:rPr>
        <w:t>вается в конце приступа удушья;</w:t>
      </w:r>
    </w:p>
    <w:p w14:paraId="644A48C4" w14:textId="40B912C8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Кашель на протяжении всего приступа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удушья с отхождением большого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слизисто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-гнойной мокроты;</w:t>
      </w:r>
    </w:p>
    <w:p w14:paraId="72CFD3CE" w14:textId="28F9B5A9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пенистой мокроты розового цвета;</w:t>
      </w:r>
    </w:p>
    <w:p w14:paraId="1819836F" w14:textId="032F89A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Отхождение кровянистой мокроты</w:t>
      </w:r>
      <w:r w:rsidR="00E41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D3ED5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44653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41. К комбинированным 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бронходилататорам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относится:</w:t>
      </w:r>
    </w:p>
    <w:p w14:paraId="30ECB811" w14:textId="6037ED4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Неотеопэк</w:t>
      </w:r>
      <w:proofErr w:type="spellEnd"/>
      <w:r w:rsidR="00E41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5E3507" w14:textId="6B37D35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Беродуал</w:t>
      </w:r>
      <w:proofErr w:type="spellEnd"/>
      <w:r w:rsidR="00E41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2500A5" w14:textId="7F516CE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Тиатропия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бромид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968F22" w14:textId="013EA74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Формотерол</w:t>
      </w:r>
      <w:proofErr w:type="spellEnd"/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FDF95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6D52E" w14:textId="77777777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42.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Для астматического статуса не характерно:</w:t>
      </w:r>
    </w:p>
    <w:p w14:paraId="27FFDD50" w14:textId="59CCBC26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Снижение эффект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 xml:space="preserve">ивности </w:t>
      </w:r>
      <w:proofErr w:type="spellStart"/>
      <w:r w:rsidR="00A97401">
        <w:rPr>
          <w:rFonts w:ascii="Times New Roman" w:eastAsia="Times New Roman" w:hAnsi="Times New Roman" w:cs="Times New Roman"/>
          <w:sz w:val="28"/>
          <w:szCs w:val="28"/>
        </w:rPr>
        <w:t>симпатомиметиков</w:t>
      </w:r>
      <w:proofErr w:type="spellEnd"/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85AF64" w14:textId="458F901B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Пре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обладание дистанционных хрипов;</w:t>
      </w:r>
    </w:p>
    <w:p w14:paraId="6D18E47A" w14:textId="5C868AD3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Гипоксемия и гиперкапния;</w:t>
      </w:r>
    </w:p>
    <w:p w14:paraId="235397B0" w14:textId="64BD1EFD" w:rsidR="00DE3E3A" w:rsidRP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Синусовая брадикардия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EEF1E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8E1BF" w14:textId="77777777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43.   К необратимым компонентам бронхиальной </w:t>
      </w:r>
      <w:r w:rsidR="00A97401">
        <w:rPr>
          <w:rFonts w:ascii="Times New Roman" w:eastAsia="Times New Roman" w:hAnsi="Times New Roman" w:cs="Times New Roman"/>
          <w:b/>
          <w:sz w:val="28"/>
          <w:szCs w:val="28"/>
        </w:rPr>
        <w:t>обструкции относится все кроме:</w:t>
      </w:r>
    </w:p>
    <w:p w14:paraId="20BA1BE9" w14:textId="77777777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Метаплазия эпителия бронхов</w:t>
      </w:r>
      <w:r w:rsidR="00A97401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27FB8078" w14:textId="77777777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Развитие пневмосклероза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F297A2" w14:textId="77777777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Бронхоспазм</w:t>
      </w:r>
      <w:proofErr w:type="spellEnd"/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76CDBD" w14:textId="0878D60A" w:rsidR="00DE3E3A" w:rsidRP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Формирование эмфиземы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BFB7D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8DC28" w14:textId="77777777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44.  К 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бронхолитикам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относятся все препараты кроме:</w:t>
      </w:r>
    </w:p>
    <w:p w14:paraId="7F368422" w14:textId="400386EF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Эуфиллин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C919F5" w14:textId="28C17CFD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Сальбутамол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4E7AD7" w14:textId="77777777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Беродуал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639BFE" w14:textId="57D4C7F2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Беротек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5E1797" w14:textId="2E5DA2A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Лазолван</w:t>
      </w:r>
      <w:proofErr w:type="spellEnd"/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BBBF1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9DC66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45. Какие гипотензивные препараты противопоказаны при двухстороннем стенозе почечных артерий</w:t>
      </w:r>
    </w:p>
    <w:p w14:paraId="25D0D4A7" w14:textId="3DFBEAA5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Д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иуретики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7ADAD7" w14:textId="0A24BF6C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Ингибиторы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АПФ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2A5195" w14:textId="7B48D268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β-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адреноблокаторы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88950D" w14:textId="6E25BD7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антагонисты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="00A97401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3CAD7F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CCA43B" w14:textId="61FFE11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46. О каком заболевании Вы подумаете прежде всего, если больной пре</w:t>
      </w:r>
      <w:r w:rsidR="00A97401">
        <w:rPr>
          <w:rFonts w:ascii="Times New Roman" w:eastAsia="Times New Roman" w:hAnsi="Times New Roman" w:cs="Times New Roman"/>
          <w:b/>
          <w:sz w:val="28"/>
          <w:szCs w:val="28"/>
        </w:rPr>
        <w:t xml:space="preserve">дъявляет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жалобы на боли в пояснице слева, повышение температуры, дизурию?</w:t>
      </w:r>
    </w:p>
    <w:p w14:paraId="70C5426C" w14:textId="558114FA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П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иелонефрит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922504" w14:textId="0951C83A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А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милоидоз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A2E6FE" w14:textId="13E9E8C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О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стрый 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гломерулонефрит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845E44" w14:textId="48AE2F4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ронический 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гломерулонефрит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210ED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2905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47.</w:t>
      </w:r>
      <w:r w:rsidRPr="00444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Основной метод диагностики цирроза печени:</w:t>
      </w:r>
    </w:p>
    <w:p w14:paraId="77A9263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ФГДС;</w:t>
      </w:r>
    </w:p>
    <w:p w14:paraId="2F2BCB12" w14:textId="3A166C91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олоноскопия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1A4948" w14:textId="0CC6A39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А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нгиографическое исследование;</w:t>
      </w:r>
    </w:p>
    <w:p w14:paraId="117A1D89" w14:textId="538D459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ункционная биопсия.</w:t>
      </w:r>
    </w:p>
    <w:p w14:paraId="14CBC41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2EB6D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48. Основной метод диагностики хронического гастрита:</w:t>
      </w:r>
    </w:p>
    <w:p w14:paraId="6328518E" w14:textId="15B2F7E9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ентгенологический;</w:t>
      </w:r>
    </w:p>
    <w:p w14:paraId="1CCDA86D" w14:textId="4D7F537E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апароскопический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C33065" w14:textId="1D568EBE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иброгастродуоденоскопия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с биопсией слизистой.</w:t>
      </w:r>
    </w:p>
    <w:p w14:paraId="1324618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975DB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49. «Голодные» боли типичны:</w:t>
      </w:r>
    </w:p>
    <w:p w14:paraId="19F38C9A" w14:textId="15894DAC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Х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ронический атрофический гастрит;</w:t>
      </w:r>
    </w:p>
    <w:p w14:paraId="2F65B63B" w14:textId="7B661D74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Я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зва 12-перстной кишки;</w:t>
      </w:r>
    </w:p>
    <w:p w14:paraId="6C0CB771" w14:textId="25BF359A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Р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ак желудка;</w:t>
      </w:r>
    </w:p>
    <w:p w14:paraId="3EE66B3A" w14:textId="1A027887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ронический 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неатрофический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гастрит.</w:t>
      </w:r>
    </w:p>
    <w:p w14:paraId="28AC6F9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2577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50. Ранние боли (через 0,5–1 час после еды) типичны:</w:t>
      </w:r>
    </w:p>
    <w:p w14:paraId="5E232981" w14:textId="6A952740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Я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зва 12-перстной кишки;</w:t>
      </w:r>
    </w:p>
    <w:p w14:paraId="05FC24A4" w14:textId="776A229A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Х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ронический атрофический гастрит;</w:t>
      </w:r>
    </w:p>
    <w:p w14:paraId="351654D6" w14:textId="3ADB0987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Я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зва желудка;</w:t>
      </w:r>
    </w:p>
    <w:p w14:paraId="34C1647E" w14:textId="4C3D22FC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ронический 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неатрофический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гастрит.</w:t>
      </w:r>
    </w:p>
    <w:p w14:paraId="7A390BF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8BF20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51. К 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перитонеальным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остром аппендиците относят симптомы:</w:t>
      </w:r>
    </w:p>
    <w:p w14:paraId="08D17394" w14:textId="36ED9F1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Вос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кресенского (синдром "рубашки");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664BB7AD" w14:textId="2A85E0D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="00A97401">
        <w:rPr>
          <w:rFonts w:ascii="Times New Roman" w:eastAsia="Times New Roman" w:hAnsi="Times New Roman" w:cs="Times New Roman"/>
          <w:sz w:val="28"/>
          <w:szCs w:val="28"/>
        </w:rPr>
        <w:t>Щеткина</w:t>
      </w:r>
      <w:proofErr w:type="spellEnd"/>
      <w:r w:rsidR="00A9740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A97401">
        <w:rPr>
          <w:rFonts w:ascii="Times New Roman" w:eastAsia="Times New Roman" w:hAnsi="Times New Roman" w:cs="Times New Roman"/>
          <w:sz w:val="28"/>
          <w:szCs w:val="28"/>
        </w:rPr>
        <w:t>Блюмберга</w:t>
      </w:r>
      <w:proofErr w:type="spellEnd"/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14:paraId="01D2498F" w14:textId="41D89C5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5CA107" w14:textId="3F1339F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Все названные симптомы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9A7E96" w14:textId="3B4798A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Ни один из них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F7006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DC12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52. Первично-гангренозный аппендицит чаще всего встречается у: </w:t>
      </w:r>
    </w:p>
    <w:p w14:paraId="0879061A" w14:textId="49FB101F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Детей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C8444D9" w14:textId="7C8DBB5B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Тяжелых больных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14:paraId="5A2B5FC7" w14:textId="7E64792F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Мужчин; </w:t>
      </w:r>
    </w:p>
    <w:p w14:paraId="358B931F" w14:textId="00CDE1CE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Женщин; </w:t>
      </w:r>
    </w:p>
    <w:p w14:paraId="737FB552" w14:textId="27A273C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Пожилых больных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5BF9E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F2182" w14:textId="7ED444C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53.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перфоративного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аппендицита характерно: </w:t>
      </w:r>
    </w:p>
    <w:p w14:paraId="7205451A" w14:textId="357A637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Свободный газ в брюшной полости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38DE38" w14:textId="6012B05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Нарастание клинической картины перитонита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B1FA36" w14:textId="57FE098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Внезапное усиление болей в животе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D8CAB9" w14:textId="09A0640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Напряжение мышц передней брюшной стенки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E604A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перечисленное.</w:t>
      </w:r>
    </w:p>
    <w:p w14:paraId="034C843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78B86D" w14:textId="53AA7409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54.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разлитом гнойном перитоните аппендикулярного происхождения применяются: </w:t>
      </w:r>
    </w:p>
    <w:p w14:paraId="1747F8E8" w14:textId="7EB4180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Срединная лапаротомия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14:paraId="3F249574" w14:textId="0B7A8A06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Аппендэктомия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79864D51" w14:textId="1AA4B52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Промывание брюшной полости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5115E3" w14:textId="1AA4C97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Дренирование брюшной полости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C169E0" w14:textId="7288580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перечисленное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0789F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5CA64" w14:textId="761EA951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55.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Клинически острый аппендицит может быть принят за: </w:t>
      </w:r>
    </w:p>
    <w:p w14:paraId="60720E21" w14:textId="025493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Сальпингит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129503D9" w14:textId="04A341B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Острый холецистит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14:paraId="79C158F8" w14:textId="56B76FAD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Дивертикулит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еккеля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7F2AB1" w14:textId="65E6E3E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Внематочную беременность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9580DE" w14:textId="1C20FB3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Любую из этих видов патологии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7DCA2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C1C7D7" w14:textId="058D4463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56.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Неверным для острого аппендицита является утверждение, что: </w:t>
      </w:r>
    </w:p>
    <w:p w14:paraId="011C2C18" w14:textId="70A58B71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Ригидность брюшной стенки может отсутствовать при 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ретроцекальном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расположении отростка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D455E8" w14:textId="1858961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Ригидности может не быть при тазовом расположении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F0802B" w14:textId="515C5A0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Рвота всегда предшествует боли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71E3A1" w14:textId="41ABDC9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Боль может начинаться в области пупка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3645CB" w14:textId="4D74962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Д. Боль чаще начинается в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эпигастральной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20605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C3959" w14:textId="2626F9FA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57. При остром </w:t>
      </w:r>
      <w:r w:rsidR="00E342C6">
        <w:rPr>
          <w:rFonts w:ascii="Times New Roman" w:eastAsia="Times New Roman" w:hAnsi="Times New Roman" w:cs="Times New Roman"/>
          <w:b/>
          <w:sz w:val="28"/>
          <w:szCs w:val="28"/>
        </w:rPr>
        <w:t xml:space="preserve">флегмонозном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аппендиците  не наблюдается симптом: </w:t>
      </w:r>
    </w:p>
    <w:p w14:paraId="78D10C6E" w14:textId="62D8A11C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Щеткина-Блюмбергв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14:paraId="06D6D6F8" w14:textId="34B4A33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Бартомье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Михельсона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14:paraId="7B019712" w14:textId="34BE94F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Кохера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>-Волковича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0D8979" w14:textId="6AAE3F6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Георгиевского 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Мюсси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5FAB38" w14:textId="5A3EC52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Крымова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38490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566888" w14:textId="305783DB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58.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типичной картине острого аппендицита операционным доступом является: </w:t>
      </w:r>
    </w:p>
    <w:p w14:paraId="49F52530" w14:textId="46C45E9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gramStart"/>
      <w:r w:rsidRPr="00444B39">
        <w:rPr>
          <w:rFonts w:ascii="Times New Roman" w:eastAsia="Times New Roman" w:hAnsi="Times New Roman" w:cs="Times New Roman"/>
          <w:sz w:val="28"/>
          <w:szCs w:val="28"/>
        </w:rPr>
        <w:t>Нижне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>срединная</w:t>
      </w:r>
      <w:proofErr w:type="gram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лапаротомия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14:paraId="5CA07EF9" w14:textId="7D735E6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Разрез по Волковичу – Дьяконову;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14:paraId="1433FCD0" w14:textId="4721CA2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Параректальный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766FAF" w14:textId="4A40E6C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Трансректальный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A76849" w14:textId="1DD16A7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Поперечный разрез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589EF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68F5E" w14:textId="402B8E35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59.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К элементам косой паховой грыжи относится все, кроме:</w:t>
      </w:r>
    </w:p>
    <w:p w14:paraId="1046E0BE" w14:textId="11B812DC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Грыжевых ворот;</w:t>
      </w:r>
    </w:p>
    <w:p w14:paraId="0A289977" w14:textId="2BF11F0E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Грыжевого мешка;</w:t>
      </w:r>
    </w:p>
    <w:p w14:paraId="529425CC" w14:textId="3143B7D3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Содержимого грыжевого мешка;</w:t>
      </w:r>
    </w:p>
    <w:p w14:paraId="187AEC76" w14:textId="2ABD230D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Семенного канатика;</w:t>
      </w:r>
    </w:p>
    <w:p w14:paraId="3ECE2D2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Оболочек грыжи.</w:t>
      </w:r>
    </w:p>
    <w:p w14:paraId="06A80E0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F3E5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60.</w:t>
      </w:r>
      <w:r w:rsidRPr="00444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Ущемленная диафрагмальная грыжа у взрослого пациента имеет все следующие характерные симптомы, кроме:</w:t>
      </w:r>
    </w:p>
    <w:p w14:paraId="47769B77" w14:textId="0F5EE63E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Затрудненного дыхания;</w:t>
      </w:r>
    </w:p>
    <w:p w14:paraId="2C370FC1" w14:textId="67A5F24D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Рвоты;</w:t>
      </w:r>
    </w:p>
    <w:p w14:paraId="57642BB0" w14:textId="3A63BBA9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Цианоза;</w:t>
      </w:r>
    </w:p>
    <w:p w14:paraId="38ECF134" w14:textId="0F97BF9C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Анемии;</w:t>
      </w:r>
    </w:p>
    <w:p w14:paraId="74EE31C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Заполненных газом петель кишечника в грудной клетке, выявленных при рентгенологическом исследовании.</w:t>
      </w:r>
    </w:p>
    <w:p w14:paraId="70F9847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5C11AA" w14:textId="14F89323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61.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К производящим факторам, способст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вующим образованию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грыж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относится все, кроме:</w:t>
      </w:r>
    </w:p>
    <w:p w14:paraId="7A1E7C66" w14:textId="49962EF2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Тяжелого физического труда;</w:t>
      </w:r>
    </w:p>
    <w:p w14:paraId="7E97467E" w14:textId="7AA1A6C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Нал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ичие слабых мест брюшной стенки;</w:t>
      </w:r>
    </w:p>
    <w:p w14:paraId="0C785047" w14:textId="3127A5E5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Запоров;</w:t>
      </w:r>
    </w:p>
    <w:p w14:paraId="7EAC7B0C" w14:textId="4E41687A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Затрудненного мочеиспускания;</w:t>
      </w:r>
    </w:p>
    <w:p w14:paraId="39F9719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Длительного кашля.</w:t>
      </w:r>
    </w:p>
    <w:p w14:paraId="3187C65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D09D3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62. Основным признаком скользящей грыжи является: </w:t>
      </w:r>
    </w:p>
    <w:p w14:paraId="1E2C4E3A" w14:textId="49EB677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Легкая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вправляемость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C1DB97" w14:textId="56BD226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Врожденная природа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120580" w14:textId="55007990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Одной из стенок грыжевого мешка является орган брюшной полости, частично покрытый брюшиной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69CA95" w14:textId="4339D67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Проникновение между мышцами и апоневрозом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8D69C1" w14:textId="59F0463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перечисленное верно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1EF0B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05BA5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63. При ущемлении грыжи у больного с острым инфарктом миокарда показано: </w:t>
      </w:r>
    </w:p>
    <w:p w14:paraId="2BCB0409" w14:textId="6ACF1E5A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Наблюдение, холод на живот;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14:paraId="266691FB" w14:textId="6BD542B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Вправление грыжи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14:paraId="47FB1350" w14:textId="74AD519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Введение спазмолитиков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20C8B2" w14:textId="60D6E8F5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Г. Положение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ренделенбурга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C005F8" w14:textId="087B47D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Экстренная операция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B1C28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7F8650" w14:textId="32F00FE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64.</w:t>
      </w:r>
      <w:r w:rsidR="00AF43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Срединную лапаротомию необходимо проводить при:</w:t>
      </w:r>
    </w:p>
    <w:p w14:paraId="60506E6C" w14:textId="23C16AB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Разлитом перитоните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14:paraId="08A90A64" w14:textId="7CA9DBD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Местном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неотграничениом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перитоните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58005A0B" w14:textId="7B1599C5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Абсцессе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угласова</w:t>
      </w:r>
      <w:proofErr w:type="spellEnd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8B4F49" w14:textId="5B6B085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Аппендикулярном инфильтрате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6D5D97" w14:textId="345850E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Остром аппендиците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AC3AE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D847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65. Основным методом диагностики дивертикула пищевода является: </w:t>
      </w:r>
    </w:p>
    <w:p w14:paraId="15AFB86D" w14:textId="4DAFAC6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Эзофагоскопия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1142F65B" w14:textId="58E5952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Контрастное рентгеновское исследование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50F1C2D8" w14:textId="2A131F1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УЗИ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CCC4BD" w14:textId="7F92D37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Радионуклидное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A4728E" w14:textId="629F727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Компьютерная томография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CBA10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EC811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66. Наиболее ранним проявлением рака пищевода является: </w:t>
      </w:r>
    </w:p>
    <w:p w14:paraId="50217EE9" w14:textId="79CDC9E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Дисфагия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300EA0E3" w14:textId="022A8D8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Боль за грудиной и в спине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C3F020D" w14:textId="151C137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Срыгивание застойным содержимым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3E818A" w14:textId="590F3C4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Усиленное слюноотделение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3D5EFA" w14:textId="32F5C6C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Похудание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717C4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B9995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67.Экстренная операция показана при язве желудка, осложненной:</w:t>
      </w:r>
    </w:p>
    <w:p w14:paraId="103D825E" w14:textId="380E390A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тенозиро</w:t>
      </w:r>
      <w:r>
        <w:rPr>
          <w:rFonts w:ascii="Times New Roman" w:eastAsia="Times New Roman" w:hAnsi="Times New Roman" w:cs="Times New Roman"/>
          <w:sz w:val="28"/>
          <w:szCs w:val="28"/>
        </w:rPr>
        <w:t>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выходного отдела желудка;</w:t>
      </w:r>
    </w:p>
    <w:p w14:paraId="22BF141C" w14:textId="5D8747E0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Пенетрацией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734659" w14:textId="0498418A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Перфорацией;</w:t>
      </w:r>
    </w:p>
    <w:p w14:paraId="3C5E8572" w14:textId="2CE41252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В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сем перечисленным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6EF6AF" w14:textId="77777777" w:rsidR="00AF437E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7D4F8D" w14:textId="1763D75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68. Для прободной язвы характерно:</w:t>
      </w:r>
    </w:p>
    <w:p w14:paraId="6B6184D9" w14:textId="013C62B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Кинжальная боль, доскообразное напряжение мышц передней б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рюшной стенки, язвенный анамнез;</w:t>
      </w:r>
    </w:p>
    <w:p w14:paraId="1732749E" w14:textId="184E0C6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Боль, яз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венный анамнез, тошнота и рвота;</w:t>
      </w:r>
    </w:p>
    <w:p w14:paraId="05B08793" w14:textId="5F91253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Боль, доскообразное напряжение мышц передней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 брюшной стенки, вздутие живота;</w:t>
      </w:r>
    </w:p>
    <w:p w14:paraId="604DD264" w14:textId="6234FEB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Язвенный анамнез,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неотх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ождение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 газов, отсутствие стула;</w:t>
      </w:r>
    </w:p>
    <w:p w14:paraId="248D24D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Боль, исчезновение печеночной тупости, тошнота и рвота.</w:t>
      </w:r>
    </w:p>
    <w:p w14:paraId="55CA1B4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8532D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69.Основными симптомами острых 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гастродуоденальных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кровотечний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являются:</w:t>
      </w:r>
    </w:p>
    <w:p w14:paraId="21FCE103" w14:textId="3B6A1009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Боли, кровавая рвота;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5107AD" w14:textId="3387F9B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Приз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наки </w:t>
      </w:r>
      <w:proofErr w:type="spellStart"/>
      <w:r w:rsidR="00AF437E">
        <w:rPr>
          <w:rFonts w:ascii="Times New Roman" w:eastAsia="Times New Roman" w:hAnsi="Times New Roman" w:cs="Times New Roman"/>
          <w:sz w:val="28"/>
          <w:szCs w:val="28"/>
        </w:rPr>
        <w:t>анемизации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>, кровавая рвота;</w:t>
      </w:r>
    </w:p>
    <w:p w14:paraId="28A08504" w14:textId="41033F7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Язвен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ный анамнез, боли;</w:t>
      </w:r>
    </w:p>
    <w:p w14:paraId="311BA606" w14:textId="6CC0511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lastRenderedPageBreak/>
        <w:t>Г. Напряжение мышц передней брюшной стенки, нараста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ющая </w:t>
      </w:r>
      <w:proofErr w:type="spellStart"/>
      <w:r w:rsidR="00AF437E">
        <w:rPr>
          <w:rFonts w:ascii="Times New Roman" w:eastAsia="Times New Roman" w:hAnsi="Times New Roman" w:cs="Times New Roman"/>
          <w:sz w:val="28"/>
          <w:szCs w:val="28"/>
        </w:rPr>
        <w:t>анемизация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>, кровавая рвота;</w:t>
      </w:r>
    </w:p>
    <w:p w14:paraId="0CBCF72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Головокружение, исчезновение печеночной тупости.</w:t>
      </w:r>
    </w:p>
    <w:p w14:paraId="4862EEE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D02C3C" w14:textId="461EDC9F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70.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Характерная патология при синдроме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Меллори-Вейса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93DE52C" w14:textId="3F4EA6B8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Разрыв пищевода;</w:t>
      </w:r>
    </w:p>
    <w:p w14:paraId="268D87B4" w14:textId="236F877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Разрыв слизистой желу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дка;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9BB924" w14:textId="2993006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Разрыв слизистой в ме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сте перехода пищевода в желудок;</w:t>
      </w:r>
    </w:p>
    <w:p w14:paraId="571A6F1F" w14:textId="6628489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 Кровотечение из полипа желудка;</w:t>
      </w:r>
    </w:p>
    <w:p w14:paraId="2C25D852" w14:textId="64E95A1C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Острый гастрит.</w:t>
      </w:r>
    </w:p>
    <w:p w14:paraId="42E8966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E0A36" w14:textId="5AF5FC96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71.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Жалобы больного после резекции желудка на тяжесть в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эпигастральной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области, слабость, вплоть до обморока, после приема сладкой или молочной пищи являются признаками:</w:t>
      </w:r>
    </w:p>
    <w:p w14:paraId="343AA6F0" w14:textId="523F7CA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F437E">
        <w:rPr>
          <w:rFonts w:ascii="Times New Roman" w:eastAsia="Times New Roman" w:hAnsi="Times New Roman" w:cs="Times New Roman"/>
          <w:sz w:val="28"/>
          <w:szCs w:val="28"/>
        </w:rPr>
        <w:t>Инсуломы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 поджелудочной железы;</w:t>
      </w:r>
    </w:p>
    <w:p w14:paraId="49231FA0" w14:textId="5603DB1F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Синдрома приводящей петли;</w:t>
      </w:r>
    </w:p>
    <w:p w14:paraId="6381202E" w14:textId="6FC51994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Пептической язвы анастомоза;</w:t>
      </w:r>
    </w:p>
    <w:p w14:paraId="6BBC637E" w14:textId="1ACB6EAD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Демпинг-синдрома;</w:t>
      </w:r>
    </w:p>
    <w:p w14:paraId="3541D05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Синдрома малого желудка.</w:t>
      </w:r>
    </w:p>
    <w:p w14:paraId="38E32F5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9CE9BC" w14:textId="0C3D403F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72.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Основными методом диагностики при острых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гастродуоденальных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кровотечениях являются:</w:t>
      </w:r>
    </w:p>
    <w:p w14:paraId="64BFC12A" w14:textId="1E7FBF02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Рентгенологический метод;</w:t>
      </w:r>
    </w:p>
    <w:p w14:paraId="2B624971" w14:textId="0E4B4BB9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Лабораторные исследования;</w:t>
      </w:r>
    </w:p>
    <w:p w14:paraId="74A83E14" w14:textId="3E5F748B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Эндоскопический метод;</w:t>
      </w:r>
    </w:p>
    <w:p w14:paraId="756270C9" w14:textId="775E4977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Ультразвуковая диагностика;</w:t>
      </w:r>
    </w:p>
    <w:p w14:paraId="5C8DC20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Функциональная диагностика.</w:t>
      </w:r>
    </w:p>
    <w:p w14:paraId="4559A63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4A68BF" w14:textId="71260EF2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73.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Рецидивы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гастродуоденальных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кровотечений наиболее вероятны при:</w:t>
      </w:r>
    </w:p>
    <w:p w14:paraId="10A115EC" w14:textId="7A48495F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Каллезной язве;</w:t>
      </w:r>
    </w:p>
    <w:p w14:paraId="0ED2AA7F" w14:textId="6740D86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Пенетр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ирующей язве;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E3809C" w14:textId="1B7942B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Поверхностных эрозиях слизистой;</w:t>
      </w:r>
    </w:p>
    <w:p w14:paraId="2CC9BC89" w14:textId="0854895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Тромбируемо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 сосуде диаметром более 0,1 см;</w:t>
      </w:r>
    </w:p>
    <w:p w14:paraId="5252A1C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Рубцующейся язве.</w:t>
      </w:r>
    </w:p>
    <w:p w14:paraId="59805120" w14:textId="77777777" w:rsidR="00AF437E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E6FF9C" w14:textId="1615B2F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74. Наиболее частым осложнением язвы передней стенки 12-перстной кишки является: </w:t>
      </w:r>
    </w:p>
    <w:p w14:paraId="23E8E2C2" w14:textId="545E355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Перфорация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384FF336" w14:textId="7C62C78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Кровотечение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6E322413" w14:textId="68A5B26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Пенетрация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в головку поджелудочной железы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9ED55B" w14:textId="04C88E0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Малигнизация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6BBFA1" w14:textId="075D3EA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неверно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A3467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D378A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C7AF2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75.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Достоверным   рентгенологическим   признаком перфорации </w:t>
      </w:r>
      <w:proofErr w:type="spellStart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гастродуоденальной</w:t>
      </w:r>
      <w:proofErr w:type="spellEnd"/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язвы является: </w:t>
      </w:r>
    </w:p>
    <w:p w14:paraId="14982066" w14:textId="1140DB1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Высокое стояние диафрагмы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1FB4CF" w14:textId="252DE5A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Наличие свободного газа в брюшной полости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68352C" w14:textId="25BE15C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Пневматизация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кишечника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CCE03C" w14:textId="33EC6BD6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"Ч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аши" </w:t>
      </w:r>
      <w:proofErr w:type="spellStart"/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Клойбера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C30C06" w14:textId="1E5A863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Увеличенный газовый пузырь желудка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B1452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6D67C" w14:textId="59B0B576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76. </w:t>
      </w:r>
      <w:r w:rsidR="00AF437E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Установить источник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стродуоденального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кровотечения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позволяет:</w:t>
      </w:r>
    </w:p>
    <w:p w14:paraId="0D4F53C7" w14:textId="0ACDCA5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Рентгенологическое исследование желудка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374DAF2B" w14:textId="4EB56C5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Лапароскопия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3A45CF1A" w14:textId="2B001FE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Назогастральный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зонд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2326E10E" w14:textId="708FF9D5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ЭГДС;</w:t>
      </w:r>
    </w:p>
    <w:p w14:paraId="259489F0" w14:textId="298D7F7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Повторное определение гемоглобина и гематокрита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7C8A5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3F064" w14:textId="46D5AEF1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77.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Операцией выбора при 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бодной язве желудка в условиях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гнойного перитонита является: </w:t>
      </w:r>
    </w:p>
    <w:p w14:paraId="4FB9FC6D" w14:textId="0514F35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Резекция желудка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15C21B" w14:textId="1D1776F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Иссечение язвы со стволовой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ваготомией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пилоропластикой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C45DDA" w14:textId="71077376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Ушивание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перфорации;</w:t>
      </w:r>
    </w:p>
    <w:p w14:paraId="26513815" w14:textId="3CF1DE2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СПВ с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ушиванием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перфорации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E146D6" w14:textId="4E1EE8F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Д. Истинная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антрумэктомия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6744F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DFE5E" w14:textId="7AE6A41F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78.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перфоративной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гастродуоденальной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язвы характерно:</w:t>
      </w:r>
    </w:p>
    <w:p w14:paraId="26A423EE" w14:textId="0E89894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Внезапное начало с резких болей в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эпигастрии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033BC1" w14:textId="2BD2119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Постепенное нарастание болевого синдрома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1809DE" w14:textId="40F1EB70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Схваткообразные резкие боли;</w:t>
      </w:r>
    </w:p>
    <w:p w14:paraId="223F70AE" w14:textId="114DFF1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Обильная многократная рвота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D28452" w14:textId="001FD27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Быстро нарастающая слабость, головокружение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2B381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12F529" w14:textId="60295BA4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79.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подозрении на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форативную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язву желудка первым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исследованием должна быть: </w:t>
      </w:r>
    </w:p>
    <w:p w14:paraId="005411F2" w14:textId="624FED4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Рентгеноскопия желудка с бариевой взвесью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14:paraId="3441218B" w14:textId="2685FFE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Обзорная рентгенография брюшной полости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B0A6EB" w14:textId="5CCE3F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Экстренная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0049EF" w14:textId="2F276BC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Ангиография (селективная чревной артерии)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211104" w14:textId="08CAACD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Лапароскопия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96B35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6A4E24" w14:textId="43ECEAFC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80.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Исчезновение болей и появл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ение "мелены" при дуоденальной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язве характерно для: </w:t>
      </w:r>
    </w:p>
    <w:p w14:paraId="7F44B6DB" w14:textId="59FC1D7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Пилородуоденального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стеноза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14:paraId="0A27F276" w14:textId="0B86F19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Перфорации язвы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14:paraId="398D58EE" w14:textId="5ADB33F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Малигнизации язвы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9987E9" w14:textId="45F9DC7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Кровотечения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FFF399" w14:textId="5EA6D55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Пенетрации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в поджелудочную железу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00EB13" w14:textId="70F4C52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81.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ab/>
        <w:t>Какие клинические признаки объединяют больных</w:t>
      </w:r>
      <w:r w:rsidR="00382259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диагнозом постхолецистэктоми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ческий синдром:</w:t>
      </w:r>
    </w:p>
    <w:p w14:paraId="504718B6" w14:textId="7EF2FF7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Боли в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 xml:space="preserve"> верхних этажах брюшной полости;</w:t>
      </w:r>
    </w:p>
    <w:p w14:paraId="528BCBAB" w14:textId="0AB6F4C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2259">
        <w:rPr>
          <w:rFonts w:ascii="Times New Roman" w:eastAsia="Times New Roman" w:hAnsi="Times New Roman" w:cs="Times New Roman"/>
          <w:sz w:val="28"/>
          <w:szCs w:val="28"/>
        </w:rPr>
        <w:t>Диспептические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 xml:space="preserve"> явления;</w:t>
      </w:r>
    </w:p>
    <w:p w14:paraId="581138E2" w14:textId="11C3EDFC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Желтуха;</w:t>
      </w:r>
    </w:p>
    <w:p w14:paraId="27C0272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Все перечисленное.</w:t>
      </w:r>
    </w:p>
    <w:p w14:paraId="11AB7A2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93833" w14:textId="2A021353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82.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Больному с гангренозным холециститом показано: </w:t>
      </w:r>
    </w:p>
    <w:p w14:paraId="176DF22B" w14:textId="12845CB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Консервативное лечение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F015FD" w14:textId="2C161BE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Отсроченная операция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8877DB" w14:textId="681143A4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Принятие решения зависит от возраста больного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6AEA98" w14:textId="2003210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Операция при отсутствии эффекта от консервативной терапии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B6A17C" w14:textId="13F1287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Экстренная операция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5DEAD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06F6F2" w14:textId="21470B9C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83.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Интраоперационная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холангиография</w:t>
      </w:r>
      <w:proofErr w:type="spellEnd"/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абсолютно показана:</w:t>
      </w:r>
    </w:p>
    <w:p w14:paraId="333C8EA3" w14:textId="2A7131B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При наличии мелких камней в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холедохе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38CC45" w14:textId="13329A8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При подозрении на р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ак большого дуоденального соска;</w:t>
      </w:r>
    </w:p>
    <w:p w14:paraId="5F0150BA" w14:textId="730A6374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При расширении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холедоха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82CB5B" w14:textId="0951612A" w:rsidR="00DE3E3A" w:rsidRPr="00444B39" w:rsidRDefault="000252C3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При механической желтухе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в анамнезе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C04F74" w14:textId="4F2F10A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перечисленное верно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B4F67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6057EC" w14:textId="49C7B5F7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84. К осложнениям острого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калькулезного холецистита не относят:</w:t>
      </w:r>
    </w:p>
    <w:p w14:paraId="6019DC03" w14:textId="447D950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Варикозное расширение вен пищевода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14:paraId="5B1A52C7" w14:textId="4F56067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Механическую желтуху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1BE68785" w14:textId="57B5DCD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Холангит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E9AA04" w14:textId="47933B3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Подпеченочный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абсцесс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2C5E35" w14:textId="0D6B663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Перитонит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26C96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087BE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85.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ab/>
        <w:t>Камнеобразованию в желчном пузыре способствует:</w:t>
      </w:r>
    </w:p>
    <w:p w14:paraId="688756AA" w14:textId="366CD1B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Застой желчи в пузыре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14:paraId="2B14A59B" w14:textId="574ADFC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Обменные нарушения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5221E9B9" w14:textId="473E9F7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Воспалительные изменения в желчном пузыре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1043CE" w14:textId="1D08944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Дискинезия желчевыводящих путей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0641BA" w14:textId="1E1C947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перечисленное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145B3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BC38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86. Наиболее характерными для острого панкреатита являются боли:</w:t>
      </w:r>
    </w:p>
    <w:p w14:paraId="74896351" w14:textId="0C5FED2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Ноющие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55B400A1" w14:textId="03CBE25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Опоясывающие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7588F109" w14:textId="7997127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Схваткообразные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93CA3A" w14:textId="48625C6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Кинжальные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C1D289" w14:textId="45989C1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Тупые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B6A5D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4FB4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87.</w:t>
      </w:r>
      <w:r w:rsidRPr="00444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Для остановки кровотечения при варикозных венах пищевода используют:</w:t>
      </w:r>
    </w:p>
    <w:p w14:paraId="33299CC7" w14:textId="0073606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Эндоскопи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ческая электрокоагуляция сосуда;</w:t>
      </w:r>
    </w:p>
    <w:p w14:paraId="5E705608" w14:textId="3DA681E1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Б. Применение зонда Блэкмора;</w:t>
      </w:r>
    </w:p>
    <w:p w14:paraId="16A165A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Подведение лекарственных средств, способствующих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тромбообразованию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C544A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6BE9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88.</w:t>
      </w:r>
      <w:r w:rsidRPr="00444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При острой кишечной непроходимости рвотные массы имеют все перечисленные особенности, кроме:</w:t>
      </w:r>
    </w:p>
    <w:p w14:paraId="792A621F" w14:textId="5F782E1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Преиму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щественно желудочным содержимым;</w:t>
      </w:r>
    </w:p>
    <w:p w14:paraId="6A033319" w14:textId="6840D15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Преимущес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твенно тонкокишечным содержимым;</w:t>
      </w:r>
    </w:p>
    <w:p w14:paraId="17CC3F65" w14:textId="2A1288B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Преимущественно толстокишечным содержим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ым;</w:t>
      </w:r>
    </w:p>
    <w:p w14:paraId="11A8BC18" w14:textId="3B197249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 каловым запахом;</w:t>
      </w:r>
    </w:p>
    <w:p w14:paraId="1144934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Цвета кофейной гущи.</w:t>
      </w:r>
    </w:p>
    <w:p w14:paraId="2233A95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F4973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89. Для низкой толстокишечной непроходимости характерно все, кроме:</w:t>
      </w:r>
    </w:p>
    <w:p w14:paraId="6C592729" w14:textId="0C5EEE6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По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степенного нарастания симптомов;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33405378" w14:textId="6FC8796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Вздутия живота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45CEFAEF" w14:textId="1F9CFF9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Появление чаш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Клойбера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7D8295" w14:textId="61F31C84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Задержки стула;</w:t>
      </w:r>
    </w:p>
    <w:p w14:paraId="5A076D36" w14:textId="7D40F2C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Быстрого (в течение суток) обезвоживания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F59DB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B03AF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90. Наиболее быстрое развитие некроза кишки возникает при: </w:t>
      </w:r>
    </w:p>
    <w:p w14:paraId="19D1F1A4" w14:textId="3BBACB0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Обтура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 xml:space="preserve"> подвздошной кишки опухолью;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14:paraId="262FDC00" w14:textId="43E902B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Обтурации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толстой кишки опухолью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14:paraId="1517A10D" w14:textId="1323EB6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Обтурации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просвета тощей кишки желчным камнем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468A3A47" w14:textId="390A6C0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Узлообразовании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EA855E" w14:textId="66F47D4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Обтурации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просвета толстой кишки каловым камнем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0B3D3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9420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91. Для острой высокой кишечной непроходимости не характерно:</w:t>
      </w:r>
    </w:p>
    <w:p w14:paraId="0CA7ADFD" w14:textId="25B78C6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Быстрое снижение ОЦК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14:paraId="17CA7E68" w14:textId="58F829F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Неукротимая рвота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4E60234D" w14:textId="297920B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Вздутие живота в первые часы заболевания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37160D" w14:textId="4761143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Быстрое обезвоживание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55E769" w14:textId="33BFB70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Схваткообразные боли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9B763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1227D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92. При болезни Крона воспалительный процесс распространяется:</w:t>
      </w:r>
    </w:p>
    <w:p w14:paraId="7D8F4E79" w14:textId="773632B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По в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сему желудочно-кишечному тракту;</w:t>
      </w:r>
    </w:p>
    <w:p w14:paraId="7DC28352" w14:textId="0A921FC1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Толстой кишке;</w:t>
      </w:r>
    </w:p>
    <w:p w14:paraId="2A34DB4C" w14:textId="2E6B676D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Тонкой кишке;</w:t>
      </w:r>
    </w:p>
    <w:p w14:paraId="48CDCBD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Пищеводу.</w:t>
      </w:r>
    </w:p>
    <w:p w14:paraId="1A122A7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F4AB0B" w14:textId="3178EB4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93.</w:t>
      </w:r>
      <w:r w:rsidR="003822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Для первой стадии острой ишемии конечностей основным признаком является:</w:t>
      </w:r>
    </w:p>
    <w:p w14:paraId="56529039" w14:textId="5F2ED73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Ограничение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 xml:space="preserve"> активных движений в конечности;</w:t>
      </w:r>
    </w:p>
    <w:p w14:paraId="3873C2A2" w14:textId="2A990130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Субфасциальный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отек мышц;</w:t>
      </w:r>
    </w:p>
    <w:p w14:paraId="4BFE9838" w14:textId="37A606E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Парестезии в ко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нечностях;</w:t>
      </w:r>
    </w:p>
    <w:p w14:paraId="01226E3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Выраженная мышечная контрактура.</w:t>
      </w:r>
    </w:p>
    <w:p w14:paraId="20EC087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0D325F" w14:textId="3FCD518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94.</w:t>
      </w:r>
      <w:r w:rsidR="003822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Какой признак свидетельствует о необратимости ишемических изменений конечности?</w:t>
      </w:r>
    </w:p>
    <w:p w14:paraId="07521888" w14:textId="7FCA77A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Утрата болевой чувствительности;</w:t>
      </w:r>
    </w:p>
    <w:p w14:paraId="7383C31A" w14:textId="3316ECB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отеря глубокой чувствительности;</w:t>
      </w:r>
    </w:p>
    <w:p w14:paraId="20E0ACA7" w14:textId="683E4FCC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Похолдание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конечности;</w:t>
      </w:r>
    </w:p>
    <w:p w14:paraId="664C49A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Контрактура мышц конечности.</w:t>
      </w:r>
    </w:p>
    <w:p w14:paraId="17B1597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C2EC80" w14:textId="78953FC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95.</w:t>
      </w:r>
      <w:r w:rsidR="0038225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Основным признаком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второй стадии острой ишемии конечностей является:</w:t>
      </w:r>
    </w:p>
    <w:p w14:paraId="15F7A70C" w14:textId="09DADE5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Выраженная мышечная контрактура;</w:t>
      </w:r>
    </w:p>
    <w:p w14:paraId="58D021D8" w14:textId="1F1C7BDD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Парастезия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конечности;</w:t>
      </w:r>
    </w:p>
    <w:p w14:paraId="43AF34EF" w14:textId="0160ECAF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Субфасциальный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отек мышц.</w:t>
      </w:r>
    </w:p>
    <w:p w14:paraId="338E8A0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Ограничение активных движений конечности.</w:t>
      </w:r>
    </w:p>
    <w:p w14:paraId="7E51A97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E6D2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96.  Наиболее эффективным средством профилактики прогрессирования варикозной болезни является: </w:t>
      </w:r>
    </w:p>
    <w:p w14:paraId="790D686C" w14:textId="3522952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Эла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стическая компрессия конечности;</w:t>
      </w:r>
    </w:p>
    <w:p w14:paraId="126BE47C" w14:textId="4065497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Соблюдение рационального режима труда и отдыха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29163A" w14:textId="18EDAF8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Ограничение тяжелой физической нагрузки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AB2930" w14:textId="3742B2A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Комплексная терапия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вазопротекторами</w:t>
      </w:r>
      <w:proofErr w:type="spellEnd"/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57D71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E3D0E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97.К осложнениям варикозной болезни относят: </w:t>
      </w:r>
    </w:p>
    <w:p w14:paraId="1DD2A45C" w14:textId="773AE2E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Экзему и дерматит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34F820EF" w14:textId="0FCC8A9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Индурацию</w:t>
      </w:r>
      <w:proofErr w:type="spellEnd"/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подкожной клетчатки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E143D8D" w14:textId="2768FB0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Трофические язвы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8A240F" w14:textId="7779ED0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Тромбофлебит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964B7D" w14:textId="153F9E4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Слоновость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DAAD6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3C6FE9" w14:textId="10406219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98. В каком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межреберье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проводится плевральная пункция при пневмотораксе:</w:t>
      </w:r>
    </w:p>
    <w:p w14:paraId="589E2FC2" w14:textId="42EAB9B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В 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ретьем по среднеключичной линии;</w:t>
      </w:r>
    </w:p>
    <w:p w14:paraId="479B17E4" w14:textId="3B1F1D0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Во 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втором по среднеключичной линии;</w:t>
      </w:r>
    </w:p>
    <w:p w14:paraId="23F06DAE" w14:textId="279B9AD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В седьмо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м по передней подмышечной линии;</w:t>
      </w:r>
    </w:p>
    <w:p w14:paraId="59AC7C9C" w14:textId="77C9BA8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В вось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мом по задней подмышечной линии;</w:t>
      </w:r>
    </w:p>
    <w:p w14:paraId="493542B0" w14:textId="2BB945EE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любом.</w:t>
      </w:r>
    </w:p>
    <w:p w14:paraId="1B4C47D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6D884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99. Наиболее эффективным способом остановки легочного кровотечения является:</w:t>
      </w:r>
    </w:p>
    <w:p w14:paraId="7D12F9D0" w14:textId="67CBE409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Введение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гемостатиков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06ACD4" w14:textId="57C465F7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Переливании крови;</w:t>
      </w:r>
    </w:p>
    <w:p w14:paraId="07211C0F" w14:textId="4BB533D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Сни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жение давления в сосудах легких;</w:t>
      </w:r>
    </w:p>
    <w:p w14:paraId="1C3E132A" w14:textId="5108E58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Бронхоскопическая 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ампонада «кровоточащего» бронха;</w:t>
      </w:r>
    </w:p>
    <w:p w14:paraId="1471F01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Оперативное вмешательство.</w:t>
      </w:r>
    </w:p>
    <w:p w14:paraId="7213DD1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6CE6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100.</w:t>
      </w:r>
      <w:r w:rsidRPr="00444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Наиболее частой причиной спонтанного пневмоторакса служит:</w:t>
      </w:r>
    </w:p>
    <w:p w14:paraId="28F8D455" w14:textId="4DCEF11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lastRenderedPageBreak/>
        <w:t>А. Абсцесс легкого</w:t>
      </w:r>
      <w:r w:rsidR="006B23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6CF67A0C" w14:textId="55DB586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Рак легкого</w:t>
      </w:r>
      <w:r w:rsidR="006B23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6B50EE7" w14:textId="7B966FD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44B39">
        <w:rPr>
          <w:rFonts w:ascii="Times New Roman" w:eastAsia="Times New Roman" w:hAnsi="Times New Roman" w:cs="Times New Roman"/>
          <w:sz w:val="28"/>
          <w:szCs w:val="28"/>
        </w:rPr>
        <w:t>Бронхоэктазы</w:t>
      </w:r>
      <w:proofErr w:type="spellEnd"/>
      <w:r w:rsidR="006B23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09872A" w14:textId="34ABC11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Буллезные кисты легкого</w:t>
      </w:r>
      <w:r w:rsidR="006B23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E02EC7" w14:textId="70140324" w:rsidR="00DE3E3A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Ателектаз легкого</w:t>
      </w:r>
      <w:r w:rsidR="006B23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C95F6F" w14:textId="2A5EF9C5" w:rsidR="0039645E" w:rsidRDefault="0039645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71CB5A" w14:textId="52E0B147" w:rsidR="0039645E" w:rsidRPr="0039645E" w:rsidRDefault="0039645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39645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101.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Нормальная продолжительность первых родов составляет:</w:t>
      </w:r>
    </w:p>
    <w:p w14:paraId="7B933E97" w14:textId="28C674C2" w:rsidR="0039645E" w:rsidRPr="0039645E" w:rsidRDefault="0039645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5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-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7 ч.</w:t>
      </w:r>
    </w:p>
    <w:p w14:paraId="5AD533A5" w14:textId="45552AA9" w:rsidR="0039645E" w:rsidRPr="0039645E" w:rsidRDefault="0039645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1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-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2 ч.</w:t>
      </w:r>
    </w:p>
    <w:p w14:paraId="402B2678" w14:textId="46405C77" w:rsidR="0039645E" w:rsidRPr="0039645E" w:rsidRDefault="0039645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3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-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8 ч.</w:t>
      </w:r>
    </w:p>
    <w:p w14:paraId="526FA827" w14:textId="513C2EE3" w:rsidR="0039645E" w:rsidRDefault="0039645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10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-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12 ч.</w:t>
      </w:r>
    </w:p>
    <w:p w14:paraId="5CFD97E0" w14:textId="77777777" w:rsid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5AEF069B" w14:textId="58CEA8A1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2. Для переношенной беременности не характерно:</w:t>
      </w:r>
    </w:p>
    <w:p w14:paraId="1EDD54E2" w14:textId="77400EDE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Повышенное количество амниотической (околоплодной) жидкости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2C0E1D26" w14:textId="6F8752FB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Старение плаценты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480F360" w14:textId="35875C99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Патоморфологические изменения в плаценте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2058908" w14:textId="24F82556" w:rsid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Гипоксия плода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6C58F363" w14:textId="77777777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3966EBF9" w14:textId="56979CF4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3. Тяжесть дыхательных расстройств у недоношенных оценивают по шкале:</w:t>
      </w:r>
    </w:p>
    <w:p w14:paraId="3C7770CC" w14:textId="5EBD2038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Балларда</w:t>
      </w:r>
      <w:proofErr w:type="spellEnd"/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D2F0492" w14:textId="4AEE259D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Апгар</w:t>
      </w:r>
      <w:proofErr w:type="spellEnd"/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1FCF334D" w14:textId="1135BDA8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Сильвермана</w:t>
      </w:r>
      <w:proofErr w:type="spellEnd"/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AEFD7C7" w14:textId="2D25C98F" w:rsid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Бишоп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74A8396B" w14:textId="77777777" w:rsidR="005F2C9C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0E35E016" w14:textId="5A10CBE2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4. У переношенных младенцев наблюдается:</w:t>
      </w:r>
    </w:p>
    <w:p w14:paraId="43E269F5" w14:textId="7A6B360C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Снижение массы мягких тканей, особенно подкожно-жировой клетчатки</w:t>
      </w:r>
    </w:p>
    <w:p w14:paraId="6007BE29" w14:textId="684AF30C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Сухость, дряблость и шелушение кожи</w:t>
      </w:r>
    </w:p>
    <w:p w14:paraId="241702CA" w14:textId="5783DCF2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Длинные ногти на руках и ногах</w:t>
      </w:r>
    </w:p>
    <w:p w14:paraId="21D2B555" w14:textId="25AA92CE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Желто-зеленый оттенок кожи</w:t>
      </w:r>
    </w:p>
    <w:p w14:paraId="2B834F54" w14:textId="22793DA7" w:rsid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Д.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перечисленное</w:t>
      </w:r>
    </w:p>
    <w:p w14:paraId="11AC183A" w14:textId="77777777" w:rsidR="005F2C9C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67870DFF" w14:textId="4A87408B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5. К инфицированию плода в утробе матери НЕ приводит:</w:t>
      </w:r>
    </w:p>
    <w:p w14:paraId="4330F097" w14:textId="0E51EFF9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Контакт с кошками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78A9B7C" w14:textId="786FDFEC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Обострение хронического пиелонефрита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2B7BBA97" w14:textId="76EE50F9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ОРВИ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4B204D4" w14:textId="2FA5648F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Аллергия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7C7007E9" w14:textId="77777777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70EC801C" w14:textId="16E59089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6. До какого срока возможен выкидыш (самопроизвольное прерывание беременности)?</w:t>
      </w:r>
    </w:p>
    <w:p w14:paraId="3BFBA5C9" w14:textId="2DDA06CE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Только до 12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нед</w:t>
      </w:r>
      <w:proofErr w:type="spellEnd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4013F459" w14:textId="4F1706EF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Исключительно на сроке 12-22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нед</w:t>
      </w:r>
      <w:proofErr w:type="spellEnd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5891DC7D" w14:textId="16BCCFD5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В.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Только лишь в период с 22 по 41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нед</w:t>
      </w:r>
      <w:proofErr w:type="spellEnd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6EC47F4C" w14:textId="47F43D20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С момента зачатия до 37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нед</w:t>
      </w:r>
      <w:proofErr w:type="spellEnd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0354894A" w14:textId="4AE5FCA5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lastRenderedPageBreak/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7. При несоответствии размеров головы живого плода и таза роженицы в современной акушерско-гинекологической практике чаще применяют:</w:t>
      </w:r>
    </w:p>
    <w:p w14:paraId="5D2386F7" w14:textId="2842FA1A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Акушерские щипцы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6FD9C95" w14:textId="00EBF7FD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Кесарево сечение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A6CCB5C" w14:textId="7795639F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Вакуумную экстракцию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AC249FB" w14:textId="391BCC3D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.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Амниотомию</w:t>
      </w:r>
      <w:proofErr w:type="spellEnd"/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0A9D1FEB" w14:textId="77777777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48DE260E" w14:textId="7712D083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8. </w:t>
      </w:r>
      <w:proofErr w:type="spellStart"/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Лактогенный</w:t>
      </w:r>
      <w:proofErr w:type="spellEnd"/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гормон, способствующий молокообразованию –</w:t>
      </w:r>
    </w:p>
    <w:p w14:paraId="0D66BCF5" w14:textId="6B120AE7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Окситоцин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96BBCA0" w14:textId="2E393628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Прогестерон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53013BF" w14:textId="63DF6848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Лютеинезирующий</w:t>
      </w:r>
      <w:proofErr w:type="spellEnd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гормон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0728D7B" w14:textId="0CB08480" w:rsid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Пролактин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74D535AF" w14:textId="77777777" w:rsidR="005F2C9C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55AA94B4" w14:textId="5E3E5621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9. Когда проводят первое плановое </w:t>
      </w:r>
      <w:proofErr w:type="spellStart"/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скрининговое</w:t>
      </w:r>
      <w:proofErr w:type="spellEnd"/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УЗИ?</w:t>
      </w:r>
    </w:p>
    <w:p w14:paraId="0C17A23F" w14:textId="6AD7DD04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А.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Сразу после первой задержки месячных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1B81119" w14:textId="7646DD55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Б.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Через 2-3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нед</w:t>
      </w:r>
      <w:proofErr w:type="spellEnd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после пропущенной менструации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D74A721" w14:textId="17A601E3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В.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На 11-14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нед</w:t>
      </w:r>
      <w:proofErr w:type="spellEnd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F3C5590" w14:textId="7D961496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Г.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Нет правильного ответа</w:t>
      </w:r>
      <w:r w:rsidR="000E20B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472FF808" w14:textId="27EA1446" w:rsidR="00D5256C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</w:p>
    <w:p w14:paraId="4E5F274D" w14:textId="5ECDDD4F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</w:t>
      </w:r>
      <w:r w:rsidR="00C675FA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Во избежание нежелательной беременности прием противозачаточных таблеток эффективнее начать:</w:t>
      </w:r>
    </w:p>
    <w:p w14:paraId="33739F4C" w14:textId="35783E42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На 14 день после начала месячных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E31737F" w14:textId="60F9411E" w:rsidR="000D6F3D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С 1-го дня менструального цикла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DB23E21" w14:textId="5543FF41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Накануне менструации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A067258" w14:textId="2CA434E9" w:rsid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Г.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 любое время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7D0CFC04" w14:textId="77777777" w:rsidR="0070581D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21FC1A9A" w14:textId="1D584651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111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К симптомам предменструального синдрома (ПМС) НЕ относится:</w:t>
      </w:r>
    </w:p>
    <w:p w14:paraId="5F954050" w14:textId="328E8F62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Боль внизу живота и пояснице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BD12A01" w14:textId="221F7A0C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.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Нагрубание</w:t>
      </w:r>
      <w:proofErr w:type="spellEnd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молочных желез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22456C9D" w14:textId="2C99D0DD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Перепады настроения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C648D70" w14:textId="23EE7219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. </w:t>
      </w:r>
      <w:proofErr w:type="spellStart"/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Акне</w:t>
      </w:r>
      <w:proofErr w:type="spellEnd"/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1892E9B1" w14:textId="0D9BEB52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Д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Снижение массы тела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</w:p>
    <w:p w14:paraId="571BE345" w14:textId="77777777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63EAC234" w14:textId="018F10A1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</w:t>
      </w:r>
      <w:r w:rsidR="000D6F3D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12</w:t>
      </w:r>
      <w:r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В полости матки и маточных трубах сперматозоиды сохраняют способность к оплодотворению в течение:</w:t>
      </w:r>
    </w:p>
    <w:p w14:paraId="4029338F" w14:textId="319F7225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1-2 суток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7ABD9A8" w14:textId="4CEAC89D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3-4 дня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6C9BA4D" w14:textId="661EFA56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12 часов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3FD059F" w14:textId="4D76A423" w:rsid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5-10 суток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3F15983E" w14:textId="77777777" w:rsidR="0070581D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7CCD82F1" w14:textId="5A65281A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</w:t>
      </w:r>
      <w:r w:rsidR="000D6F3D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13</w:t>
      </w:r>
      <w:r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После выхода из фолликула яйцеклетка готова к оплодотворению в течение:</w:t>
      </w:r>
    </w:p>
    <w:p w14:paraId="7325641D" w14:textId="5B83A5F5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1 месяца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C7EA371" w14:textId="6482A0A3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6-12 часов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21513072" w14:textId="025977FE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lastRenderedPageBreak/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24 часов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2BC4BC6" w14:textId="3D5CF888" w:rsid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28 дней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5FCCFF5C" w14:textId="77777777" w:rsidR="0070581D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4CB3B3E9" w14:textId="3470F1F7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114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По расположению плодного яйца внематочная беременность бывает:</w:t>
      </w:r>
    </w:p>
    <w:p w14:paraId="2509C857" w14:textId="32B74829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Шеечная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3576B28" w14:textId="3C5813B4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Абдоминальная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BB67DD3" w14:textId="19F8ACD2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Трубная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305EC82" w14:textId="740AB240" w:rsidR="00AC76F7" w:rsidRDefault="000760B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ответы верны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3E602E22" w14:textId="77777777" w:rsidR="0070581D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497F4B66" w14:textId="359E20D1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115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Аменорея – это отсутствие менструации в течение:</w:t>
      </w:r>
    </w:p>
    <w:p w14:paraId="337C62A5" w14:textId="1254CC6A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1 месяца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5E11E92" w14:textId="5A32C7B6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3 месяцев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85E9D94" w14:textId="69247CB6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1 года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10D02F1B" w14:textId="26316916" w:rsid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Г.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50992D62" w14:textId="77777777" w:rsidR="000252C3" w:rsidRDefault="000252C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1DABC759" w14:textId="775792CF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116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Хроническое воспаление гениталий приводит к:</w:t>
      </w:r>
    </w:p>
    <w:p w14:paraId="620B5F12" w14:textId="3BE3B6D4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Бесплодию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94B2927" w14:textId="29E9AD1F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Нарушению менструального цикла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376A16D" w14:textId="04A34A65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Выкидышу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91B876B" w14:textId="0769A6CA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Эрозии шейки матки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027163F" w14:textId="4EF1198C" w:rsid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Д.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перечисленное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126DEC19" w14:textId="77777777" w:rsidR="000252C3" w:rsidRDefault="000252C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232C3295" w14:textId="1092E1C1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7. Основная функция плаценты –</w:t>
      </w:r>
    </w:p>
    <w:p w14:paraId="719D46BB" w14:textId="576F87FD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Питательная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9AF7483" w14:textId="6CC0E4B3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Дыхательная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1B1593BE" w14:textId="3F12A788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Выделительная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25D1A4CF" w14:textId="49B1D3AA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Гормональная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6AC694B" w14:textId="7DBFABEB" w:rsid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Д.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перечисленное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3D33450A" w14:textId="77777777" w:rsidR="000252C3" w:rsidRDefault="000252C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4F50691E" w14:textId="5EB13AE0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8. На каком сроке величина плода сравнима с размером яблока (9-10 см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от головы до копчика)?</w:t>
      </w:r>
    </w:p>
    <w:p w14:paraId="5ADD7BF0" w14:textId="5FF3CEB1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2 месяца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DE8906F" w14:textId="274D4E1E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3 месяца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DF9E1E4" w14:textId="5BBAAB5D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65BD380" w14:textId="3C4472A0" w:rsid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5 недель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28EE3221" w14:textId="77777777" w:rsidR="000252C3" w:rsidRDefault="000252C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1BCDB004" w14:textId="5E6ED244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9. Послеродовый период –</w:t>
      </w:r>
    </w:p>
    <w:p w14:paraId="3CE64D1D" w14:textId="0B4883F9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Период лактации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A292C32" w14:textId="77FBA891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2 месяца после родов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8917220" w14:textId="0C7EBCF6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Лактационная аменорея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ED4080D" w14:textId="07DF9EF7" w:rsid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перечисленное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28E21BC9" w14:textId="77777777" w:rsidR="000252C3" w:rsidRDefault="000252C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774586B4" w14:textId="0C51952C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12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0. Признаком гипоксии плода является:</w:t>
      </w:r>
    </w:p>
    <w:p w14:paraId="414D9922" w14:textId="789C1066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Тахикардия матери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8F87D00" w14:textId="162E1896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lastRenderedPageBreak/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Брадикардия плода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FE0460F" w14:textId="0171EBF7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Токсикоз беременной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9EC9E37" w14:textId="0A76226C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ответы верны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182EEAB6" w14:textId="77777777" w:rsidR="00AC76F7" w:rsidRPr="0039645E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1DCBE29C" w14:textId="77777777" w:rsidR="000760BE" w:rsidRDefault="000760BE" w:rsidP="00E250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5ABF01" w14:textId="596549C5" w:rsidR="006C7A7F" w:rsidRDefault="006C7A7F" w:rsidP="00E250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0AAB">
        <w:rPr>
          <w:rFonts w:ascii="Times New Roman" w:hAnsi="Times New Roman" w:cs="Times New Roman"/>
          <w:b/>
          <w:i/>
          <w:sz w:val="28"/>
          <w:szCs w:val="28"/>
        </w:rPr>
        <w:t>Правильные ответы к тестовым заданиям:</w:t>
      </w:r>
    </w:p>
    <w:p w14:paraId="7B30C209" w14:textId="77777777" w:rsidR="006C7A7F" w:rsidRPr="00A50AAB" w:rsidRDefault="006C7A7F" w:rsidP="00E250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80"/>
        <w:gridCol w:w="851"/>
      </w:tblGrid>
      <w:tr w:rsidR="00954748" w:rsidRPr="00444B39" w14:paraId="1E380709" w14:textId="4F7E9580" w:rsidTr="0039645E">
        <w:trPr>
          <w:trHeight w:val="358"/>
          <w:jc w:val="right"/>
        </w:trPr>
        <w:tc>
          <w:tcPr>
            <w:tcW w:w="797" w:type="dxa"/>
          </w:tcPr>
          <w:p w14:paraId="2CC1D313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7" w:type="dxa"/>
          </w:tcPr>
          <w:p w14:paraId="22CB40B8" w14:textId="6E0CD06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6A7E8AE3" w14:textId="54FF501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97" w:type="dxa"/>
          </w:tcPr>
          <w:p w14:paraId="13A32193" w14:textId="61B0280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744BC896" w14:textId="6FA8C93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98" w:type="dxa"/>
          </w:tcPr>
          <w:p w14:paraId="1A5B0793" w14:textId="393BC76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313E473A" w14:textId="7213C79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98" w:type="dxa"/>
          </w:tcPr>
          <w:p w14:paraId="3D3F5815" w14:textId="7BDC3B6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4222F991" w14:textId="38CB58D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98" w:type="dxa"/>
          </w:tcPr>
          <w:p w14:paraId="52CD04A5" w14:textId="6C1C7F2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AAEA" w14:textId="7D6BC32A" w:rsidR="00954748" w:rsidRPr="008864FE" w:rsidRDefault="00954748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4F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24B2" w14:textId="1DC0E74F" w:rsidR="00954748" w:rsidRPr="008864FE" w:rsidRDefault="00AC76F7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7E139E15" w14:textId="45586A1E" w:rsidTr="0039645E">
        <w:trPr>
          <w:jc w:val="right"/>
        </w:trPr>
        <w:tc>
          <w:tcPr>
            <w:tcW w:w="797" w:type="dxa"/>
          </w:tcPr>
          <w:p w14:paraId="6672969F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7" w:type="dxa"/>
          </w:tcPr>
          <w:p w14:paraId="55092DFF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5C36807A" w14:textId="3DFD15D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97" w:type="dxa"/>
          </w:tcPr>
          <w:p w14:paraId="31EBB74A" w14:textId="313BF63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3AE36C19" w14:textId="455D897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98" w:type="dxa"/>
          </w:tcPr>
          <w:p w14:paraId="41B6C93C" w14:textId="306F8C4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1C52C795" w14:textId="4ADEBE2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98" w:type="dxa"/>
          </w:tcPr>
          <w:p w14:paraId="2EBF6F3B" w14:textId="5E317D6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011AE495" w14:textId="1C46105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98" w:type="dxa"/>
          </w:tcPr>
          <w:p w14:paraId="7FBFD9CE" w14:textId="46ECF30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2DC7" w14:textId="0C1BA17A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C8AD" w14:textId="7F1E4EC3" w:rsidR="00954748" w:rsidRPr="008864FE" w:rsidRDefault="00AC76F7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54748" w:rsidRPr="00444B39" w14:paraId="0D8BFC43" w14:textId="3E233496" w:rsidTr="0039645E">
        <w:trPr>
          <w:jc w:val="right"/>
        </w:trPr>
        <w:tc>
          <w:tcPr>
            <w:tcW w:w="797" w:type="dxa"/>
          </w:tcPr>
          <w:p w14:paraId="51A486BC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7" w:type="dxa"/>
          </w:tcPr>
          <w:p w14:paraId="2FD1C4EC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1D7C576C" w14:textId="64620B7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97" w:type="dxa"/>
          </w:tcPr>
          <w:p w14:paraId="46327ADD" w14:textId="205E28B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19A045B5" w14:textId="42651E7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98" w:type="dxa"/>
          </w:tcPr>
          <w:p w14:paraId="349EE6EE" w14:textId="3C4D93B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4F0DF873" w14:textId="2BA51B8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98" w:type="dxa"/>
          </w:tcPr>
          <w:p w14:paraId="66013243" w14:textId="781E09F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8" w:type="dxa"/>
          </w:tcPr>
          <w:p w14:paraId="56F2100D" w14:textId="0B343A3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98" w:type="dxa"/>
          </w:tcPr>
          <w:p w14:paraId="1F5EA927" w14:textId="6DA9642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1D6C" w14:textId="02996A49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23B9" w14:textId="32796C64" w:rsidR="00954748" w:rsidRPr="008864FE" w:rsidRDefault="005F2C9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54748" w:rsidRPr="00444B39" w14:paraId="2F265A6E" w14:textId="639ABD99" w:rsidTr="0039645E">
        <w:trPr>
          <w:jc w:val="right"/>
        </w:trPr>
        <w:tc>
          <w:tcPr>
            <w:tcW w:w="797" w:type="dxa"/>
          </w:tcPr>
          <w:p w14:paraId="4E594791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7" w:type="dxa"/>
          </w:tcPr>
          <w:p w14:paraId="521B6C7A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011D6641" w14:textId="574C206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97" w:type="dxa"/>
          </w:tcPr>
          <w:p w14:paraId="5FE88E99" w14:textId="1E843DA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77B36C41" w14:textId="0727C17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98" w:type="dxa"/>
          </w:tcPr>
          <w:p w14:paraId="394CFBC4" w14:textId="1B350B9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8" w:type="dxa"/>
          </w:tcPr>
          <w:p w14:paraId="5963554F" w14:textId="3370651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98" w:type="dxa"/>
          </w:tcPr>
          <w:p w14:paraId="52CCA000" w14:textId="79E273E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0F22F3D9" w14:textId="1674442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98" w:type="dxa"/>
          </w:tcPr>
          <w:p w14:paraId="4AF1891F" w14:textId="0566413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8F54" w14:textId="20B1DD99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80D5" w14:textId="203EF308" w:rsidR="00954748" w:rsidRPr="008864FE" w:rsidRDefault="005F2C9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54748" w:rsidRPr="00444B39" w14:paraId="2B2B0774" w14:textId="77A84D3D" w:rsidTr="0039645E">
        <w:trPr>
          <w:jc w:val="right"/>
        </w:trPr>
        <w:tc>
          <w:tcPr>
            <w:tcW w:w="797" w:type="dxa"/>
          </w:tcPr>
          <w:p w14:paraId="6D680493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7" w:type="dxa"/>
          </w:tcPr>
          <w:p w14:paraId="4A847AB5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57643C9B" w14:textId="523D090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97" w:type="dxa"/>
          </w:tcPr>
          <w:p w14:paraId="3B75F1C2" w14:textId="0A902C9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36C86516" w14:textId="5D0A0C7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98" w:type="dxa"/>
          </w:tcPr>
          <w:p w14:paraId="40DACD04" w14:textId="658C6FE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24F7EBFF" w14:textId="7F8625C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98" w:type="dxa"/>
          </w:tcPr>
          <w:p w14:paraId="56254B6F" w14:textId="58637B9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6FCBCB32" w14:textId="3EDFA5C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798" w:type="dxa"/>
          </w:tcPr>
          <w:p w14:paraId="783F3040" w14:textId="24E8A1B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285E" w14:textId="24E34760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24DC" w14:textId="6C943F6B" w:rsidR="00954748" w:rsidRPr="008864FE" w:rsidRDefault="005F2C9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4A7904F4" w14:textId="19227D35" w:rsidTr="0039645E">
        <w:trPr>
          <w:jc w:val="right"/>
        </w:trPr>
        <w:tc>
          <w:tcPr>
            <w:tcW w:w="797" w:type="dxa"/>
          </w:tcPr>
          <w:p w14:paraId="2CC9BEE4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7" w:type="dxa"/>
          </w:tcPr>
          <w:p w14:paraId="52ACEAD2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4EB96AC1" w14:textId="580B1E3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97" w:type="dxa"/>
          </w:tcPr>
          <w:p w14:paraId="3A41609B" w14:textId="3D92951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7923E2C3" w14:textId="57AD6F0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98" w:type="dxa"/>
          </w:tcPr>
          <w:p w14:paraId="70BF457A" w14:textId="3389E47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74D95639" w14:textId="7B8909E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98" w:type="dxa"/>
          </w:tcPr>
          <w:p w14:paraId="50CDC11E" w14:textId="534E9A2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007671D8" w14:textId="0B91713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798" w:type="dxa"/>
          </w:tcPr>
          <w:p w14:paraId="5AFA2C0E" w14:textId="65B1A64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69A7" w14:textId="0A4C3A1A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0FAD" w14:textId="57FC6034" w:rsidR="00954748" w:rsidRPr="008864FE" w:rsidRDefault="00D5256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79F039A3" w14:textId="03EB7ED7" w:rsidTr="0039645E">
        <w:trPr>
          <w:jc w:val="right"/>
        </w:trPr>
        <w:tc>
          <w:tcPr>
            <w:tcW w:w="797" w:type="dxa"/>
          </w:tcPr>
          <w:p w14:paraId="1FBFF137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7" w:type="dxa"/>
          </w:tcPr>
          <w:p w14:paraId="21958607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0043731E" w14:textId="3B6DA7C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97" w:type="dxa"/>
          </w:tcPr>
          <w:p w14:paraId="36A3FEB2" w14:textId="78C99D9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4C6EC05E" w14:textId="4C0DAF0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98" w:type="dxa"/>
          </w:tcPr>
          <w:p w14:paraId="4FD6A5DF" w14:textId="4400493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78A6400A" w14:textId="097D522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98" w:type="dxa"/>
          </w:tcPr>
          <w:p w14:paraId="1CF3AC48" w14:textId="27C505D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4B250851" w14:textId="6B457E7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798" w:type="dxa"/>
          </w:tcPr>
          <w:p w14:paraId="66BCF42C" w14:textId="641242D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9E35" w14:textId="21BC00DB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BE17" w14:textId="398252CC" w:rsidR="00954748" w:rsidRPr="008864FE" w:rsidRDefault="00D5256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54748" w:rsidRPr="00444B39" w14:paraId="1A7369E9" w14:textId="6A1B13FD" w:rsidTr="0039645E">
        <w:trPr>
          <w:jc w:val="right"/>
        </w:trPr>
        <w:tc>
          <w:tcPr>
            <w:tcW w:w="797" w:type="dxa"/>
          </w:tcPr>
          <w:p w14:paraId="0FE01382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7" w:type="dxa"/>
          </w:tcPr>
          <w:p w14:paraId="22592E48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525141A5" w14:textId="69B0453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97" w:type="dxa"/>
          </w:tcPr>
          <w:p w14:paraId="12502758" w14:textId="2A5CE77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28020AA0" w14:textId="5A05296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98" w:type="dxa"/>
          </w:tcPr>
          <w:p w14:paraId="715E63AE" w14:textId="13133D2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4D22F5F5" w14:textId="4C7E165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98" w:type="dxa"/>
          </w:tcPr>
          <w:p w14:paraId="514299A2" w14:textId="1C2C16DF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030CCFB2" w14:textId="2B9A622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798" w:type="dxa"/>
          </w:tcPr>
          <w:p w14:paraId="1D888C19" w14:textId="5CB479A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63E1" w14:textId="3CAA3058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CCB1" w14:textId="4380D441" w:rsidR="00954748" w:rsidRPr="008864FE" w:rsidRDefault="00D5256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2FFAC8B5" w14:textId="4A469184" w:rsidTr="0039645E">
        <w:trPr>
          <w:jc w:val="right"/>
        </w:trPr>
        <w:tc>
          <w:tcPr>
            <w:tcW w:w="797" w:type="dxa"/>
          </w:tcPr>
          <w:p w14:paraId="58B2DD6B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7" w:type="dxa"/>
          </w:tcPr>
          <w:p w14:paraId="60E5408A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55E9D2D6" w14:textId="492788F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97" w:type="dxa"/>
          </w:tcPr>
          <w:p w14:paraId="064A3A61" w14:textId="0CBDED9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68AE5E86" w14:textId="641CB82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98" w:type="dxa"/>
          </w:tcPr>
          <w:p w14:paraId="046D18DE" w14:textId="3CD0E37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685FBC7C" w14:textId="627627E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98" w:type="dxa"/>
          </w:tcPr>
          <w:p w14:paraId="3BCED7F5" w14:textId="69E4A56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093FB5F6" w14:textId="12AB4BA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98" w:type="dxa"/>
          </w:tcPr>
          <w:p w14:paraId="6C345DAE" w14:textId="50819BD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2B51" w14:textId="701E424C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6101" w14:textId="67560BDD" w:rsidR="00954748" w:rsidRPr="008864FE" w:rsidRDefault="00D5256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54748" w:rsidRPr="00444B39" w14:paraId="131A6B4E" w14:textId="05994F57" w:rsidTr="0039645E">
        <w:trPr>
          <w:jc w:val="right"/>
        </w:trPr>
        <w:tc>
          <w:tcPr>
            <w:tcW w:w="797" w:type="dxa"/>
          </w:tcPr>
          <w:p w14:paraId="42F2A231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7" w:type="dxa"/>
          </w:tcPr>
          <w:p w14:paraId="714514DA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023DF459" w14:textId="6D511B8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97" w:type="dxa"/>
          </w:tcPr>
          <w:p w14:paraId="1DD3A545" w14:textId="5B9A5AD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5B77FE9D" w14:textId="34B23FE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98" w:type="dxa"/>
          </w:tcPr>
          <w:p w14:paraId="256FC6DF" w14:textId="3549DF8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4C2D19D3" w14:textId="03AB136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98" w:type="dxa"/>
          </w:tcPr>
          <w:p w14:paraId="7944920F" w14:textId="551410D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56A4448E" w14:textId="1745132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98" w:type="dxa"/>
          </w:tcPr>
          <w:p w14:paraId="76E6E635" w14:textId="4FFB820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207C" w14:textId="5EBD3266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6A29" w14:textId="3133E0B1" w:rsidR="00954748" w:rsidRPr="008864FE" w:rsidRDefault="000D6F3D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54748" w:rsidRPr="00444B39" w14:paraId="6476AC78" w14:textId="2ECEB0E0" w:rsidTr="0039645E">
        <w:trPr>
          <w:jc w:val="right"/>
        </w:trPr>
        <w:tc>
          <w:tcPr>
            <w:tcW w:w="797" w:type="dxa"/>
          </w:tcPr>
          <w:p w14:paraId="5C41551B" w14:textId="47DCB19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7" w:type="dxa"/>
          </w:tcPr>
          <w:p w14:paraId="516AD7CE" w14:textId="7896068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0AE5E25D" w14:textId="5ADD89A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97" w:type="dxa"/>
          </w:tcPr>
          <w:p w14:paraId="3029CC2C" w14:textId="7FF5D7E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4E8A8B46" w14:textId="7D386C2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98" w:type="dxa"/>
          </w:tcPr>
          <w:p w14:paraId="340DEDB9" w14:textId="78995C4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15659E43" w14:textId="24F6B21D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98" w:type="dxa"/>
          </w:tcPr>
          <w:p w14:paraId="767531D3" w14:textId="271BC73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0905626B" w14:textId="55C40EE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98" w:type="dxa"/>
          </w:tcPr>
          <w:p w14:paraId="2E9D529A" w14:textId="5D7C0A7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A8B8" w14:textId="4B3EE414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518C" w14:textId="0F2A4A2A" w:rsidR="00954748" w:rsidRPr="008864FE" w:rsidRDefault="000D6F3D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54748" w:rsidRPr="00444B39" w14:paraId="49045107" w14:textId="49876202" w:rsidTr="0039645E">
        <w:trPr>
          <w:jc w:val="right"/>
        </w:trPr>
        <w:tc>
          <w:tcPr>
            <w:tcW w:w="797" w:type="dxa"/>
          </w:tcPr>
          <w:p w14:paraId="2E8D3CF1" w14:textId="2E867CD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7" w:type="dxa"/>
          </w:tcPr>
          <w:p w14:paraId="7B67C0FD" w14:textId="786FCBF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5663A923" w14:textId="1568A0C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97" w:type="dxa"/>
          </w:tcPr>
          <w:p w14:paraId="485C8E0A" w14:textId="69EC761D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21C1E5CF" w14:textId="2E75B01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98" w:type="dxa"/>
          </w:tcPr>
          <w:p w14:paraId="2699F750" w14:textId="73F120E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8" w:type="dxa"/>
          </w:tcPr>
          <w:p w14:paraId="7BB18BFB" w14:textId="6FB6CD1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98" w:type="dxa"/>
          </w:tcPr>
          <w:p w14:paraId="655406CE" w14:textId="52E5EC9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6395F8F5" w14:textId="7AAAFFB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98" w:type="dxa"/>
          </w:tcPr>
          <w:p w14:paraId="0B7CACF8" w14:textId="0D2163C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8118" w14:textId="2544FAF6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BDF1" w14:textId="5EF637B5" w:rsidR="00954748" w:rsidRPr="008864FE" w:rsidRDefault="000D6F3D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54748" w:rsidRPr="00444B39" w14:paraId="5A99C269" w14:textId="0E20647F" w:rsidTr="0039645E">
        <w:trPr>
          <w:jc w:val="right"/>
        </w:trPr>
        <w:tc>
          <w:tcPr>
            <w:tcW w:w="797" w:type="dxa"/>
          </w:tcPr>
          <w:p w14:paraId="1D7B59E3" w14:textId="73F0EC1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97" w:type="dxa"/>
          </w:tcPr>
          <w:p w14:paraId="20340D9E" w14:textId="7C9D357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07FB2A10" w14:textId="2F7C1A7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97" w:type="dxa"/>
          </w:tcPr>
          <w:p w14:paraId="49895C1D" w14:textId="4711131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359F9622" w14:textId="0488CAE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98" w:type="dxa"/>
          </w:tcPr>
          <w:p w14:paraId="464F68C6" w14:textId="0EDD2A1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6F734646" w14:textId="59B1B6B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98" w:type="dxa"/>
          </w:tcPr>
          <w:p w14:paraId="345BDD2C" w14:textId="11BB793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4340B0A2" w14:textId="54FCAD3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98" w:type="dxa"/>
          </w:tcPr>
          <w:p w14:paraId="23C513EA" w14:textId="7C8E097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FF0A" w14:textId="7CF38CB2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153C" w14:textId="48D4B729" w:rsidR="00954748" w:rsidRPr="008864FE" w:rsidRDefault="000D6F3D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54748" w:rsidRPr="00444B39" w14:paraId="30958945" w14:textId="281BA9E9" w:rsidTr="0039645E">
        <w:trPr>
          <w:jc w:val="right"/>
        </w:trPr>
        <w:tc>
          <w:tcPr>
            <w:tcW w:w="797" w:type="dxa"/>
          </w:tcPr>
          <w:p w14:paraId="32206DD3" w14:textId="361A239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97" w:type="dxa"/>
          </w:tcPr>
          <w:p w14:paraId="212217B6" w14:textId="23D3A18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33F475B6" w14:textId="75161F7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97" w:type="dxa"/>
          </w:tcPr>
          <w:p w14:paraId="4454A3BB" w14:textId="6CC2D8D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7E1A03E3" w14:textId="55A42E8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98" w:type="dxa"/>
          </w:tcPr>
          <w:p w14:paraId="47141C31" w14:textId="16992AFD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8" w:type="dxa"/>
          </w:tcPr>
          <w:p w14:paraId="698A6009" w14:textId="60266B6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798" w:type="dxa"/>
          </w:tcPr>
          <w:p w14:paraId="7C932A1C" w14:textId="3CF242C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34C36324" w14:textId="700E2F6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98" w:type="dxa"/>
          </w:tcPr>
          <w:p w14:paraId="46BF365E" w14:textId="6B3DC1D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6DED" w14:textId="493AE36F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0897" w14:textId="241FF148" w:rsidR="00954748" w:rsidRPr="000760BE" w:rsidRDefault="000760B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0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08B6A876" w14:textId="55DA1615" w:rsidTr="0039645E">
        <w:trPr>
          <w:jc w:val="right"/>
        </w:trPr>
        <w:tc>
          <w:tcPr>
            <w:tcW w:w="797" w:type="dxa"/>
          </w:tcPr>
          <w:p w14:paraId="38C7BA6A" w14:textId="08E8C42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97" w:type="dxa"/>
          </w:tcPr>
          <w:p w14:paraId="614752C4" w14:textId="64BA25F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7" w:type="dxa"/>
          </w:tcPr>
          <w:p w14:paraId="083F1661" w14:textId="0A05DFF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97" w:type="dxa"/>
          </w:tcPr>
          <w:p w14:paraId="774A2D4C" w14:textId="1E6DC63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73B8C74C" w14:textId="0D12E5C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98" w:type="dxa"/>
          </w:tcPr>
          <w:p w14:paraId="12C2B735" w14:textId="2904FFA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8" w:type="dxa"/>
          </w:tcPr>
          <w:p w14:paraId="52FB24D3" w14:textId="34F7A9C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98" w:type="dxa"/>
          </w:tcPr>
          <w:p w14:paraId="07C091D1" w14:textId="1C38EB9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01A6A644" w14:textId="3B42F25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98" w:type="dxa"/>
          </w:tcPr>
          <w:p w14:paraId="7145400A" w14:textId="12587A6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E19F" w14:textId="649F9920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172C" w14:textId="78782D8C" w:rsidR="00954748" w:rsidRPr="008864FE" w:rsidRDefault="00EB476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5EC517F9" w14:textId="6AD20430" w:rsidTr="0039645E">
        <w:trPr>
          <w:jc w:val="right"/>
        </w:trPr>
        <w:tc>
          <w:tcPr>
            <w:tcW w:w="797" w:type="dxa"/>
          </w:tcPr>
          <w:p w14:paraId="2C50ECFC" w14:textId="46431B0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97" w:type="dxa"/>
          </w:tcPr>
          <w:p w14:paraId="37A03C2A" w14:textId="1770D40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1930EF14" w14:textId="7459403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97" w:type="dxa"/>
          </w:tcPr>
          <w:p w14:paraId="05508140" w14:textId="1F020FFF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7C7B2374" w14:textId="3FD0315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98" w:type="dxa"/>
          </w:tcPr>
          <w:p w14:paraId="1B0C039E" w14:textId="310091C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36F37C39" w14:textId="4EB2F7D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98" w:type="dxa"/>
          </w:tcPr>
          <w:p w14:paraId="35F1568C" w14:textId="42D9DF5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06920969" w14:textId="675BB59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98" w:type="dxa"/>
          </w:tcPr>
          <w:p w14:paraId="2B7FBEBD" w14:textId="4452B10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E4DD" w14:textId="060659B0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9349" w14:textId="75A80C40" w:rsidR="00954748" w:rsidRPr="008864FE" w:rsidRDefault="00EB476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54748" w:rsidRPr="00444B39" w14:paraId="769DF1C9" w14:textId="180655B8" w:rsidTr="0039645E">
        <w:trPr>
          <w:jc w:val="right"/>
        </w:trPr>
        <w:tc>
          <w:tcPr>
            <w:tcW w:w="797" w:type="dxa"/>
          </w:tcPr>
          <w:p w14:paraId="73A8A286" w14:textId="5E82ED6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97" w:type="dxa"/>
          </w:tcPr>
          <w:p w14:paraId="276FE3B8" w14:textId="5FD97E1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0A7FD932" w14:textId="2D2C672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97" w:type="dxa"/>
          </w:tcPr>
          <w:p w14:paraId="65BC145A" w14:textId="1B7E21E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7" w:type="dxa"/>
          </w:tcPr>
          <w:p w14:paraId="7B659B94" w14:textId="7DE505E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98" w:type="dxa"/>
          </w:tcPr>
          <w:p w14:paraId="040E89A3" w14:textId="561FAEB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3CC2D1E9" w14:textId="3B5A2BA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798" w:type="dxa"/>
          </w:tcPr>
          <w:p w14:paraId="18FBAB1E" w14:textId="0D4A7D9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09E05EB7" w14:textId="335E62D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98" w:type="dxa"/>
          </w:tcPr>
          <w:p w14:paraId="7F9E4A86" w14:textId="4701966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BE69" w14:textId="645FC0D7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3B2D" w14:textId="6DEB705E" w:rsidR="00954748" w:rsidRPr="008864FE" w:rsidRDefault="0070581D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54748" w:rsidRPr="00444B39" w14:paraId="29F527EE" w14:textId="38D8379A" w:rsidTr="0039645E">
        <w:trPr>
          <w:jc w:val="right"/>
        </w:trPr>
        <w:tc>
          <w:tcPr>
            <w:tcW w:w="797" w:type="dxa"/>
          </w:tcPr>
          <w:p w14:paraId="3B754A1B" w14:textId="35C7797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97" w:type="dxa"/>
          </w:tcPr>
          <w:p w14:paraId="1DA8D4C3" w14:textId="408AE7A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70F70658" w14:textId="50E67EF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97" w:type="dxa"/>
          </w:tcPr>
          <w:p w14:paraId="4FBB3F13" w14:textId="35A2B05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5D6FA553" w14:textId="187E161F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98" w:type="dxa"/>
          </w:tcPr>
          <w:p w14:paraId="1F2650CC" w14:textId="382357DD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1BF66E50" w14:textId="7DC0D95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98" w:type="dxa"/>
          </w:tcPr>
          <w:p w14:paraId="57F2C27C" w14:textId="6A5F472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171BFD92" w14:textId="22F4139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798" w:type="dxa"/>
          </w:tcPr>
          <w:p w14:paraId="27DB7A72" w14:textId="08A11CD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2DE6" w14:textId="77AF1A98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EA82" w14:textId="502C9F15" w:rsidR="00954748" w:rsidRPr="008864FE" w:rsidRDefault="000E20BF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54748" w:rsidRPr="00444B39" w14:paraId="57B5C0BB" w14:textId="6D119530" w:rsidTr="0039645E">
        <w:trPr>
          <w:jc w:val="right"/>
        </w:trPr>
        <w:tc>
          <w:tcPr>
            <w:tcW w:w="797" w:type="dxa"/>
          </w:tcPr>
          <w:p w14:paraId="343FE282" w14:textId="2BE4BD7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97" w:type="dxa"/>
          </w:tcPr>
          <w:p w14:paraId="11E15D89" w14:textId="01455DF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0DCE0F1D" w14:textId="3D53B9D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97" w:type="dxa"/>
          </w:tcPr>
          <w:p w14:paraId="352683CF" w14:textId="500C7A5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219B5F7D" w14:textId="3EEE806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98" w:type="dxa"/>
          </w:tcPr>
          <w:p w14:paraId="60AAF63B" w14:textId="5EC064A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19B51BA3" w14:textId="643AA8B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98" w:type="dxa"/>
          </w:tcPr>
          <w:p w14:paraId="53F20CC3" w14:textId="3967821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07E078CC" w14:textId="27DD384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4986E96C" w14:textId="6CC4EE8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BCAE" w14:textId="69DFDCCA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4DD8" w14:textId="5C8555E4" w:rsidR="00954748" w:rsidRPr="008864FE" w:rsidRDefault="000E20BF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54748" w:rsidRPr="00444B39" w14:paraId="3D0FC2B0" w14:textId="21BD55DB" w:rsidTr="0039645E">
        <w:trPr>
          <w:jc w:val="right"/>
        </w:trPr>
        <w:tc>
          <w:tcPr>
            <w:tcW w:w="797" w:type="dxa"/>
          </w:tcPr>
          <w:p w14:paraId="676E892A" w14:textId="5D3391F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97" w:type="dxa"/>
          </w:tcPr>
          <w:p w14:paraId="1690FCFB" w14:textId="1E74AA5F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5345F22A" w14:textId="09BD44C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97" w:type="dxa"/>
          </w:tcPr>
          <w:p w14:paraId="3D680BF3" w14:textId="3D04477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5B9F492F" w14:textId="15E1485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98" w:type="dxa"/>
          </w:tcPr>
          <w:p w14:paraId="08C77D19" w14:textId="7EA0C88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6816E692" w14:textId="52F6B81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98" w:type="dxa"/>
          </w:tcPr>
          <w:p w14:paraId="51985B9C" w14:textId="5E0167B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5CFF5114" w14:textId="59FECE9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49D64B33" w14:textId="1F4836E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3214" w14:textId="1C2247A5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6834" w14:textId="7377CF6A" w:rsidR="00954748" w:rsidRPr="008864FE" w:rsidRDefault="000E20BF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3E4A5CAE" w14:textId="1D7055CD" w:rsidR="00C56BEE" w:rsidRDefault="00C56BEE" w:rsidP="00E250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986B5E" w14:textId="1A35C1FD" w:rsidR="00FB5501" w:rsidRDefault="00FB5501" w:rsidP="00E250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B5FBAB0" w14:textId="75BF425B" w:rsidR="00FB5501" w:rsidRDefault="00FB5501" w:rsidP="00E250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5618C67" w14:textId="1A22A0D3" w:rsidR="00FB5501" w:rsidRDefault="00FB5501" w:rsidP="00E250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D8076D9" w14:textId="3D082E72" w:rsidR="00FB5501" w:rsidRDefault="00FB5501" w:rsidP="00E250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DBDB5FF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1FBC064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210A47A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382C899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B5634D4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535790A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F714E2C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8D0CA26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CE7D750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53C0B28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B84B102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C876B65" w14:textId="2BEDC0A9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B04D58E" w14:textId="373C9B0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B143CE0" w14:textId="41FB5696" w:rsidR="001E6516" w:rsidRDefault="001E6516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2359CF8" w14:textId="5A95E59B" w:rsidR="001E6516" w:rsidRDefault="001E6516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39661EC" w14:textId="639A4561" w:rsidR="001E6516" w:rsidRDefault="001E6516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06476C7" w14:textId="0F408913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9D76742" w14:textId="1A85FFD4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1B427A2" w14:textId="10A73BF6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AB41412" w14:textId="537CF314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B861FCD" w14:textId="55451BEF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74D8533" w14:textId="5EBBEFEF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AF09B8F" w14:textId="60ACC80D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F83918F" w14:textId="2512F1F2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2D88B95" w14:textId="2257263E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462EC26" w14:textId="733BF700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E7FAB3E" w14:textId="6B8F2D89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ED2C818" w14:textId="77777777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7DD0A10" w14:textId="020087EF" w:rsidR="001E6516" w:rsidRDefault="001E6516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96BA03B" w14:textId="77777777" w:rsidR="001E6516" w:rsidRDefault="001E6516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2236874" w14:textId="77777777" w:rsidR="00FB5501" w:rsidRPr="002E1CF5" w:rsidRDefault="00FB5501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zh-CN"/>
        </w:rPr>
        <w:t xml:space="preserve">ДНЕВНИК </w:t>
      </w:r>
    </w:p>
    <w:p w14:paraId="036B173E" w14:textId="77777777" w:rsidR="00FB5501" w:rsidRPr="002E1CF5" w:rsidRDefault="00FB5501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 xml:space="preserve">ПРОИЗВОДСТВЕННОЙ ПРАКТИКИ </w:t>
      </w:r>
    </w:p>
    <w:p w14:paraId="3E67449E" w14:textId="77777777" w:rsidR="00FB5501" w:rsidRPr="002E1CF5" w:rsidRDefault="00FB5501" w:rsidP="00E25095">
      <w:pPr>
        <w:widowControl w:val="0"/>
        <w:shd w:val="clear" w:color="auto" w:fill="FFFFFF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>«ПОМОЩНИК ВРАЧА» ПО СПЕЦИАЛЬНОСТЯМ:</w:t>
      </w:r>
    </w:p>
    <w:p w14:paraId="5036737B" w14:textId="303EEF2F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 xml:space="preserve">ТЕРАПИЯ, ХИРУРГИЯ, </w:t>
      </w:r>
      <w:r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>АКУШЕРСТВО</w:t>
      </w:r>
    </w:p>
    <w:p w14:paraId="796AA148" w14:textId="77777777" w:rsidR="00FB5501" w:rsidRPr="00CE787A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F90302" w14:textId="718AD888" w:rsidR="00FB5501" w:rsidRPr="00CE787A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Дневник предназначен для</w:t>
      </w:r>
      <w:r w:rsidR="00FB5501"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студентов</w:t>
      </w:r>
      <w:r w:rsidR="00FB5501" w:rsidRPr="00CE78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2F54EF4" w14:textId="295905CD" w:rsidR="00FB5501" w:rsidRP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FB55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курса лечебного факультета</w:t>
      </w:r>
    </w:p>
    <w:p w14:paraId="67E29758" w14:textId="77777777" w:rsidR="00FB5501" w:rsidRPr="00CE787A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</w:p>
    <w:p w14:paraId="7AD4E75A" w14:textId="30911901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791221" w14:textId="77777777" w:rsidR="00FB5501" w:rsidRPr="00CE787A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BC6679" w14:textId="77777777" w:rsidR="00FB5501" w:rsidRPr="00CE787A" w:rsidRDefault="00FB5501" w:rsidP="00E2509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AB416AF" w14:textId="364B4D46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E058E4" w14:textId="7AE9460D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890FA5" w14:textId="77777777" w:rsidR="00541CBF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69BB2E" w14:textId="77777777" w:rsidR="00541CBF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305C4E" w14:textId="078AD854" w:rsidR="00541CBF" w:rsidRPr="00CE787A" w:rsidRDefault="00164F13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Подписано в печать 14</w:t>
      </w:r>
      <w:r w:rsidR="00541CBF">
        <w:rPr>
          <w:rFonts w:ascii="Times New Roman" w:eastAsia="Times New Roman" w:hAnsi="Times New Roman" w:cs="Times New Roman"/>
          <w:sz w:val="28"/>
          <w:szCs w:val="28"/>
        </w:rPr>
        <w:t>.04.22</w:t>
      </w:r>
      <w:r w:rsidR="00541CBF" w:rsidRPr="00CE787A">
        <w:rPr>
          <w:rFonts w:ascii="Times New Roman" w:eastAsia="Times New Roman" w:hAnsi="Times New Roman" w:cs="Times New Roman"/>
          <w:sz w:val="28"/>
          <w:szCs w:val="28"/>
        </w:rPr>
        <w:t>. Печать цифровая.</w:t>
      </w:r>
    </w:p>
    <w:p w14:paraId="5E52066F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 xml:space="preserve">Формат 60×84 </w:t>
      </w:r>
      <w:r w:rsidRPr="00CE78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CE787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E78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16</w:t>
      </w:r>
      <w:r w:rsidRPr="00CE787A">
        <w:rPr>
          <w:rFonts w:ascii="Times New Roman" w:eastAsia="Times New Roman" w:hAnsi="Times New Roman" w:cs="Times New Roman"/>
          <w:sz w:val="28"/>
          <w:szCs w:val="28"/>
        </w:rPr>
        <w:t>. Бумага тип №1.</w:t>
      </w:r>
    </w:p>
    <w:p w14:paraId="0BCDB1F6" w14:textId="115980A6" w:rsidR="00541CBF" w:rsidRPr="00CE787A" w:rsidRDefault="00541CBF" w:rsidP="00D74AD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 xml:space="preserve">Уч.-изд. </w:t>
      </w:r>
      <w:r>
        <w:rPr>
          <w:rFonts w:ascii="Times New Roman" w:eastAsia="Times New Roman" w:hAnsi="Times New Roman" w:cs="Times New Roman"/>
          <w:sz w:val="28"/>
          <w:szCs w:val="28"/>
        </w:rPr>
        <w:t>л. 3,0. Тираж 500 экз. Заказ № 5</w:t>
      </w:r>
      <w:r w:rsidR="00F13EEE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CE7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30D17A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E12E7C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>Кубанский государственный университет.</w:t>
      </w:r>
    </w:p>
    <w:p w14:paraId="4DC0F395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>350040, г. Краснодар, ул. Ставропольская, 149.</w:t>
      </w:r>
    </w:p>
    <w:p w14:paraId="7E4D7F3B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16EE0B" w14:textId="77777777" w:rsidR="00541CBF" w:rsidRPr="00CE787A" w:rsidRDefault="00541CBF" w:rsidP="00541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>Издательско-полиграфический центр</w:t>
      </w:r>
    </w:p>
    <w:p w14:paraId="50B726B0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>Кубанского государственного университета</w:t>
      </w:r>
    </w:p>
    <w:p w14:paraId="5A431DEA" w14:textId="1D54102C" w:rsidR="00FB5501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>350040, Краснодар, ул. Ставропольская, 149</w:t>
      </w:r>
    </w:p>
    <w:sectPr w:rsidR="00FB5501" w:rsidRPr="00CE787A" w:rsidSect="00455958">
      <w:headerReference w:type="even" r:id="rId14"/>
      <w:headerReference w:type="default" r:id="rId15"/>
      <w:type w:val="continuous"/>
      <w:pgSz w:w="11909" w:h="16834" w:code="9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8816D" w14:textId="77777777" w:rsidR="00A40003" w:rsidRDefault="00A40003" w:rsidP="00811271">
      <w:pPr>
        <w:spacing w:after="0" w:line="240" w:lineRule="auto"/>
      </w:pPr>
      <w:r>
        <w:separator/>
      </w:r>
    </w:p>
  </w:endnote>
  <w:endnote w:type="continuationSeparator" w:id="0">
    <w:p w14:paraId="543B6F94" w14:textId="77777777" w:rsidR="00A40003" w:rsidRDefault="00A40003" w:rsidP="0081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B2184" w14:textId="77777777" w:rsidR="00A40003" w:rsidRDefault="00A40003" w:rsidP="00811271">
      <w:pPr>
        <w:spacing w:after="0" w:line="240" w:lineRule="auto"/>
      </w:pPr>
      <w:r>
        <w:separator/>
      </w:r>
    </w:p>
  </w:footnote>
  <w:footnote w:type="continuationSeparator" w:id="0">
    <w:p w14:paraId="4094782B" w14:textId="77777777" w:rsidR="00A40003" w:rsidRDefault="00A40003" w:rsidP="0081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3651C" w14:textId="77777777" w:rsidR="00F85BDF" w:rsidRDefault="00F85B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CAD0F2" w14:textId="77777777" w:rsidR="00F85BDF" w:rsidRDefault="00F85BD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3226" w14:textId="753E8EAB" w:rsidR="00F85BDF" w:rsidRDefault="00F85BDF" w:rsidP="00CF47E0">
    <w:pPr>
      <w:pStyle w:val="a5"/>
      <w:framePr w:wrap="around" w:vAnchor="text" w:hAnchor="page" w:x="5710" w:y="6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4A59">
      <w:rPr>
        <w:rStyle w:val="a7"/>
        <w:noProof/>
      </w:rPr>
      <w:t>60</w:t>
    </w:r>
    <w:r>
      <w:rPr>
        <w:rStyle w:val="a7"/>
      </w:rPr>
      <w:fldChar w:fldCharType="end"/>
    </w:r>
  </w:p>
  <w:p w14:paraId="6F919A98" w14:textId="77777777" w:rsidR="00F85BDF" w:rsidRDefault="00F85BDF" w:rsidP="00CF47E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6A8A95A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  <w:lang w:val="ru-RU"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Cs/>
        <w:sz w:val="24"/>
        <w:szCs w:val="24"/>
        <w:lang w:val="ru-RU" w:eastAsia="ru-RU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4">
    <w:nsid w:val="032D0DB0"/>
    <w:multiLevelType w:val="hybridMultilevel"/>
    <w:tmpl w:val="02783374"/>
    <w:lvl w:ilvl="0" w:tplc="0B6A2334">
      <w:numFmt w:val="bullet"/>
      <w:lvlText w:val="•"/>
      <w:lvlJc w:val="left"/>
      <w:pPr>
        <w:ind w:left="4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5">
    <w:nsid w:val="15B45498"/>
    <w:multiLevelType w:val="hybridMultilevel"/>
    <w:tmpl w:val="FEF228CE"/>
    <w:lvl w:ilvl="0" w:tplc="0B6A2334">
      <w:numFmt w:val="bullet"/>
      <w:lvlText w:val="•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98B2E5C"/>
    <w:multiLevelType w:val="hybridMultilevel"/>
    <w:tmpl w:val="714ABFBE"/>
    <w:lvl w:ilvl="0" w:tplc="117E6A86">
      <w:numFmt w:val="bullet"/>
      <w:lvlText w:val="•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6182292"/>
    <w:multiLevelType w:val="hybridMultilevel"/>
    <w:tmpl w:val="0CAA2CD2"/>
    <w:lvl w:ilvl="0" w:tplc="100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E7078"/>
    <w:multiLevelType w:val="hybridMultilevel"/>
    <w:tmpl w:val="6B34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12AFC"/>
    <w:multiLevelType w:val="multilevel"/>
    <w:tmpl w:val="33D6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0"/>
        </w:tabs>
        <w:ind w:left="-153" w:firstLine="1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9B5761F"/>
    <w:multiLevelType w:val="hybridMultilevel"/>
    <w:tmpl w:val="2C3EB96A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6E"/>
    <w:rsid w:val="0000066A"/>
    <w:rsid w:val="0000285E"/>
    <w:rsid w:val="00007B1A"/>
    <w:rsid w:val="00010FF2"/>
    <w:rsid w:val="00011770"/>
    <w:rsid w:val="00012846"/>
    <w:rsid w:val="0001299C"/>
    <w:rsid w:val="000140FA"/>
    <w:rsid w:val="00017F32"/>
    <w:rsid w:val="0002063E"/>
    <w:rsid w:val="000249A5"/>
    <w:rsid w:val="000252C3"/>
    <w:rsid w:val="00030BEA"/>
    <w:rsid w:val="00031107"/>
    <w:rsid w:val="000316BB"/>
    <w:rsid w:val="000323DE"/>
    <w:rsid w:val="00032FCA"/>
    <w:rsid w:val="000342B2"/>
    <w:rsid w:val="000353EA"/>
    <w:rsid w:val="00036474"/>
    <w:rsid w:val="0004014D"/>
    <w:rsid w:val="000406A1"/>
    <w:rsid w:val="000429BC"/>
    <w:rsid w:val="000443BB"/>
    <w:rsid w:val="000468F2"/>
    <w:rsid w:val="00050D4A"/>
    <w:rsid w:val="00052EB0"/>
    <w:rsid w:val="0005365B"/>
    <w:rsid w:val="00053E38"/>
    <w:rsid w:val="000569BC"/>
    <w:rsid w:val="00060E77"/>
    <w:rsid w:val="00061874"/>
    <w:rsid w:val="0006601F"/>
    <w:rsid w:val="00067090"/>
    <w:rsid w:val="00070A96"/>
    <w:rsid w:val="00070D57"/>
    <w:rsid w:val="00075A37"/>
    <w:rsid w:val="000760BE"/>
    <w:rsid w:val="00080AE8"/>
    <w:rsid w:val="00080C90"/>
    <w:rsid w:val="00081B07"/>
    <w:rsid w:val="00081B36"/>
    <w:rsid w:val="00083FDB"/>
    <w:rsid w:val="000841E8"/>
    <w:rsid w:val="000879F7"/>
    <w:rsid w:val="000921E5"/>
    <w:rsid w:val="0009269F"/>
    <w:rsid w:val="00096335"/>
    <w:rsid w:val="000A44E3"/>
    <w:rsid w:val="000A7472"/>
    <w:rsid w:val="000B4AE0"/>
    <w:rsid w:val="000B4D06"/>
    <w:rsid w:val="000B6CEA"/>
    <w:rsid w:val="000C01D2"/>
    <w:rsid w:val="000C4A20"/>
    <w:rsid w:val="000C4C02"/>
    <w:rsid w:val="000C5CF0"/>
    <w:rsid w:val="000C672B"/>
    <w:rsid w:val="000C7661"/>
    <w:rsid w:val="000D5773"/>
    <w:rsid w:val="000D6898"/>
    <w:rsid w:val="000D6F3D"/>
    <w:rsid w:val="000D77CA"/>
    <w:rsid w:val="000E09E3"/>
    <w:rsid w:val="000E1EF9"/>
    <w:rsid w:val="000E20BF"/>
    <w:rsid w:val="000E30AB"/>
    <w:rsid w:val="000E3121"/>
    <w:rsid w:val="000E5AFA"/>
    <w:rsid w:val="000E7A6F"/>
    <w:rsid w:val="000F2A89"/>
    <w:rsid w:val="000F5E68"/>
    <w:rsid w:val="000F6A2F"/>
    <w:rsid w:val="00100CC6"/>
    <w:rsid w:val="00101978"/>
    <w:rsid w:val="00105CAC"/>
    <w:rsid w:val="00106A28"/>
    <w:rsid w:val="0011201C"/>
    <w:rsid w:val="00112889"/>
    <w:rsid w:val="001206B8"/>
    <w:rsid w:val="00121A98"/>
    <w:rsid w:val="00122D46"/>
    <w:rsid w:val="00122EC1"/>
    <w:rsid w:val="001240D5"/>
    <w:rsid w:val="00124DAC"/>
    <w:rsid w:val="00126957"/>
    <w:rsid w:val="001313D1"/>
    <w:rsid w:val="00131898"/>
    <w:rsid w:val="001321CF"/>
    <w:rsid w:val="00132ACD"/>
    <w:rsid w:val="00134325"/>
    <w:rsid w:val="00142E1A"/>
    <w:rsid w:val="001432AE"/>
    <w:rsid w:val="0015064D"/>
    <w:rsid w:val="001552F8"/>
    <w:rsid w:val="001567A1"/>
    <w:rsid w:val="001624EF"/>
    <w:rsid w:val="001632E4"/>
    <w:rsid w:val="00164F13"/>
    <w:rsid w:val="001651DE"/>
    <w:rsid w:val="00165D0C"/>
    <w:rsid w:val="00167862"/>
    <w:rsid w:val="00167E89"/>
    <w:rsid w:val="00172BDE"/>
    <w:rsid w:val="001743AC"/>
    <w:rsid w:val="00183842"/>
    <w:rsid w:val="0018407B"/>
    <w:rsid w:val="00184278"/>
    <w:rsid w:val="001909ED"/>
    <w:rsid w:val="00190B50"/>
    <w:rsid w:val="0019285E"/>
    <w:rsid w:val="00194615"/>
    <w:rsid w:val="00194A52"/>
    <w:rsid w:val="00194CD1"/>
    <w:rsid w:val="00197DEC"/>
    <w:rsid w:val="001A1079"/>
    <w:rsid w:val="001A5F4E"/>
    <w:rsid w:val="001A7682"/>
    <w:rsid w:val="001A7C79"/>
    <w:rsid w:val="001A7F88"/>
    <w:rsid w:val="001B48B1"/>
    <w:rsid w:val="001B73DC"/>
    <w:rsid w:val="001C0574"/>
    <w:rsid w:val="001C298E"/>
    <w:rsid w:val="001C474B"/>
    <w:rsid w:val="001C6E34"/>
    <w:rsid w:val="001D2FF5"/>
    <w:rsid w:val="001D4AB8"/>
    <w:rsid w:val="001E0E8F"/>
    <w:rsid w:val="001E172E"/>
    <w:rsid w:val="001E1BC4"/>
    <w:rsid w:val="001E6516"/>
    <w:rsid w:val="001E7265"/>
    <w:rsid w:val="001F14EC"/>
    <w:rsid w:val="001F191D"/>
    <w:rsid w:val="001F1978"/>
    <w:rsid w:val="001F1CCB"/>
    <w:rsid w:val="001F5177"/>
    <w:rsid w:val="001F64BD"/>
    <w:rsid w:val="002015BC"/>
    <w:rsid w:val="00203347"/>
    <w:rsid w:val="00205775"/>
    <w:rsid w:val="00205C4B"/>
    <w:rsid w:val="0021374A"/>
    <w:rsid w:val="002170EA"/>
    <w:rsid w:val="00221919"/>
    <w:rsid w:val="00222C3F"/>
    <w:rsid w:val="00223FAF"/>
    <w:rsid w:val="0022706B"/>
    <w:rsid w:val="00233B07"/>
    <w:rsid w:val="002357B7"/>
    <w:rsid w:val="00240AD3"/>
    <w:rsid w:val="00242C82"/>
    <w:rsid w:val="00243270"/>
    <w:rsid w:val="002434A7"/>
    <w:rsid w:val="002448FC"/>
    <w:rsid w:val="002449A4"/>
    <w:rsid w:val="00252CE1"/>
    <w:rsid w:val="00252FF2"/>
    <w:rsid w:val="00255D45"/>
    <w:rsid w:val="00266117"/>
    <w:rsid w:val="00266670"/>
    <w:rsid w:val="00273647"/>
    <w:rsid w:val="0027725A"/>
    <w:rsid w:val="00277A09"/>
    <w:rsid w:val="00282AE7"/>
    <w:rsid w:val="00283130"/>
    <w:rsid w:val="00283D5C"/>
    <w:rsid w:val="00284586"/>
    <w:rsid w:val="00290201"/>
    <w:rsid w:val="0029037B"/>
    <w:rsid w:val="00291785"/>
    <w:rsid w:val="002920B9"/>
    <w:rsid w:val="00297100"/>
    <w:rsid w:val="002A156F"/>
    <w:rsid w:val="002A5545"/>
    <w:rsid w:val="002A7D11"/>
    <w:rsid w:val="002A7EEE"/>
    <w:rsid w:val="002B332F"/>
    <w:rsid w:val="002B36C3"/>
    <w:rsid w:val="002B59FE"/>
    <w:rsid w:val="002B6ABE"/>
    <w:rsid w:val="002B7342"/>
    <w:rsid w:val="002C28E7"/>
    <w:rsid w:val="002C56F5"/>
    <w:rsid w:val="002C6C01"/>
    <w:rsid w:val="002D01D6"/>
    <w:rsid w:val="002D0838"/>
    <w:rsid w:val="002D0C5B"/>
    <w:rsid w:val="002D0E53"/>
    <w:rsid w:val="002D4E8C"/>
    <w:rsid w:val="002D6BCA"/>
    <w:rsid w:val="002E0BA7"/>
    <w:rsid w:val="002E16E1"/>
    <w:rsid w:val="002E1CF5"/>
    <w:rsid w:val="002E31D0"/>
    <w:rsid w:val="002E48DD"/>
    <w:rsid w:val="002E756E"/>
    <w:rsid w:val="002F2AEC"/>
    <w:rsid w:val="002F3134"/>
    <w:rsid w:val="002F3C94"/>
    <w:rsid w:val="002F5DCC"/>
    <w:rsid w:val="0030193C"/>
    <w:rsid w:val="0031005E"/>
    <w:rsid w:val="00311834"/>
    <w:rsid w:val="00312EEC"/>
    <w:rsid w:val="00313AA4"/>
    <w:rsid w:val="003147DE"/>
    <w:rsid w:val="00315B94"/>
    <w:rsid w:val="00316701"/>
    <w:rsid w:val="003209E4"/>
    <w:rsid w:val="00325EC9"/>
    <w:rsid w:val="003266B1"/>
    <w:rsid w:val="00326CCE"/>
    <w:rsid w:val="0032734E"/>
    <w:rsid w:val="00331D02"/>
    <w:rsid w:val="0033296B"/>
    <w:rsid w:val="0033420C"/>
    <w:rsid w:val="00334C3B"/>
    <w:rsid w:val="00334DE1"/>
    <w:rsid w:val="00337243"/>
    <w:rsid w:val="00337B8D"/>
    <w:rsid w:val="00340AC0"/>
    <w:rsid w:val="003419BE"/>
    <w:rsid w:val="00343C68"/>
    <w:rsid w:val="003471A4"/>
    <w:rsid w:val="0035019B"/>
    <w:rsid w:val="0035237C"/>
    <w:rsid w:val="00360E31"/>
    <w:rsid w:val="00361232"/>
    <w:rsid w:val="00361F11"/>
    <w:rsid w:val="0036206C"/>
    <w:rsid w:val="00365C90"/>
    <w:rsid w:val="00371767"/>
    <w:rsid w:val="00372290"/>
    <w:rsid w:val="003736D4"/>
    <w:rsid w:val="003761EA"/>
    <w:rsid w:val="0037711D"/>
    <w:rsid w:val="00381575"/>
    <w:rsid w:val="00382259"/>
    <w:rsid w:val="003858AE"/>
    <w:rsid w:val="003872DE"/>
    <w:rsid w:val="0039072B"/>
    <w:rsid w:val="0039153D"/>
    <w:rsid w:val="00393DA3"/>
    <w:rsid w:val="0039645E"/>
    <w:rsid w:val="0039692B"/>
    <w:rsid w:val="00396BFC"/>
    <w:rsid w:val="003A1DC0"/>
    <w:rsid w:val="003A291F"/>
    <w:rsid w:val="003A319D"/>
    <w:rsid w:val="003A5DA7"/>
    <w:rsid w:val="003A676C"/>
    <w:rsid w:val="003B0FEA"/>
    <w:rsid w:val="003B2641"/>
    <w:rsid w:val="003B2D23"/>
    <w:rsid w:val="003B4193"/>
    <w:rsid w:val="003B4720"/>
    <w:rsid w:val="003B6F0A"/>
    <w:rsid w:val="003C2959"/>
    <w:rsid w:val="003C626E"/>
    <w:rsid w:val="003D2935"/>
    <w:rsid w:val="003D3C86"/>
    <w:rsid w:val="003D3CBF"/>
    <w:rsid w:val="003D43DD"/>
    <w:rsid w:val="003D47E3"/>
    <w:rsid w:val="003D4AD0"/>
    <w:rsid w:val="003D4CB0"/>
    <w:rsid w:val="003D55B3"/>
    <w:rsid w:val="003D5801"/>
    <w:rsid w:val="003D6CE9"/>
    <w:rsid w:val="003E38BD"/>
    <w:rsid w:val="003F0FFA"/>
    <w:rsid w:val="003F26FC"/>
    <w:rsid w:val="003F2C74"/>
    <w:rsid w:val="003F3CDF"/>
    <w:rsid w:val="003F4AF8"/>
    <w:rsid w:val="0040042A"/>
    <w:rsid w:val="00400F5C"/>
    <w:rsid w:val="00410327"/>
    <w:rsid w:val="0041109A"/>
    <w:rsid w:val="00411A73"/>
    <w:rsid w:val="0041369E"/>
    <w:rsid w:val="00416ADB"/>
    <w:rsid w:val="00416B0C"/>
    <w:rsid w:val="00416EE2"/>
    <w:rsid w:val="004207BE"/>
    <w:rsid w:val="00421C68"/>
    <w:rsid w:val="004220BC"/>
    <w:rsid w:val="00422398"/>
    <w:rsid w:val="00422D71"/>
    <w:rsid w:val="004238A3"/>
    <w:rsid w:val="00423DBD"/>
    <w:rsid w:val="00426150"/>
    <w:rsid w:val="004261A5"/>
    <w:rsid w:val="004261AB"/>
    <w:rsid w:val="00427950"/>
    <w:rsid w:val="00430C5A"/>
    <w:rsid w:val="00433182"/>
    <w:rsid w:val="00434530"/>
    <w:rsid w:val="0043640E"/>
    <w:rsid w:val="004373C4"/>
    <w:rsid w:val="004433F4"/>
    <w:rsid w:val="00444B39"/>
    <w:rsid w:val="00445C60"/>
    <w:rsid w:val="0045261F"/>
    <w:rsid w:val="0045292F"/>
    <w:rsid w:val="004542E1"/>
    <w:rsid w:val="00454BBB"/>
    <w:rsid w:val="00455958"/>
    <w:rsid w:val="0045650A"/>
    <w:rsid w:val="00456559"/>
    <w:rsid w:val="00456AE9"/>
    <w:rsid w:val="00460A38"/>
    <w:rsid w:val="0046727A"/>
    <w:rsid w:val="00470F3C"/>
    <w:rsid w:val="0047296E"/>
    <w:rsid w:val="00472D20"/>
    <w:rsid w:val="00474CFA"/>
    <w:rsid w:val="00477379"/>
    <w:rsid w:val="00477904"/>
    <w:rsid w:val="004779DF"/>
    <w:rsid w:val="00482A74"/>
    <w:rsid w:val="0048463E"/>
    <w:rsid w:val="00484AE7"/>
    <w:rsid w:val="00485A6C"/>
    <w:rsid w:val="00485D6E"/>
    <w:rsid w:val="004861F6"/>
    <w:rsid w:val="004866E5"/>
    <w:rsid w:val="0049032E"/>
    <w:rsid w:val="0049154C"/>
    <w:rsid w:val="004936B6"/>
    <w:rsid w:val="004A012A"/>
    <w:rsid w:val="004A07A5"/>
    <w:rsid w:val="004A156F"/>
    <w:rsid w:val="004A661D"/>
    <w:rsid w:val="004A6880"/>
    <w:rsid w:val="004A7FE9"/>
    <w:rsid w:val="004B0AE3"/>
    <w:rsid w:val="004B23BB"/>
    <w:rsid w:val="004B37C8"/>
    <w:rsid w:val="004B5D05"/>
    <w:rsid w:val="004B67BE"/>
    <w:rsid w:val="004B6E79"/>
    <w:rsid w:val="004B79B8"/>
    <w:rsid w:val="004C3708"/>
    <w:rsid w:val="004C38C8"/>
    <w:rsid w:val="004C57DD"/>
    <w:rsid w:val="004C6390"/>
    <w:rsid w:val="004C77BC"/>
    <w:rsid w:val="004C7CEA"/>
    <w:rsid w:val="004E14B2"/>
    <w:rsid w:val="004E3322"/>
    <w:rsid w:val="004E45CC"/>
    <w:rsid w:val="004E49F8"/>
    <w:rsid w:val="004E4CB0"/>
    <w:rsid w:val="004F0939"/>
    <w:rsid w:val="004F19B1"/>
    <w:rsid w:val="004F4E58"/>
    <w:rsid w:val="004F66F3"/>
    <w:rsid w:val="004F7E8D"/>
    <w:rsid w:val="0050004D"/>
    <w:rsid w:val="0050215E"/>
    <w:rsid w:val="005113EC"/>
    <w:rsid w:val="005138B6"/>
    <w:rsid w:val="00513AD4"/>
    <w:rsid w:val="00515C58"/>
    <w:rsid w:val="00517A60"/>
    <w:rsid w:val="005256DA"/>
    <w:rsid w:val="00526A12"/>
    <w:rsid w:val="00531265"/>
    <w:rsid w:val="005340DB"/>
    <w:rsid w:val="00537030"/>
    <w:rsid w:val="00537178"/>
    <w:rsid w:val="0054080E"/>
    <w:rsid w:val="005419A8"/>
    <w:rsid w:val="00541B61"/>
    <w:rsid w:val="00541CBF"/>
    <w:rsid w:val="0054325E"/>
    <w:rsid w:val="005457FD"/>
    <w:rsid w:val="00545CFD"/>
    <w:rsid w:val="0054620D"/>
    <w:rsid w:val="005462FD"/>
    <w:rsid w:val="00547592"/>
    <w:rsid w:val="005504C7"/>
    <w:rsid w:val="00550639"/>
    <w:rsid w:val="00564A59"/>
    <w:rsid w:val="005669C0"/>
    <w:rsid w:val="005733EC"/>
    <w:rsid w:val="0057371A"/>
    <w:rsid w:val="0057778C"/>
    <w:rsid w:val="0058156B"/>
    <w:rsid w:val="00584BF7"/>
    <w:rsid w:val="00585364"/>
    <w:rsid w:val="00587A3D"/>
    <w:rsid w:val="00590E07"/>
    <w:rsid w:val="005938D2"/>
    <w:rsid w:val="00596A51"/>
    <w:rsid w:val="005971D3"/>
    <w:rsid w:val="005A1A19"/>
    <w:rsid w:val="005A2822"/>
    <w:rsid w:val="005A6D15"/>
    <w:rsid w:val="005A71DC"/>
    <w:rsid w:val="005A7566"/>
    <w:rsid w:val="005A7AE6"/>
    <w:rsid w:val="005B0D56"/>
    <w:rsid w:val="005B34E1"/>
    <w:rsid w:val="005B67D1"/>
    <w:rsid w:val="005B6ED6"/>
    <w:rsid w:val="005C11BE"/>
    <w:rsid w:val="005C191A"/>
    <w:rsid w:val="005C427D"/>
    <w:rsid w:val="005C7460"/>
    <w:rsid w:val="005D12F6"/>
    <w:rsid w:val="005D2CF3"/>
    <w:rsid w:val="005D3BB5"/>
    <w:rsid w:val="005D5023"/>
    <w:rsid w:val="005D6194"/>
    <w:rsid w:val="005D6250"/>
    <w:rsid w:val="005E15A5"/>
    <w:rsid w:val="005E18AA"/>
    <w:rsid w:val="005E1E2A"/>
    <w:rsid w:val="005E43FA"/>
    <w:rsid w:val="005E6BBF"/>
    <w:rsid w:val="005F06B8"/>
    <w:rsid w:val="005F0D2C"/>
    <w:rsid w:val="005F0E62"/>
    <w:rsid w:val="005F0F35"/>
    <w:rsid w:val="005F2C9C"/>
    <w:rsid w:val="005F532F"/>
    <w:rsid w:val="005F5857"/>
    <w:rsid w:val="006011FA"/>
    <w:rsid w:val="00602982"/>
    <w:rsid w:val="00606A6A"/>
    <w:rsid w:val="00606D0F"/>
    <w:rsid w:val="00607377"/>
    <w:rsid w:val="006077E6"/>
    <w:rsid w:val="00610C74"/>
    <w:rsid w:val="00613B46"/>
    <w:rsid w:val="00615B66"/>
    <w:rsid w:val="00616051"/>
    <w:rsid w:val="00616201"/>
    <w:rsid w:val="00616FBF"/>
    <w:rsid w:val="00620024"/>
    <w:rsid w:val="006253B2"/>
    <w:rsid w:val="00625FC3"/>
    <w:rsid w:val="00626DF7"/>
    <w:rsid w:val="006359DE"/>
    <w:rsid w:val="006364AC"/>
    <w:rsid w:val="00637F30"/>
    <w:rsid w:val="006420B1"/>
    <w:rsid w:val="00642126"/>
    <w:rsid w:val="00645AF0"/>
    <w:rsid w:val="0064712F"/>
    <w:rsid w:val="006502A6"/>
    <w:rsid w:val="006509DF"/>
    <w:rsid w:val="00652C3B"/>
    <w:rsid w:val="0065467E"/>
    <w:rsid w:val="00654F23"/>
    <w:rsid w:val="00655530"/>
    <w:rsid w:val="00661BF3"/>
    <w:rsid w:val="00664F7F"/>
    <w:rsid w:val="00665076"/>
    <w:rsid w:val="00665677"/>
    <w:rsid w:val="0067156A"/>
    <w:rsid w:val="006730B6"/>
    <w:rsid w:val="0067530C"/>
    <w:rsid w:val="006758B7"/>
    <w:rsid w:val="00675C7A"/>
    <w:rsid w:val="00677849"/>
    <w:rsid w:val="00677F1F"/>
    <w:rsid w:val="00691450"/>
    <w:rsid w:val="00694930"/>
    <w:rsid w:val="00696009"/>
    <w:rsid w:val="006A2072"/>
    <w:rsid w:val="006A2DB3"/>
    <w:rsid w:val="006A390E"/>
    <w:rsid w:val="006A3EA3"/>
    <w:rsid w:val="006A572D"/>
    <w:rsid w:val="006A6471"/>
    <w:rsid w:val="006A6A4E"/>
    <w:rsid w:val="006A784A"/>
    <w:rsid w:val="006B03D9"/>
    <w:rsid w:val="006B0B51"/>
    <w:rsid w:val="006B2327"/>
    <w:rsid w:val="006B435A"/>
    <w:rsid w:val="006B5A52"/>
    <w:rsid w:val="006B6478"/>
    <w:rsid w:val="006C22FB"/>
    <w:rsid w:val="006C2839"/>
    <w:rsid w:val="006C3487"/>
    <w:rsid w:val="006C3A75"/>
    <w:rsid w:val="006C6FE8"/>
    <w:rsid w:val="006C7A7F"/>
    <w:rsid w:val="006D1F80"/>
    <w:rsid w:val="006D6485"/>
    <w:rsid w:val="006D770C"/>
    <w:rsid w:val="006E39F0"/>
    <w:rsid w:val="006E5943"/>
    <w:rsid w:val="006F03CB"/>
    <w:rsid w:val="006F2186"/>
    <w:rsid w:val="006F380C"/>
    <w:rsid w:val="006F3B39"/>
    <w:rsid w:val="006F719F"/>
    <w:rsid w:val="0070029E"/>
    <w:rsid w:val="00702B80"/>
    <w:rsid w:val="007048CC"/>
    <w:rsid w:val="0070490A"/>
    <w:rsid w:val="00705674"/>
    <w:rsid w:val="0070581D"/>
    <w:rsid w:val="00706074"/>
    <w:rsid w:val="007069CB"/>
    <w:rsid w:val="007101C5"/>
    <w:rsid w:val="007112DF"/>
    <w:rsid w:val="0071310F"/>
    <w:rsid w:val="00715DFA"/>
    <w:rsid w:val="00716C03"/>
    <w:rsid w:val="007251A2"/>
    <w:rsid w:val="00725F07"/>
    <w:rsid w:val="00731A33"/>
    <w:rsid w:val="0073491C"/>
    <w:rsid w:val="007409DE"/>
    <w:rsid w:val="00740EDA"/>
    <w:rsid w:val="00741CFE"/>
    <w:rsid w:val="007437F6"/>
    <w:rsid w:val="00745CFC"/>
    <w:rsid w:val="007464F3"/>
    <w:rsid w:val="00746933"/>
    <w:rsid w:val="0074694D"/>
    <w:rsid w:val="00747164"/>
    <w:rsid w:val="00750FAE"/>
    <w:rsid w:val="00755B89"/>
    <w:rsid w:val="00755C4E"/>
    <w:rsid w:val="007606C4"/>
    <w:rsid w:val="00760DC6"/>
    <w:rsid w:val="007613CA"/>
    <w:rsid w:val="00766C96"/>
    <w:rsid w:val="007712D8"/>
    <w:rsid w:val="00773671"/>
    <w:rsid w:val="00776083"/>
    <w:rsid w:val="007813C4"/>
    <w:rsid w:val="007813E7"/>
    <w:rsid w:val="007839AF"/>
    <w:rsid w:val="0078473A"/>
    <w:rsid w:val="00784B8D"/>
    <w:rsid w:val="0078588E"/>
    <w:rsid w:val="007862B3"/>
    <w:rsid w:val="00786FE2"/>
    <w:rsid w:val="00790FFE"/>
    <w:rsid w:val="00791060"/>
    <w:rsid w:val="00794A3A"/>
    <w:rsid w:val="007A0797"/>
    <w:rsid w:val="007A0830"/>
    <w:rsid w:val="007A288B"/>
    <w:rsid w:val="007A42FE"/>
    <w:rsid w:val="007A7667"/>
    <w:rsid w:val="007B0C17"/>
    <w:rsid w:val="007B2786"/>
    <w:rsid w:val="007B2EBB"/>
    <w:rsid w:val="007B3566"/>
    <w:rsid w:val="007B3CC8"/>
    <w:rsid w:val="007B52E3"/>
    <w:rsid w:val="007B6480"/>
    <w:rsid w:val="007C1454"/>
    <w:rsid w:val="007C14AB"/>
    <w:rsid w:val="007C1726"/>
    <w:rsid w:val="007C2DC4"/>
    <w:rsid w:val="007C60BE"/>
    <w:rsid w:val="007D0805"/>
    <w:rsid w:val="007D489A"/>
    <w:rsid w:val="007D5702"/>
    <w:rsid w:val="007D6432"/>
    <w:rsid w:val="007D733B"/>
    <w:rsid w:val="007D7592"/>
    <w:rsid w:val="007E4806"/>
    <w:rsid w:val="007E6015"/>
    <w:rsid w:val="007F1952"/>
    <w:rsid w:val="007F215E"/>
    <w:rsid w:val="007F2E37"/>
    <w:rsid w:val="007F5126"/>
    <w:rsid w:val="007F64EB"/>
    <w:rsid w:val="0080101C"/>
    <w:rsid w:val="00802489"/>
    <w:rsid w:val="00803603"/>
    <w:rsid w:val="0080410C"/>
    <w:rsid w:val="008067D6"/>
    <w:rsid w:val="00807BC0"/>
    <w:rsid w:val="008105A8"/>
    <w:rsid w:val="008106F3"/>
    <w:rsid w:val="008107D5"/>
    <w:rsid w:val="00810B3B"/>
    <w:rsid w:val="00811271"/>
    <w:rsid w:val="00813432"/>
    <w:rsid w:val="00822425"/>
    <w:rsid w:val="008232DA"/>
    <w:rsid w:val="00824773"/>
    <w:rsid w:val="00825ACB"/>
    <w:rsid w:val="00832725"/>
    <w:rsid w:val="00835191"/>
    <w:rsid w:val="008416CB"/>
    <w:rsid w:val="00841CD9"/>
    <w:rsid w:val="00842C61"/>
    <w:rsid w:val="00843165"/>
    <w:rsid w:val="00843E84"/>
    <w:rsid w:val="0084461C"/>
    <w:rsid w:val="00845D17"/>
    <w:rsid w:val="00846CA9"/>
    <w:rsid w:val="0084751B"/>
    <w:rsid w:val="00852629"/>
    <w:rsid w:val="008537F4"/>
    <w:rsid w:val="00854A16"/>
    <w:rsid w:val="008567CA"/>
    <w:rsid w:val="00856E05"/>
    <w:rsid w:val="00860053"/>
    <w:rsid w:val="00860BE2"/>
    <w:rsid w:val="00862629"/>
    <w:rsid w:val="00863189"/>
    <w:rsid w:val="00863D66"/>
    <w:rsid w:val="00864488"/>
    <w:rsid w:val="00865802"/>
    <w:rsid w:val="00866795"/>
    <w:rsid w:val="008709FE"/>
    <w:rsid w:val="0087138E"/>
    <w:rsid w:val="0087215C"/>
    <w:rsid w:val="00873904"/>
    <w:rsid w:val="00876D45"/>
    <w:rsid w:val="00876D9D"/>
    <w:rsid w:val="0087706A"/>
    <w:rsid w:val="00877588"/>
    <w:rsid w:val="00883E3A"/>
    <w:rsid w:val="008849BF"/>
    <w:rsid w:val="0088591B"/>
    <w:rsid w:val="008864FE"/>
    <w:rsid w:val="00886C07"/>
    <w:rsid w:val="008879FC"/>
    <w:rsid w:val="00893C2F"/>
    <w:rsid w:val="00894732"/>
    <w:rsid w:val="008957D7"/>
    <w:rsid w:val="00895938"/>
    <w:rsid w:val="00896DD5"/>
    <w:rsid w:val="00896E36"/>
    <w:rsid w:val="008976B0"/>
    <w:rsid w:val="008B65E0"/>
    <w:rsid w:val="008B6B5F"/>
    <w:rsid w:val="008B7D8A"/>
    <w:rsid w:val="008C1498"/>
    <w:rsid w:val="008C3A5B"/>
    <w:rsid w:val="008C4508"/>
    <w:rsid w:val="008C6122"/>
    <w:rsid w:val="008D1792"/>
    <w:rsid w:val="008D2506"/>
    <w:rsid w:val="008D56E1"/>
    <w:rsid w:val="008E01D5"/>
    <w:rsid w:val="008E04B7"/>
    <w:rsid w:val="008E071E"/>
    <w:rsid w:val="008E3C03"/>
    <w:rsid w:val="008E3ED7"/>
    <w:rsid w:val="008E6A80"/>
    <w:rsid w:val="008E7485"/>
    <w:rsid w:val="008F057F"/>
    <w:rsid w:val="008F0A79"/>
    <w:rsid w:val="008F1148"/>
    <w:rsid w:val="009027B6"/>
    <w:rsid w:val="00905B11"/>
    <w:rsid w:val="00907F5F"/>
    <w:rsid w:val="0091057D"/>
    <w:rsid w:val="00914B1C"/>
    <w:rsid w:val="009155FB"/>
    <w:rsid w:val="009208DF"/>
    <w:rsid w:val="00921AD6"/>
    <w:rsid w:val="00922607"/>
    <w:rsid w:val="00922E90"/>
    <w:rsid w:val="0092384B"/>
    <w:rsid w:val="00926C80"/>
    <w:rsid w:val="00927F13"/>
    <w:rsid w:val="00933AD7"/>
    <w:rsid w:val="00934183"/>
    <w:rsid w:val="00935A73"/>
    <w:rsid w:val="00943DEB"/>
    <w:rsid w:val="00946388"/>
    <w:rsid w:val="00947790"/>
    <w:rsid w:val="009522F3"/>
    <w:rsid w:val="009546B0"/>
    <w:rsid w:val="00954748"/>
    <w:rsid w:val="00960E38"/>
    <w:rsid w:val="009631DA"/>
    <w:rsid w:val="00963495"/>
    <w:rsid w:val="00963993"/>
    <w:rsid w:val="00963D00"/>
    <w:rsid w:val="00964775"/>
    <w:rsid w:val="00966F1C"/>
    <w:rsid w:val="00971B03"/>
    <w:rsid w:val="00971B72"/>
    <w:rsid w:val="009721A1"/>
    <w:rsid w:val="00975C54"/>
    <w:rsid w:val="0097761A"/>
    <w:rsid w:val="00982278"/>
    <w:rsid w:val="00985537"/>
    <w:rsid w:val="0098589F"/>
    <w:rsid w:val="0098635F"/>
    <w:rsid w:val="009908D5"/>
    <w:rsid w:val="009A205A"/>
    <w:rsid w:val="009A2BBC"/>
    <w:rsid w:val="009A3851"/>
    <w:rsid w:val="009A394C"/>
    <w:rsid w:val="009A4FE0"/>
    <w:rsid w:val="009A5366"/>
    <w:rsid w:val="009A7AD5"/>
    <w:rsid w:val="009B5653"/>
    <w:rsid w:val="009B59F4"/>
    <w:rsid w:val="009B66B1"/>
    <w:rsid w:val="009B6BF7"/>
    <w:rsid w:val="009C0A2F"/>
    <w:rsid w:val="009C194D"/>
    <w:rsid w:val="009C229C"/>
    <w:rsid w:val="009C3BEA"/>
    <w:rsid w:val="009C6E8A"/>
    <w:rsid w:val="009C7E01"/>
    <w:rsid w:val="009D05FE"/>
    <w:rsid w:val="009D0F3C"/>
    <w:rsid w:val="009D10D2"/>
    <w:rsid w:val="009D135D"/>
    <w:rsid w:val="009D25AD"/>
    <w:rsid w:val="009D2773"/>
    <w:rsid w:val="009D4044"/>
    <w:rsid w:val="009D64E6"/>
    <w:rsid w:val="009D7363"/>
    <w:rsid w:val="009D7819"/>
    <w:rsid w:val="009D786A"/>
    <w:rsid w:val="009E418E"/>
    <w:rsid w:val="009E5103"/>
    <w:rsid w:val="009E536E"/>
    <w:rsid w:val="009E69AB"/>
    <w:rsid w:val="009F25AE"/>
    <w:rsid w:val="00A008CA"/>
    <w:rsid w:val="00A00945"/>
    <w:rsid w:val="00A0266F"/>
    <w:rsid w:val="00A03965"/>
    <w:rsid w:val="00A073BF"/>
    <w:rsid w:val="00A10734"/>
    <w:rsid w:val="00A12039"/>
    <w:rsid w:val="00A1315C"/>
    <w:rsid w:val="00A14B7E"/>
    <w:rsid w:val="00A14E4B"/>
    <w:rsid w:val="00A2494F"/>
    <w:rsid w:val="00A25E9F"/>
    <w:rsid w:val="00A269DB"/>
    <w:rsid w:val="00A31129"/>
    <w:rsid w:val="00A3356B"/>
    <w:rsid w:val="00A34E6F"/>
    <w:rsid w:val="00A35BCF"/>
    <w:rsid w:val="00A35D55"/>
    <w:rsid w:val="00A40003"/>
    <w:rsid w:val="00A418FC"/>
    <w:rsid w:val="00A4224D"/>
    <w:rsid w:val="00A43E8E"/>
    <w:rsid w:val="00A46790"/>
    <w:rsid w:val="00A5112E"/>
    <w:rsid w:val="00A53200"/>
    <w:rsid w:val="00A540F4"/>
    <w:rsid w:val="00A6208B"/>
    <w:rsid w:val="00A62A80"/>
    <w:rsid w:val="00A70913"/>
    <w:rsid w:val="00A70FB8"/>
    <w:rsid w:val="00A71130"/>
    <w:rsid w:val="00A7421E"/>
    <w:rsid w:val="00A74521"/>
    <w:rsid w:val="00A8193F"/>
    <w:rsid w:val="00A82BFE"/>
    <w:rsid w:val="00A83A96"/>
    <w:rsid w:val="00A90306"/>
    <w:rsid w:val="00A91454"/>
    <w:rsid w:val="00A9210D"/>
    <w:rsid w:val="00A95C1E"/>
    <w:rsid w:val="00A97401"/>
    <w:rsid w:val="00AB1EC3"/>
    <w:rsid w:val="00AB65ED"/>
    <w:rsid w:val="00AB7259"/>
    <w:rsid w:val="00AC2375"/>
    <w:rsid w:val="00AC31A1"/>
    <w:rsid w:val="00AC484B"/>
    <w:rsid w:val="00AC683C"/>
    <w:rsid w:val="00AC76F7"/>
    <w:rsid w:val="00AD4366"/>
    <w:rsid w:val="00AD44FA"/>
    <w:rsid w:val="00AD61C6"/>
    <w:rsid w:val="00AD7645"/>
    <w:rsid w:val="00AE0F84"/>
    <w:rsid w:val="00AE1287"/>
    <w:rsid w:val="00AE3333"/>
    <w:rsid w:val="00AE3D49"/>
    <w:rsid w:val="00AE412C"/>
    <w:rsid w:val="00AE5D82"/>
    <w:rsid w:val="00AE62D9"/>
    <w:rsid w:val="00AF0A77"/>
    <w:rsid w:val="00AF16B3"/>
    <w:rsid w:val="00AF20EE"/>
    <w:rsid w:val="00AF20FB"/>
    <w:rsid w:val="00AF437E"/>
    <w:rsid w:val="00AF4DF3"/>
    <w:rsid w:val="00B017CE"/>
    <w:rsid w:val="00B024F9"/>
    <w:rsid w:val="00B02A36"/>
    <w:rsid w:val="00B038DC"/>
    <w:rsid w:val="00B05241"/>
    <w:rsid w:val="00B0593D"/>
    <w:rsid w:val="00B05D29"/>
    <w:rsid w:val="00B076D7"/>
    <w:rsid w:val="00B0785C"/>
    <w:rsid w:val="00B12CCE"/>
    <w:rsid w:val="00B15552"/>
    <w:rsid w:val="00B17867"/>
    <w:rsid w:val="00B2085C"/>
    <w:rsid w:val="00B27794"/>
    <w:rsid w:val="00B328AC"/>
    <w:rsid w:val="00B32A7D"/>
    <w:rsid w:val="00B3317D"/>
    <w:rsid w:val="00B33B4B"/>
    <w:rsid w:val="00B3560C"/>
    <w:rsid w:val="00B37087"/>
    <w:rsid w:val="00B403C4"/>
    <w:rsid w:val="00B408E1"/>
    <w:rsid w:val="00B440C6"/>
    <w:rsid w:val="00B477F0"/>
    <w:rsid w:val="00B50C92"/>
    <w:rsid w:val="00B54346"/>
    <w:rsid w:val="00B54EC7"/>
    <w:rsid w:val="00B56230"/>
    <w:rsid w:val="00B56782"/>
    <w:rsid w:val="00B6167A"/>
    <w:rsid w:val="00B66C35"/>
    <w:rsid w:val="00B675DA"/>
    <w:rsid w:val="00B67D2B"/>
    <w:rsid w:val="00B707B5"/>
    <w:rsid w:val="00B7154A"/>
    <w:rsid w:val="00B72950"/>
    <w:rsid w:val="00B74E72"/>
    <w:rsid w:val="00B752A4"/>
    <w:rsid w:val="00B753A6"/>
    <w:rsid w:val="00B75F1B"/>
    <w:rsid w:val="00B760FA"/>
    <w:rsid w:val="00B7685E"/>
    <w:rsid w:val="00B81045"/>
    <w:rsid w:val="00B8197F"/>
    <w:rsid w:val="00B82185"/>
    <w:rsid w:val="00B8257A"/>
    <w:rsid w:val="00B857EC"/>
    <w:rsid w:val="00B86FB9"/>
    <w:rsid w:val="00B87DB9"/>
    <w:rsid w:val="00B9197A"/>
    <w:rsid w:val="00B92979"/>
    <w:rsid w:val="00B9348B"/>
    <w:rsid w:val="00B96759"/>
    <w:rsid w:val="00BA1551"/>
    <w:rsid w:val="00BA4036"/>
    <w:rsid w:val="00BA68CB"/>
    <w:rsid w:val="00BA6E51"/>
    <w:rsid w:val="00BA7F0E"/>
    <w:rsid w:val="00BB060A"/>
    <w:rsid w:val="00BB2F16"/>
    <w:rsid w:val="00BB3652"/>
    <w:rsid w:val="00BB3F77"/>
    <w:rsid w:val="00BB4F92"/>
    <w:rsid w:val="00BB5DD2"/>
    <w:rsid w:val="00BB6F29"/>
    <w:rsid w:val="00BC36E7"/>
    <w:rsid w:val="00BC61FD"/>
    <w:rsid w:val="00BD1321"/>
    <w:rsid w:val="00BD31A7"/>
    <w:rsid w:val="00BD45FD"/>
    <w:rsid w:val="00BD5372"/>
    <w:rsid w:val="00BD6718"/>
    <w:rsid w:val="00BD753F"/>
    <w:rsid w:val="00BE3482"/>
    <w:rsid w:val="00BE4181"/>
    <w:rsid w:val="00BE5E07"/>
    <w:rsid w:val="00BE67B3"/>
    <w:rsid w:val="00BE7564"/>
    <w:rsid w:val="00BF170D"/>
    <w:rsid w:val="00BF4928"/>
    <w:rsid w:val="00BF6E7D"/>
    <w:rsid w:val="00C00FFD"/>
    <w:rsid w:val="00C04842"/>
    <w:rsid w:val="00C05A1B"/>
    <w:rsid w:val="00C05A3C"/>
    <w:rsid w:val="00C06EDF"/>
    <w:rsid w:val="00C10BA6"/>
    <w:rsid w:val="00C14492"/>
    <w:rsid w:val="00C15860"/>
    <w:rsid w:val="00C21085"/>
    <w:rsid w:val="00C2134D"/>
    <w:rsid w:val="00C21404"/>
    <w:rsid w:val="00C21C5E"/>
    <w:rsid w:val="00C2233E"/>
    <w:rsid w:val="00C224A9"/>
    <w:rsid w:val="00C23F2C"/>
    <w:rsid w:val="00C25C67"/>
    <w:rsid w:val="00C26C2D"/>
    <w:rsid w:val="00C27873"/>
    <w:rsid w:val="00C27A92"/>
    <w:rsid w:val="00C30633"/>
    <w:rsid w:val="00C31879"/>
    <w:rsid w:val="00C327CB"/>
    <w:rsid w:val="00C34DC5"/>
    <w:rsid w:val="00C377BE"/>
    <w:rsid w:val="00C41A99"/>
    <w:rsid w:val="00C43492"/>
    <w:rsid w:val="00C43552"/>
    <w:rsid w:val="00C45686"/>
    <w:rsid w:val="00C47D12"/>
    <w:rsid w:val="00C50934"/>
    <w:rsid w:val="00C50E60"/>
    <w:rsid w:val="00C51BE8"/>
    <w:rsid w:val="00C52B90"/>
    <w:rsid w:val="00C54646"/>
    <w:rsid w:val="00C56591"/>
    <w:rsid w:val="00C56BEE"/>
    <w:rsid w:val="00C57A8D"/>
    <w:rsid w:val="00C60731"/>
    <w:rsid w:val="00C616B8"/>
    <w:rsid w:val="00C61DD0"/>
    <w:rsid w:val="00C630D5"/>
    <w:rsid w:val="00C675FA"/>
    <w:rsid w:val="00C70720"/>
    <w:rsid w:val="00C719CB"/>
    <w:rsid w:val="00C72842"/>
    <w:rsid w:val="00C73764"/>
    <w:rsid w:val="00C73AA5"/>
    <w:rsid w:val="00C765D3"/>
    <w:rsid w:val="00C82896"/>
    <w:rsid w:val="00C834BB"/>
    <w:rsid w:val="00C83F3C"/>
    <w:rsid w:val="00C85EF5"/>
    <w:rsid w:val="00C94B6C"/>
    <w:rsid w:val="00C955CC"/>
    <w:rsid w:val="00C9564F"/>
    <w:rsid w:val="00C96CC6"/>
    <w:rsid w:val="00C96CD6"/>
    <w:rsid w:val="00CA2713"/>
    <w:rsid w:val="00CA286B"/>
    <w:rsid w:val="00CA2B9E"/>
    <w:rsid w:val="00CA404D"/>
    <w:rsid w:val="00CA53B4"/>
    <w:rsid w:val="00CA7804"/>
    <w:rsid w:val="00CB07BC"/>
    <w:rsid w:val="00CB4D3C"/>
    <w:rsid w:val="00CC2E06"/>
    <w:rsid w:val="00CC6564"/>
    <w:rsid w:val="00CD07B2"/>
    <w:rsid w:val="00CD20C5"/>
    <w:rsid w:val="00CD2B13"/>
    <w:rsid w:val="00CE02D4"/>
    <w:rsid w:val="00CE0926"/>
    <w:rsid w:val="00CE19D1"/>
    <w:rsid w:val="00CE6395"/>
    <w:rsid w:val="00CF47E0"/>
    <w:rsid w:val="00D000D4"/>
    <w:rsid w:val="00D01415"/>
    <w:rsid w:val="00D017AC"/>
    <w:rsid w:val="00D032B6"/>
    <w:rsid w:val="00D03EAD"/>
    <w:rsid w:val="00D06512"/>
    <w:rsid w:val="00D07DE2"/>
    <w:rsid w:val="00D13E39"/>
    <w:rsid w:val="00D31808"/>
    <w:rsid w:val="00D31D08"/>
    <w:rsid w:val="00D33277"/>
    <w:rsid w:val="00D34722"/>
    <w:rsid w:val="00D3537D"/>
    <w:rsid w:val="00D42CCF"/>
    <w:rsid w:val="00D4302E"/>
    <w:rsid w:val="00D43030"/>
    <w:rsid w:val="00D430A6"/>
    <w:rsid w:val="00D43902"/>
    <w:rsid w:val="00D44116"/>
    <w:rsid w:val="00D46920"/>
    <w:rsid w:val="00D51C8D"/>
    <w:rsid w:val="00D522C1"/>
    <w:rsid w:val="00D5256C"/>
    <w:rsid w:val="00D5431A"/>
    <w:rsid w:val="00D55372"/>
    <w:rsid w:val="00D56285"/>
    <w:rsid w:val="00D57431"/>
    <w:rsid w:val="00D60029"/>
    <w:rsid w:val="00D6110E"/>
    <w:rsid w:val="00D61DAD"/>
    <w:rsid w:val="00D624E5"/>
    <w:rsid w:val="00D63B8E"/>
    <w:rsid w:val="00D63C06"/>
    <w:rsid w:val="00D6684A"/>
    <w:rsid w:val="00D70277"/>
    <w:rsid w:val="00D71993"/>
    <w:rsid w:val="00D744CE"/>
    <w:rsid w:val="00D74ADB"/>
    <w:rsid w:val="00D760B1"/>
    <w:rsid w:val="00D777DF"/>
    <w:rsid w:val="00D81691"/>
    <w:rsid w:val="00D816BC"/>
    <w:rsid w:val="00D81743"/>
    <w:rsid w:val="00D82544"/>
    <w:rsid w:val="00D834F9"/>
    <w:rsid w:val="00D83C52"/>
    <w:rsid w:val="00D918AC"/>
    <w:rsid w:val="00D91AB2"/>
    <w:rsid w:val="00D92210"/>
    <w:rsid w:val="00D929B4"/>
    <w:rsid w:val="00D96494"/>
    <w:rsid w:val="00D969C7"/>
    <w:rsid w:val="00D97802"/>
    <w:rsid w:val="00DA160B"/>
    <w:rsid w:val="00DA434E"/>
    <w:rsid w:val="00DA596B"/>
    <w:rsid w:val="00DB0E42"/>
    <w:rsid w:val="00DB1761"/>
    <w:rsid w:val="00DB2560"/>
    <w:rsid w:val="00DB3521"/>
    <w:rsid w:val="00DB3577"/>
    <w:rsid w:val="00DB4820"/>
    <w:rsid w:val="00DB7351"/>
    <w:rsid w:val="00DC5E28"/>
    <w:rsid w:val="00DC7759"/>
    <w:rsid w:val="00DD08C0"/>
    <w:rsid w:val="00DE3E3A"/>
    <w:rsid w:val="00DF0CD5"/>
    <w:rsid w:val="00DF2CDE"/>
    <w:rsid w:val="00DF492C"/>
    <w:rsid w:val="00DF5EB6"/>
    <w:rsid w:val="00DF6443"/>
    <w:rsid w:val="00DF67A0"/>
    <w:rsid w:val="00E0221F"/>
    <w:rsid w:val="00E031FE"/>
    <w:rsid w:val="00E05983"/>
    <w:rsid w:val="00E06524"/>
    <w:rsid w:val="00E0794A"/>
    <w:rsid w:val="00E10C26"/>
    <w:rsid w:val="00E117FF"/>
    <w:rsid w:val="00E11C97"/>
    <w:rsid w:val="00E15EB0"/>
    <w:rsid w:val="00E20582"/>
    <w:rsid w:val="00E24201"/>
    <w:rsid w:val="00E25095"/>
    <w:rsid w:val="00E26480"/>
    <w:rsid w:val="00E27041"/>
    <w:rsid w:val="00E279B7"/>
    <w:rsid w:val="00E33AC6"/>
    <w:rsid w:val="00E33EB4"/>
    <w:rsid w:val="00E342C6"/>
    <w:rsid w:val="00E34DF7"/>
    <w:rsid w:val="00E35F19"/>
    <w:rsid w:val="00E35FA7"/>
    <w:rsid w:val="00E4128F"/>
    <w:rsid w:val="00E47F4F"/>
    <w:rsid w:val="00E5089D"/>
    <w:rsid w:val="00E50C23"/>
    <w:rsid w:val="00E512B6"/>
    <w:rsid w:val="00E51DD0"/>
    <w:rsid w:val="00E5398C"/>
    <w:rsid w:val="00E6358A"/>
    <w:rsid w:val="00E643F9"/>
    <w:rsid w:val="00E66CD2"/>
    <w:rsid w:val="00E671F4"/>
    <w:rsid w:val="00E70E9C"/>
    <w:rsid w:val="00E7495D"/>
    <w:rsid w:val="00E768D1"/>
    <w:rsid w:val="00E7776E"/>
    <w:rsid w:val="00E8159C"/>
    <w:rsid w:val="00E819CB"/>
    <w:rsid w:val="00E82B34"/>
    <w:rsid w:val="00E82E04"/>
    <w:rsid w:val="00E8321C"/>
    <w:rsid w:val="00E84023"/>
    <w:rsid w:val="00E85194"/>
    <w:rsid w:val="00E8753E"/>
    <w:rsid w:val="00E90FDA"/>
    <w:rsid w:val="00E91A85"/>
    <w:rsid w:val="00E9344D"/>
    <w:rsid w:val="00EA235E"/>
    <w:rsid w:val="00EB38E7"/>
    <w:rsid w:val="00EB476E"/>
    <w:rsid w:val="00EC03B5"/>
    <w:rsid w:val="00EC36DE"/>
    <w:rsid w:val="00EC4FB8"/>
    <w:rsid w:val="00EC52E7"/>
    <w:rsid w:val="00EC59A4"/>
    <w:rsid w:val="00EC5DBD"/>
    <w:rsid w:val="00ED159E"/>
    <w:rsid w:val="00ED20D3"/>
    <w:rsid w:val="00ED260E"/>
    <w:rsid w:val="00ED2D6A"/>
    <w:rsid w:val="00ED4CF5"/>
    <w:rsid w:val="00EE26C7"/>
    <w:rsid w:val="00EE4945"/>
    <w:rsid w:val="00EF0740"/>
    <w:rsid w:val="00EF0BFA"/>
    <w:rsid w:val="00EF1D9A"/>
    <w:rsid w:val="00EF31A2"/>
    <w:rsid w:val="00EF3737"/>
    <w:rsid w:val="00F00B38"/>
    <w:rsid w:val="00F045E6"/>
    <w:rsid w:val="00F1150A"/>
    <w:rsid w:val="00F13EEE"/>
    <w:rsid w:val="00F14242"/>
    <w:rsid w:val="00F159F1"/>
    <w:rsid w:val="00F2086E"/>
    <w:rsid w:val="00F209CA"/>
    <w:rsid w:val="00F22529"/>
    <w:rsid w:val="00F22F21"/>
    <w:rsid w:val="00F24D06"/>
    <w:rsid w:val="00F24FF0"/>
    <w:rsid w:val="00F25F95"/>
    <w:rsid w:val="00F33D11"/>
    <w:rsid w:val="00F44A2F"/>
    <w:rsid w:val="00F45C3B"/>
    <w:rsid w:val="00F46803"/>
    <w:rsid w:val="00F54ED4"/>
    <w:rsid w:val="00F566C1"/>
    <w:rsid w:val="00F56843"/>
    <w:rsid w:val="00F5699C"/>
    <w:rsid w:val="00F61249"/>
    <w:rsid w:val="00F64A55"/>
    <w:rsid w:val="00F6671A"/>
    <w:rsid w:val="00F677C5"/>
    <w:rsid w:val="00F71F9D"/>
    <w:rsid w:val="00F82DE2"/>
    <w:rsid w:val="00F85BDF"/>
    <w:rsid w:val="00F878F8"/>
    <w:rsid w:val="00F87AA8"/>
    <w:rsid w:val="00F87EDE"/>
    <w:rsid w:val="00F91122"/>
    <w:rsid w:val="00F91A81"/>
    <w:rsid w:val="00F92C53"/>
    <w:rsid w:val="00F93A3F"/>
    <w:rsid w:val="00F94FF5"/>
    <w:rsid w:val="00FA0676"/>
    <w:rsid w:val="00FA16C8"/>
    <w:rsid w:val="00FA2480"/>
    <w:rsid w:val="00FA3BA2"/>
    <w:rsid w:val="00FA3C47"/>
    <w:rsid w:val="00FA5FD7"/>
    <w:rsid w:val="00FA6841"/>
    <w:rsid w:val="00FB1CA2"/>
    <w:rsid w:val="00FB5501"/>
    <w:rsid w:val="00FB61BC"/>
    <w:rsid w:val="00FB7155"/>
    <w:rsid w:val="00FC208A"/>
    <w:rsid w:val="00FC497B"/>
    <w:rsid w:val="00FC4EF3"/>
    <w:rsid w:val="00FC68BD"/>
    <w:rsid w:val="00FC7068"/>
    <w:rsid w:val="00FD191C"/>
    <w:rsid w:val="00FD3FAE"/>
    <w:rsid w:val="00FE183F"/>
    <w:rsid w:val="00FE5D97"/>
    <w:rsid w:val="00FE724E"/>
    <w:rsid w:val="00FE78DF"/>
    <w:rsid w:val="00FF0243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5B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A3"/>
  </w:style>
  <w:style w:type="paragraph" w:styleId="1">
    <w:name w:val="heading 1"/>
    <w:basedOn w:val="a"/>
    <w:next w:val="a"/>
    <w:link w:val="10"/>
    <w:qFormat/>
    <w:rsid w:val="00AE0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7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7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C68BD"/>
    <w:pPr>
      <w:widowControl w:val="0"/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7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7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5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E75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a4"/>
    <w:qFormat/>
    <w:rsid w:val="002E756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-2"/>
      <w:sz w:val="28"/>
      <w:szCs w:val="20"/>
    </w:rPr>
  </w:style>
  <w:style w:type="character" w:customStyle="1" w:styleId="a4">
    <w:name w:val="Название Знак"/>
    <w:basedOn w:val="a0"/>
    <w:link w:val="a3"/>
    <w:rsid w:val="002E756E"/>
    <w:rPr>
      <w:rFonts w:ascii="Times New Roman" w:eastAsia="Times New Roman" w:hAnsi="Times New Roman" w:cs="Times New Roman"/>
      <w:b/>
      <w:color w:val="000000"/>
      <w:spacing w:val="-2"/>
      <w:sz w:val="28"/>
      <w:szCs w:val="20"/>
      <w:shd w:val="clear" w:color="auto" w:fill="FFFFFF"/>
    </w:rPr>
  </w:style>
  <w:style w:type="paragraph" w:styleId="a5">
    <w:name w:val="header"/>
    <w:basedOn w:val="a"/>
    <w:link w:val="a6"/>
    <w:semiHidden/>
    <w:rsid w:val="002E756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2E756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E756E"/>
  </w:style>
  <w:style w:type="paragraph" w:styleId="a8">
    <w:name w:val="List Paragraph"/>
    <w:basedOn w:val="a"/>
    <w:qFormat/>
    <w:rsid w:val="002E75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_"/>
    <w:link w:val="11"/>
    <w:rsid w:val="002E756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2E756E"/>
    <w:pPr>
      <w:shd w:val="clear" w:color="auto" w:fill="FFFFFF"/>
      <w:spacing w:after="240" w:line="0" w:lineRule="atLeast"/>
      <w:ind w:hanging="800"/>
    </w:pPr>
    <w:rPr>
      <w:rFonts w:ascii="Calibri" w:eastAsia="Calibri" w:hAnsi="Calibri" w:cs="Calibri"/>
      <w:sz w:val="21"/>
      <w:szCs w:val="21"/>
    </w:rPr>
  </w:style>
  <w:style w:type="paragraph" w:styleId="aa">
    <w:name w:val="Normal (Web)"/>
    <w:basedOn w:val="a"/>
    <w:uiPriority w:val="99"/>
    <w:unhideWhenUsed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2E756E"/>
    <w:rPr>
      <w:color w:val="0000FF"/>
      <w:u w:val="single"/>
    </w:rPr>
  </w:style>
  <w:style w:type="paragraph" w:customStyle="1" w:styleId="la-93-jtt7yuut4cdla-mediashortdesc">
    <w:name w:val="la-93-jtt7yuut4cdla-media__shortdesc"/>
    <w:basedOn w:val="a"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jtt7yuut4cdla-mediafulldesc">
    <w:name w:val="la-93-jtt7yuut4cdla-media__fulldesc"/>
    <w:basedOn w:val="a"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fwt40x3altgla-mediashortdesc">
    <w:name w:val="la-93-fwt40x3altgla-media__shortdesc"/>
    <w:basedOn w:val="a"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fwt40x3altgla-mediafulldesc">
    <w:name w:val="la-93-fwt40x3altgla-media__fulldesc"/>
    <w:basedOn w:val="a"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E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56E"/>
    <w:rPr>
      <w:rFonts w:ascii="Tahoma" w:hAnsi="Tahoma" w:cs="Tahoma"/>
      <w:sz w:val="16"/>
      <w:szCs w:val="16"/>
    </w:rPr>
  </w:style>
  <w:style w:type="character" w:customStyle="1" w:styleId="ft21">
    <w:name w:val="ft21"/>
    <w:basedOn w:val="a0"/>
    <w:rsid w:val="00AE0F84"/>
  </w:style>
  <w:style w:type="paragraph" w:customStyle="1" w:styleId="p63">
    <w:name w:val="p6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7">
    <w:name w:val="p177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53">
    <w:name w:val="p5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AE0F84"/>
  </w:style>
  <w:style w:type="paragraph" w:customStyle="1" w:styleId="p65">
    <w:name w:val="p6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AE0F84"/>
  </w:style>
  <w:style w:type="character" w:customStyle="1" w:styleId="ft29">
    <w:name w:val="ft29"/>
    <w:basedOn w:val="a0"/>
    <w:rsid w:val="00AE0F84"/>
  </w:style>
  <w:style w:type="paragraph" w:customStyle="1" w:styleId="p51">
    <w:name w:val="p51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AE0F84"/>
  </w:style>
  <w:style w:type="paragraph" w:customStyle="1" w:styleId="p91">
    <w:name w:val="p91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a0"/>
    <w:rsid w:val="00AE0F84"/>
  </w:style>
  <w:style w:type="character" w:customStyle="1" w:styleId="ft87">
    <w:name w:val="ft87"/>
    <w:basedOn w:val="a0"/>
    <w:rsid w:val="00AE0F84"/>
  </w:style>
  <w:style w:type="paragraph" w:customStyle="1" w:styleId="p52">
    <w:name w:val="p52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6">
    <w:name w:val="ft66"/>
    <w:basedOn w:val="a0"/>
    <w:rsid w:val="00AE0F84"/>
  </w:style>
  <w:style w:type="character" w:customStyle="1" w:styleId="ft34">
    <w:name w:val="ft34"/>
    <w:basedOn w:val="a0"/>
    <w:rsid w:val="00AE0F84"/>
  </w:style>
  <w:style w:type="paragraph" w:customStyle="1" w:styleId="p64">
    <w:name w:val="p6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8">
    <w:name w:val="ft88"/>
    <w:basedOn w:val="a0"/>
    <w:rsid w:val="00AE0F84"/>
  </w:style>
  <w:style w:type="character" w:customStyle="1" w:styleId="ft67">
    <w:name w:val="ft67"/>
    <w:basedOn w:val="a0"/>
    <w:rsid w:val="00AE0F84"/>
  </w:style>
  <w:style w:type="character" w:customStyle="1" w:styleId="ft62">
    <w:name w:val="ft62"/>
    <w:basedOn w:val="a0"/>
    <w:rsid w:val="00AE0F84"/>
  </w:style>
  <w:style w:type="paragraph" w:customStyle="1" w:styleId="p27">
    <w:name w:val="p27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9">
    <w:name w:val="p179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8156B"/>
    <w:rPr>
      <w:b/>
      <w:bCs/>
    </w:rPr>
  </w:style>
  <w:style w:type="paragraph" w:styleId="af">
    <w:name w:val="footer"/>
    <w:basedOn w:val="a"/>
    <w:link w:val="af0"/>
    <w:unhideWhenUsed/>
    <w:rsid w:val="0006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0E77"/>
  </w:style>
  <w:style w:type="character" w:customStyle="1" w:styleId="50">
    <w:name w:val="Заголовок 5 Знак"/>
    <w:basedOn w:val="a0"/>
    <w:link w:val="5"/>
    <w:uiPriority w:val="9"/>
    <w:semiHidden/>
    <w:rsid w:val="007B27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27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B27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f1">
    <w:name w:val="Table Grid"/>
    <w:basedOn w:val="a1"/>
    <w:uiPriority w:val="59"/>
    <w:rsid w:val="00EC5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AE412C"/>
  </w:style>
  <w:style w:type="character" w:customStyle="1" w:styleId="mw-editsection">
    <w:name w:val="mw-editsection"/>
    <w:basedOn w:val="a0"/>
    <w:rsid w:val="00AE412C"/>
  </w:style>
  <w:style w:type="character" w:customStyle="1" w:styleId="mw-editsection-bracket">
    <w:name w:val="mw-editsection-bracket"/>
    <w:basedOn w:val="a0"/>
    <w:rsid w:val="00AE412C"/>
  </w:style>
  <w:style w:type="character" w:customStyle="1" w:styleId="mw-editsection-divider">
    <w:name w:val="mw-editsection-divider"/>
    <w:basedOn w:val="a0"/>
    <w:rsid w:val="00AE412C"/>
  </w:style>
  <w:style w:type="character" w:styleId="af2">
    <w:name w:val="Emphasis"/>
    <w:basedOn w:val="a0"/>
    <w:uiPriority w:val="20"/>
    <w:qFormat/>
    <w:rsid w:val="005E6BBF"/>
    <w:rPr>
      <w:i/>
      <w:iCs/>
    </w:rPr>
  </w:style>
  <w:style w:type="character" w:customStyle="1" w:styleId="hl">
    <w:name w:val="hl"/>
    <w:basedOn w:val="a0"/>
    <w:rsid w:val="00C27873"/>
  </w:style>
  <w:style w:type="paragraph" w:customStyle="1" w:styleId="la-93-888c82qt6kkla-mediashortdesc">
    <w:name w:val="la-93-888c82qt6kkla-media__shortdesc"/>
    <w:basedOn w:val="a"/>
    <w:rsid w:val="004C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888c82qt6kkla-mediafulldesc">
    <w:name w:val="la-93-888c82qt6kkla-media__fulldesc"/>
    <w:basedOn w:val="a"/>
    <w:rsid w:val="004C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AE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af3"/>
    <w:link w:val="13"/>
    <w:qFormat/>
    <w:rsid w:val="00BD1321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3">
    <w:name w:val="Стиль1 Знак"/>
    <w:basedOn w:val="af4"/>
    <w:link w:val="12"/>
    <w:rsid w:val="00BD1321"/>
    <w:rPr>
      <w:rFonts w:ascii="Times New Roman" w:eastAsia="Times New Roman" w:hAnsi="Times New Roman" w:cs="Times New Roman"/>
      <w:b/>
      <w:sz w:val="24"/>
      <w:szCs w:val="24"/>
    </w:rPr>
  </w:style>
  <w:style w:type="paragraph" w:styleId="af3">
    <w:name w:val="Body Text"/>
    <w:basedOn w:val="a"/>
    <w:link w:val="af4"/>
    <w:unhideWhenUsed/>
    <w:rsid w:val="00BD1321"/>
    <w:pPr>
      <w:spacing w:after="120"/>
    </w:pPr>
  </w:style>
  <w:style w:type="character" w:customStyle="1" w:styleId="af4">
    <w:name w:val="Основной текст Знак"/>
    <w:basedOn w:val="a0"/>
    <w:link w:val="af3"/>
    <w:rsid w:val="00BD1321"/>
  </w:style>
  <w:style w:type="character" w:customStyle="1" w:styleId="60">
    <w:name w:val="Заголовок 6 Знак"/>
    <w:basedOn w:val="a0"/>
    <w:link w:val="6"/>
    <w:rsid w:val="00FC68BD"/>
    <w:rPr>
      <w:rFonts w:ascii="Times New Roman" w:eastAsia="Times New Roman" w:hAnsi="Times New Roman" w:cs="Times New Roman"/>
      <w:b/>
      <w:bCs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FC68BD"/>
  </w:style>
  <w:style w:type="character" w:customStyle="1" w:styleId="WW8Num1z0">
    <w:name w:val="WW8Num1z0"/>
    <w:rsid w:val="00FC68BD"/>
  </w:style>
  <w:style w:type="character" w:customStyle="1" w:styleId="WW8Num1z1">
    <w:name w:val="WW8Num1z1"/>
    <w:rsid w:val="00FC68BD"/>
  </w:style>
  <w:style w:type="character" w:customStyle="1" w:styleId="WW8Num1z2">
    <w:name w:val="WW8Num1z2"/>
    <w:rsid w:val="00FC68BD"/>
  </w:style>
  <w:style w:type="character" w:customStyle="1" w:styleId="WW8Num1z3">
    <w:name w:val="WW8Num1z3"/>
    <w:rsid w:val="00FC68BD"/>
  </w:style>
  <w:style w:type="character" w:customStyle="1" w:styleId="WW8Num1z4">
    <w:name w:val="WW8Num1z4"/>
    <w:rsid w:val="00FC68BD"/>
  </w:style>
  <w:style w:type="character" w:customStyle="1" w:styleId="WW8Num1z5">
    <w:name w:val="WW8Num1z5"/>
    <w:rsid w:val="00FC68BD"/>
  </w:style>
  <w:style w:type="character" w:customStyle="1" w:styleId="WW8Num1z6">
    <w:name w:val="WW8Num1z6"/>
    <w:rsid w:val="00FC68BD"/>
  </w:style>
  <w:style w:type="character" w:customStyle="1" w:styleId="WW8Num1z7">
    <w:name w:val="WW8Num1z7"/>
    <w:rsid w:val="00FC68BD"/>
  </w:style>
  <w:style w:type="character" w:customStyle="1" w:styleId="WW8Num1z8">
    <w:name w:val="WW8Num1z8"/>
    <w:rsid w:val="00FC68BD"/>
  </w:style>
  <w:style w:type="character" w:customStyle="1" w:styleId="WW8Num2z0">
    <w:name w:val="WW8Num2z0"/>
    <w:rsid w:val="00FC68BD"/>
    <w:rPr>
      <w:rFonts w:hint="default"/>
      <w:sz w:val="24"/>
      <w:szCs w:val="24"/>
    </w:rPr>
  </w:style>
  <w:style w:type="character" w:customStyle="1" w:styleId="WW8Num3z0">
    <w:name w:val="WW8Num3z0"/>
    <w:rsid w:val="00FC68BD"/>
    <w:rPr>
      <w:rFonts w:hint="default"/>
      <w:bCs/>
      <w:sz w:val="24"/>
      <w:szCs w:val="24"/>
      <w:lang w:val="ru-RU" w:eastAsia="ru-RU"/>
    </w:rPr>
  </w:style>
  <w:style w:type="character" w:customStyle="1" w:styleId="WW8Num3z2">
    <w:name w:val="WW8Num3z2"/>
    <w:rsid w:val="00FC68BD"/>
  </w:style>
  <w:style w:type="character" w:customStyle="1" w:styleId="WW8Num3z3">
    <w:name w:val="WW8Num3z3"/>
    <w:rsid w:val="00FC68BD"/>
  </w:style>
  <w:style w:type="character" w:customStyle="1" w:styleId="WW8Num3z4">
    <w:name w:val="WW8Num3z4"/>
    <w:rsid w:val="00FC68BD"/>
  </w:style>
  <w:style w:type="character" w:customStyle="1" w:styleId="WW8Num3z5">
    <w:name w:val="WW8Num3z5"/>
    <w:rsid w:val="00FC68BD"/>
  </w:style>
  <w:style w:type="character" w:customStyle="1" w:styleId="WW8Num3z6">
    <w:name w:val="WW8Num3z6"/>
    <w:rsid w:val="00FC68BD"/>
  </w:style>
  <w:style w:type="character" w:customStyle="1" w:styleId="WW8Num3z7">
    <w:name w:val="WW8Num3z7"/>
    <w:rsid w:val="00FC68BD"/>
  </w:style>
  <w:style w:type="character" w:customStyle="1" w:styleId="WW8Num3z8">
    <w:name w:val="WW8Num3z8"/>
    <w:rsid w:val="00FC68BD"/>
  </w:style>
  <w:style w:type="character" w:customStyle="1" w:styleId="WW8Num4z0">
    <w:name w:val="WW8Num4z0"/>
    <w:rsid w:val="00FC68B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4z1">
    <w:name w:val="WW8Num4z1"/>
    <w:rsid w:val="00FC68BD"/>
  </w:style>
  <w:style w:type="character" w:customStyle="1" w:styleId="WW8Num4z2">
    <w:name w:val="WW8Num4z2"/>
    <w:rsid w:val="00FC68BD"/>
  </w:style>
  <w:style w:type="character" w:customStyle="1" w:styleId="WW8Num4z3">
    <w:name w:val="WW8Num4z3"/>
    <w:rsid w:val="00FC68BD"/>
  </w:style>
  <w:style w:type="character" w:customStyle="1" w:styleId="WW8Num4z4">
    <w:name w:val="WW8Num4z4"/>
    <w:rsid w:val="00FC68BD"/>
  </w:style>
  <w:style w:type="character" w:customStyle="1" w:styleId="WW8Num4z5">
    <w:name w:val="WW8Num4z5"/>
    <w:rsid w:val="00FC68BD"/>
  </w:style>
  <w:style w:type="character" w:customStyle="1" w:styleId="WW8Num4z6">
    <w:name w:val="WW8Num4z6"/>
    <w:rsid w:val="00FC68BD"/>
  </w:style>
  <w:style w:type="character" w:customStyle="1" w:styleId="WW8Num4z7">
    <w:name w:val="WW8Num4z7"/>
    <w:rsid w:val="00FC68BD"/>
  </w:style>
  <w:style w:type="character" w:customStyle="1" w:styleId="WW8Num4z8">
    <w:name w:val="WW8Num4z8"/>
    <w:rsid w:val="00FC68BD"/>
  </w:style>
  <w:style w:type="character" w:customStyle="1" w:styleId="WW8Num2z2">
    <w:name w:val="WW8Num2z2"/>
    <w:rsid w:val="00FC68BD"/>
  </w:style>
  <w:style w:type="character" w:customStyle="1" w:styleId="WW8Num2z3">
    <w:name w:val="WW8Num2z3"/>
    <w:rsid w:val="00FC68BD"/>
  </w:style>
  <w:style w:type="character" w:customStyle="1" w:styleId="WW8Num2z4">
    <w:name w:val="WW8Num2z4"/>
    <w:rsid w:val="00FC68BD"/>
  </w:style>
  <w:style w:type="character" w:customStyle="1" w:styleId="WW8Num2z5">
    <w:name w:val="WW8Num2z5"/>
    <w:rsid w:val="00FC68BD"/>
  </w:style>
  <w:style w:type="character" w:customStyle="1" w:styleId="WW8Num2z6">
    <w:name w:val="WW8Num2z6"/>
    <w:rsid w:val="00FC68BD"/>
  </w:style>
  <w:style w:type="character" w:customStyle="1" w:styleId="WW8Num2z7">
    <w:name w:val="WW8Num2z7"/>
    <w:rsid w:val="00FC68BD"/>
  </w:style>
  <w:style w:type="character" w:customStyle="1" w:styleId="WW8Num2z8">
    <w:name w:val="WW8Num2z8"/>
    <w:rsid w:val="00FC68BD"/>
  </w:style>
  <w:style w:type="character" w:customStyle="1" w:styleId="WW8Num3z1">
    <w:name w:val="WW8Num3z1"/>
    <w:rsid w:val="00FC68BD"/>
  </w:style>
  <w:style w:type="character" w:customStyle="1" w:styleId="15">
    <w:name w:val="Основной шрифт абзаца1"/>
    <w:rsid w:val="00FC68BD"/>
  </w:style>
  <w:style w:type="character" w:customStyle="1" w:styleId="apple-converted-space">
    <w:name w:val="apple-converted-space"/>
    <w:rsid w:val="00FC68BD"/>
  </w:style>
  <w:style w:type="character" w:customStyle="1" w:styleId="21">
    <w:name w:val="Основной текст (2)_"/>
    <w:rsid w:val="00FC68BD"/>
    <w:rPr>
      <w:b/>
      <w:bCs/>
      <w:shd w:val="clear" w:color="auto" w:fill="FFFFFF"/>
    </w:rPr>
  </w:style>
  <w:style w:type="character" w:customStyle="1" w:styleId="Calibri">
    <w:name w:val="Основной текст + Calibri"/>
    <w:rsid w:val="00FC68BD"/>
    <w:rPr>
      <w:rFonts w:ascii="Calibri" w:eastAsia="Calibri" w:hAnsi="Calibri" w:cs="Calibri"/>
      <w:color w:val="000000"/>
      <w:spacing w:val="0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0pt">
    <w:name w:val="Основной текст + Полужирный;Интервал 0 pt"/>
    <w:rsid w:val="00FC68BD"/>
    <w:rPr>
      <w:b/>
      <w:bCs/>
      <w:color w:val="000000"/>
      <w:spacing w:val="-1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Gungsuh12pt">
    <w:name w:val="Основной текст + Gungsuh;12 pt"/>
    <w:rsid w:val="00FC68BD"/>
    <w:rPr>
      <w:rFonts w:ascii="Gungsuh" w:eastAsia="Gungsuh" w:hAnsi="Gungsuh" w:cs="Gungsuh"/>
      <w:color w:val="000000"/>
      <w:spacing w:val="0"/>
      <w:w w:val="100"/>
      <w:position w:val="0"/>
      <w:sz w:val="24"/>
      <w:szCs w:val="24"/>
      <w:shd w:val="clear" w:color="auto" w:fill="FFFFFF"/>
      <w:vertAlign w:val="baseline"/>
    </w:rPr>
  </w:style>
  <w:style w:type="character" w:customStyle="1" w:styleId="Calibri75pt">
    <w:name w:val="Основной текст + Calibri;7;5 pt;Полужирный;Курсив"/>
    <w:rsid w:val="00FC68B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</w:rPr>
  </w:style>
  <w:style w:type="character" w:customStyle="1" w:styleId="af5">
    <w:name w:val="Основной текст + Полужирный;Курсив"/>
    <w:rsid w:val="00FC68BD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vertAlign w:val="baseline"/>
    </w:rPr>
  </w:style>
  <w:style w:type="character" w:customStyle="1" w:styleId="4pt">
    <w:name w:val="Основной текст + 4 pt"/>
    <w:rsid w:val="00FC68BD"/>
    <w:rPr>
      <w:color w:val="000000"/>
      <w:spacing w:val="0"/>
      <w:w w:val="100"/>
      <w:position w:val="0"/>
      <w:sz w:val="8"/>
      <w:szCs w:val="8"/>
      <w:shd w:val="clear" w:color="auto" w:fill="FFFFFF"/>
      <w:vertAlign w:val="baseline"/>
    </w:rPr>
  </w:style>
  <w:style w:type="character" w:customStyle="1" w:styleId="31">
    <w:name w:val="Основной текст с отступом 3 Знак"/>
    <w:rsid w:val="00FC68BD"/>
    <w:rPr>
      <w:sz w:val="28"/>
    </w:rPr>
  </w:style>
  <w:style w:type="character" w:styleId="HTML">
    <w:name w:val="HTML Cite"/>
    <w:rsid w:val="00FC68BD"/>
    <w:rPr>
      <w:i/>
      <w:iCs/>
    </w:rPr>
  </w:style>
  <w:style w:type="paragraph" w:customStyle="1" w:styleId="16">
    <w:name w:val="Заголовок1"/>
    <w:basedOn w:val="a"/>
    <w:next w:val="af3"/>
    <w:rsid w:val="00FC68BD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6">
    <w:name w:val="List"/>
    <w:basedOn w:val="af3"/>
    <w:rsid w:val="00FC68B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styleId="af7">
    <w:name w:val="caption"/>
    <w:basedOn w:val="a"/>
    <w:qFormat/>
    <w:rsid w:val="00FC68B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C68B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af8">
    <w:name w:val="Стиль"/>
    <w:rsid w:val="00FC68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Верхний и нижний колонтитулы"/>
    <w:basedOn w:val="a"/>
    <w:rsid w:val="00FC68BD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FC68B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">
    <w:name w:val="Основной текст (2)"/>
    <w:basedOn w:val="a"/>
    <w:rsid w:val="00FC68BD"/>
    <w:pPr>
      <w:widowControl w:val="0"/>
      <w:shd w:val="clear" w:color="auto" w:fill="FFFFFF"/>
      <w:suppressAutoHyphens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23">
    <w:name w:val="Основной текст2"/>
    <w:basedOn w:val="a"/>
    <w:rsid w:val="00FC68BD"/>
    <w:pPr>
      <w:widowControl w:val="0"/>
      <w:shd w:val="clear" w:color="auto" w:fill="FFFFFF"/>
      <w:suppressAutoHyphens/>
      <w:spacing w:before="300" w:after="780" w:line="0" w:lineRule="atLeast"/>
      <w:ind w:hanging="3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rsid w:val="00FC68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ru-RU"/>
    </w:rPr>
  </w:style>
  <w:style w:type="paragraph" w:customStyle="1" w:styleId="afa">
    <w:name w:val="Содержимое таблицы"/>
    <w:basedOn w:val="a"/>
    <w:rsid w:val="00FC68B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аголовок таблицы"/>
    <w:basedOn w:val="afa"/>
    <w:rsid w:val="00FC68BD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FC68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24">
    <w:name w:val="Нет списка2"/>
    <w:next w:val="a2"/>
    <w:uiPriority w:val="99"/>
    <w:semiHidden/>
    <w:unhideWhenUsed/>
    <w:rsid w:val="00C82896"/>
  </w:style>
  <w:style w:type="table" w:customStyle="1" w:styleId="TableNormal">
    <w:name w:val="Table Normal"/>
    <w:uiPriority w:val="2"/>
    <w:semiHidden/>
    <w:unhideWhenUsed/>
    <w:qFormat/>
    <w:rsid w:val="0018407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t24">
    <w:name w:val="ft24"/>
    <w:basedOn w:val="a0"/>
    <w:rsid w:val="007E6015"/>
  </w:style>
  <w:style w:type="character" w:styleId="afd">
    <w:name w:val="annotation reference"/>
    <w:basedOn w:val="a0"/>
    <w:uiPriority w:val="99"/>
    <w:semiHidden/>
    <w:unhideWhenUsed/>
    <w:rsid w:val="00053E3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53E38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53E38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53E3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53E38"/>
    <w:rPr>
      <w:b/>
      <w:bCs/>
      <w:sz w:val="20"/>
      <w:szCs w:val="20"/>
    </w:rPr>
  </w:style>
  <w:style w:type="numbering" w:customStyle="1" w:styleId="32">
    <w:name w:val="Нет списка3"/>
    <w:next w:val="a2"/>
    <w:uiPriority w:val="99"/>
    <w:semiHidden/>
    <w:unhideWhenUsed/>
    <w:rsid w:val="00DE3E3A"/>
  </w:style>
  <w:style w:type="paragraph" w:styleId="aff2">
    <w:name w:val="No Spacing"/>
    <w:uiPriority w:val="1"/>
    <w:qFormat/>
    <w:rsid w:val="00DE3E3A"/>
    <w:pPr>
      <w:spacing w:after="0" w:line="240" w:lineRule="auto"/>
    </w:pPr>
    <w:rPr>
      <w:rFonts w:eastAsia="Calibri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C56BEE"/>
  </w:style>
  <w:style w:type="paragraph" w:customStyle="1" w:styleId="msonormal0">
    <w:name w:val="msonormal"/>
    <w:basedOn w:val="a"/>
    <w:rsid w:val="00C5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A3"/>
  </w:style>
  <w:style w:type="paragraph" w:styleId="1">
    <w:name w:val="heading 1"/>
    <w:basedOn w:val="a"/>
    <w:next w:val="a"/>
    <w:link w:val="10"/>
    <w:qFormat/>
    <w:rsid w:val="00AE0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7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7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C68BD"/>
    <w:pPr>
      <w:widowControl w:val="0"/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7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7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5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E75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a4"/>
    <w:qFormat/>
    <w:rsid w:val="002E756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-2"/>
      <w:sz w:val="28"/>
      <w:szCs w:val="20"/>
    </w:rPr>
  </w:style>
  <w:style w:type="character" w:customStyle="1" w:styleId="a4">
    <w:name w:val="Название Знак"/>
    <w:basedOn w:val="a0"/>
    <w:link w:val="a3"/>
    <w:rsid w:val="002E756E"/>
    <w:rPr>
      <w:rFonts w:ascii="Times New Roman" w:eastAsia="Times New Roman" w:hAnsi="Times New Roman" w:cs="Times New Roman"/>
      <w:b/>
      <w:color w:val="000000"/>
      <w:spacing w:val="-2"/>
      <w:sz w:val="28"/>
      <w:szCs w:val="20"/>
      <w:shd w:val="clear" w:color="auto" w:fill="FFFFFF"/>
    </w:rPr>
  </w:style>
  <w:style w:type="paragraph" w:styleId="a5">
    <w:name w:val="header"/>
    <w:basedOn w:val="a"/>
    <w:link w:val="a6"/>
    <w:semiHidden/>
    <w:rsid w:val="002E756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2E756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E756E"/>
  </w:style>
  <w:style w:type="paragraph" w:styleId="a8">
    <w:name w:val="List Paragraph"/>
    <w:basedOn w:val="a"/>
    <w:qFormat/>
    <w:rsid w:val="002E75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_"/>
    <w:link w:val="11"/>
    <w:rsid w:val="002E756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2E756E"/>
    <w:pPr>
      <w:shd w:val="clear" w:color="auto" w:fill="FFFFFF"/>
      <w:spacing w:after="240" w:line="0" w:lineRule="atLeast"/>
      <w:ind w:hanging="800"/>
    </w:pPr>
    <w:rPr>
      <w:rFonts w:ascii="Calibri" w:eastAsia="Calibri" w:hAnsi="Calibri" w:cs="Calibri"/>
      <w:sz w:val="21"/>
      <w:szCs w:val="21"/>
    </w:rPr>
  </w:style>
  <w:style w:type="paragraph" w:styleId="aa">
    <w:name w:val="Normal (Web)"/>
    <w:basedOn w:val="a"/>
    <w:uiPriority w:val="99"/>
    <w:unhideWhenUsed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2E756E"/>
    <w:rPr>
      <w:color w:val="0000FF"/>
      <w:u w:val="single"/>
    </w:rPr>
  </w:style>
  <w:style w:type="paragraph" w:customStyle="1" w:styleId="la-93-jtt7yuut4cdla-mediashortdesc">
    <w:name w:val="la-93-jtt7yuut4cdla-media__shortdesc"/>
    <w:basedOn w:val="a"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jtt7yuut4cdla-mediafulldesc">
    <w:name w:val="la-93-jtt7yuut4cdla-media__fulldesc"/>
    <w:basedOn w:val="a"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fwt40x3altgla-mediashortdesc">
    <w:name w:val="la-93-fwt40x3altgla-media__shortdesc"/>
    <w:basedOn w:val="a"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fwt40x3altgla-mediafulldesc">
    <w:name w:val="la-93-fwt40x3altgla-media__fulldesc"/>
    <w:basedOn w:val="a"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E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56E"/>
    <w:rPr>
      <w:rFonts w:ascii="Tahoma" w:hAnsi="Tahoma" w:cs="Tahoma"/>
      <w:sz w:val="16"/>
      <w:szCs w:val="16"/>
    </w:rPr>
  </w:style>
  <w:style w:type="character" w:customStyle="1" w:styleId="ft21">
    <w:name w:val="ft21"/>
    <w:basedOn w:val="a0"/>
    <w:rsid w:val="00AE0F84"/>
  </w:style>
  <w:style w:type="paragraph" w:customStyle="1" w:styleId="p63">
    <w:name w:val="p6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7">
    <w:name w:val="p177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53">
    <w:name w:val="p5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AE0F84"/>
  </w:style>
  <w:style w:type="paragraph" w:customStyle="1" w:styleId="p65">
    <w:name w:val="p6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AE0F84"/>
  </w:style>
  <w:style w:type="character" w:customStyle="1" w:styleId="ft29">
    <w:name w:val="ft29"/>
    <w:basedOn w:val="a0"/>
    <w:rsid w:val="00AE0F84"/>
  </w:style>
  <w:style w:type="paragraph" w:customStyle="1" w:styleId="p51">
    <w:name w:val="p51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AE0F84"/>
  </w:style>
  <w:style w:type="paragraph" w:customStyle="1" w:styleId="p91">
    <w:name w:val="p91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a0"/>
    <w:rsid w:val="00AE0F84"/>
  </w:style>
  <w:style w:type="character" w:customStyle="1" w:styleId="ft87">
    <w:name w:val="ft87"/>
    <w:basedOn w:val="a0"/>
    <w:rsid w:val="00AE0F84"/>
  </w:style>
  <w:style w:type="paragraph" w:customStyle="1" w:styleId="p52">
    <w:name w:val="p52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6">
    <w:name w:val="ft66"/>
    <w:basedOn w:val="a0"/>
    <w:rsid w:val="00AE0F84"/>
  </w:style>
  <w:style w:type="character" w:customStyle="1" w:styleId="ft34">
    <w:name w:val="ft34"/>
    <w:basedOn w:val="a0"/>
    <w:rsid w:val="00AE0F84"/>
  </w:style>
  <w:style w:type="paragraph" w:customStyle="1" w:styleId="p64">
    <w:name w:val="p6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8">
    <w:name w:val="ft88"/>
    <w:basedOn w:val="a0"/>
    <w:rsid w:val="00AE0F84"/>
  </w:style>
  <w:style w:type="character" w:customStyle="1" w:styleId="ft67">
    <w:name w:val="ft67"/>
    <w:basedOn w:val="a0"/>
    <w:rsid w:val="00AE0F84"/>
  </w:style>
  <w:style w:type="character" w:customStyle="1" w:styleId="ft62">
    <w:name w:val="ft62"/>
    <w:basedOn w:val="a0"/>
    <w:rsid w:val="00AE0F84"/>
  </w:style>
  <w:style w:type="paragraph" w:customStyle="1" w:styleId="p27">
    <w:name w:val="p27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9">
    <w:name w:val="p179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8156B"/>
    <w:rPr>
      <w:b/>
      <w:bCs/>
    </w:rPr>
  </w:style>
  <w:style w:type="paragraph" w:styleId="af">
    <w:name w:val="footer"/>
    <w:basedOn w:val="a"/>
    <w:link w:val="af0"/>
    <w:unhideWhenUsed/>
    <w:rsid w:val="0006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0E77"/>
  </w:style>
  <w:style w:type="character" w:customStyle="1" w:styleId="50">
    <w:name w:val="Заголовок 5 Знак"/>
    <w:basedOn w:val="a0"/>
    <w:link w:val="5"/>
    <w:uiPriority w:val="9"/>
    <w:semiHidden/>
    <w:rsid w:val="007B27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27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B27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f1">
    <w:name w:val="Table Grid"/>
    <w:basedOn w:val="a1"/>
    <w:uiPriority w:val="59"/>
    <w:rsid w:val="00EC5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AE412C"/>
  </w:style>
  <w:style w:type="character" w:customStyle="1" w:styleId="mw-editsection">
    <w:name w:val="mw-editsection"/>
    <w:basedOn w:val="a0"/>
    <w:rsid w:val="00AE412C"/>
  </w:style>
  <w:style w:type="character" w:customStyle="1" w:styleId="mw-editsection-bracket">
    <w:name w:val="mw-editsection-bracket"/>
    <w:basedOn w:val="a0"/>
    <w:rsid w:val="00AE412C"/>
  </w:style>
  <w:style w:type="character" w:customStyle="1" w:styleId="mw-editsection-divider">
    <w:name w:val="mw-editsection-divider"/>
    <w:basedOn w:val="a0"/>
    <w:rsid w:val="00AE412C"/>
  </w:style>
  <w:style w:type="character" w:styleId="af2">
    <w:name w:val="Emphasis"/>
    <w:basedOn w:val="a0"/>
    <w:uiPriority w:val="20"/>
    <w:qFormat/>
    <w:rsid w:val="005E6BBF"/>
    <w:rPr>
      <w:i/>
      <w:iCs/>
    </w:rPr>
  </w:style>
  <w:style w:type="character" w:customStyle="1" w:styleId="hl">
    <w:name w:val="hl"/>
    <w:basedOn w:val="a0"/>
    <w:rsid w:val="00C27873"/>
  </w:style>
  <w:style w:type="paragraph" w:customStyle="1" w:styleId="la-93-888c82qt6kkla-mediashortdesc">
    <w:name w:val="la-93-888c82qt6kkla-media__shortdesc"/>
    <w:basedOn w:val="a"/>
    <w:rsid w:val="004C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888c82qt6kkla-mediafulldesc">
    <w:name w:val="la-93-888c82qt6kkla-media__fulldesc"/>
    <w:basedOn w:val="a"/>
    <w:rsid w:val="004C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AE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af3"/>
    <w:link w:val="13"/>
    <w:qFormat/>
    <w:rsid w:val="00BD1321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3">
    <w:name w:val="Стиль1 Знак"/>
    <w:basedOn w:val="af4"/>
    <w:link w:val="12"/>
    <w:rsid w:val="00BD1321"/>
    <w:rPr>
      <w:rFonts w:ascii="Times New Roman" w:eastAsia="Times New Roman" w:hAnsi="Times New Roman" w:cs="Times New Roman"/>
      <w:b/>
      <w:sz w:val="24"/>
      <w:szCs w:val="24"/>
    </w:rPr>
  </w:style>
  <w:style w:type="paragraph" w:styleId="af3">
    <w:name w:val="Body Text"/>
    <w:basedOn w:val="a"/>
    <w:link w:val="af4"/>
    <w:unhideWhenUsed/>
    <w:rsid w:val="00BD1321"/>
    <w:pPr>
      <w:spacing w:after="120"/>
    </w:pPr>
  </w:style>
  <w:style w:type="character" w:customStyle="1" w:styleId="af4">
    <w:name w:val="Основной текст Знак"/>
    <w:basedOn w:val="a0"/>
    <w:link w:val="af3"/>
    <w:rsid w:val="00BD1321"/>
  </w:style>
  <w:style w:type="character" w:customStyle="1" w:styleId="60">
    <w:name w:val="Заголовок 6 Знак"/>
    <w:basedOn w:val="a0"/>
    <w:link w:val="6"/>
    <w:rsid w:val="00FC68BD"/>
    <w:rPr>
      <w:rFonts w:ascii="Times New Roman" w:eastAsia="Times New Roman" w:hAnsi="Times New Roman" w:cs="Times New Roman"/>
      <w:b/>
      <w:bCs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FC68BD"/>
  </w:style>
  <w:style w:type="character" w:customStyle="1" w:styleId="WW8Num1z0">
    <w:name w:val="WW8Num1z0"/>
    <w:rsid w:val="00FC68BD"/>
  </w:style>
  <w:style w:type="character" w:customStyle="1" w:styleId="WW8Num1z1">
    <w:name w:val="WW8Num1z1"/>
    <w:rsid w:val="00FC68BD"/>
  </w:style>
  <w:style w:type="character" w:customStyle="1" w:styleId="WW8Num1z2">
    <w:name w:val="WW8Num1z2"/>
    <w:rsid w:val="00FC68BD"/>
  </w:style>
  <w:style w:type="character" w:customStyle="1" w:styleId="WW8Num1z3">
    <w:name w:val="WW8Num1z3"/>
    <w:rsid w:val="00FC68BD"/>
  </w:style>
  <w:style w:type="character" w:customStyle="1" w:styleId="WW8Num1z4">
    <w:name w:val="WW8Num1z4"/>
    <w:rsid w:val="00FC68BD"/>
  </w:style>
  <w:style w:type="character" w:customStyle="1" w:styleId="WW8Num1z5">
    <w:name w:val="WW8Num1z5"/>
    <w:rsid w:val="00FC68BD"/>
  </w:style>
  <w:style w:type="character" w:customStyle="1" w:styleId="WW8Num1z6">
    <w:name w:val="WW8Num1z6"/>
    <w:rsid w:val="00FC68BD"/>
  </w:style>
  <w:style w:type="character" w:customStyle="1" w:styleId="WW8Num1z7">
    <w:name w:val="WW8Num1z7"/>
    <w:rsid w:val="00FC68BD"/>
  </w:style>
  <w:style w:type="character" w:customStyle="1" w:styleId="WW8Num1z8">
    <w:name w:val="WW8Num1z8"/>
    <w:rsid w:val="00FC68BD"/>
  </w:style>
  <w:style w:type="character" w:customStyle="1" w:styleId="WW8Num2z0">
    <w:name w:val="WW8Num2z0"/>
    <w:rsid w:val="00FC68BD"/>
    <w:rPr>
      <w:rFonts w:hint="default"/>
      <w:sz w:val="24"/>
      <w:szCs w:val="24"/>
    </w:rPr>
  </w:style>
  <w:style w:type="character" w:customStyle="1" w:styleId="WW8Num3z0">
    <w:name w:val="WW8Num3z0"/>
    <w:rsid w:val="00FC68BD"/>
    <w:rPr>
      <w:rFonts w:hint="default"/>
      <w:bCs/>
      <w:sz w:val="24"/>
      <w:szCs w:val="24"/>
      <w:lang w:val="ru-RU" w:eastAsia="ru-RU"/>
    </w:rPr>
  </w:style>
  <w:style w:type="character" w:customStyle="1" w:styleId="WW8Num3z2">
    <w:name w:val="WW8Num3z2"/>
    <w:rsid w:val="00FC68BD"/>
  </w:style>
  <w:style w:type="character" w:customStyle="1" w:styleId="WW8Num3z3">
    <w:name w:val="WW8Num3z3"/>
    <w:rsid w:val="00FC68BD"/>
  </w:style>
  <w:style w:type="character" w:customStyle="1" w:styleId="WW8Num3z4">
    <w:name w:val="WW8Num3z4"/>
    <w:rsid w:val="00FC68BD"/>
  </w:style>
  <w:style w:type="character" w:customStyle="1" w:styleId="WW8Num3z5">
    <w:name w:val="WW8Num3z5"/>
    <w:rsid w:val="00FC68BD"/>
  </w:style>
  <w:style w:type="character" w:customStyle="1" w:styleId="WW8Num3z6">
    <w:name w:val="WW8Num3z6"/>
    <w:rsid w:val="00FC68BD"/>
  </w:style>
  <w:style w:type="character" w:customStyle="1" w:styleId="WW8Num3z7">
    <w:name w:val="WW8Num3z7"/>
    <w:rsid w:val="00FC68BD"/>
  </w:style>
  <w:style w:type="character" w:customStyle="1" w:styleId="WW8Num3z8">
    <w:name w:val="WW8Num3z8"/>
    <w:rsid w:val="00FC68BD"/>
  </w:style>
  <w:style w:type="character" w:customStyle="1" w:styleId="WW8Num4z0">
    <w:name w:val="WW8Num4z0"/>
    <w:rsid w:val="00FC68B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4z1">
    <w:name w:val="WW8Num4z1"/>
    <w:rsid w:val="00FC68BD"/>
  </w:style>
  <w:style w:type="character" w:customStyle="1" w:styleId="WW8Num4z2">
    <w:name w:val="WW8Num4z2"/>
    <w:rsid w:val="00FC68BD"/>
  </w:style>
  <w:style w:type="character" w:customStyle="1" w:styleId="WW8Num4z3">
    <w:name w:val="WW8Num4z3"/>
    <w:rsid w:val="00FC68BD"/>
  </w:style>
  <w:style w:type="character" w:customStyle="1" w:styleId="WW8Num4z4">
    <w:name w:val="WW8Num4z4"/>
    <w:rsid w:val="00FC68BD"/>
  </w:style>
  <w:style w:type="character" w:customStyle="1" w:styleId="WW8Num4z5">
    <w:name w:val="WW8Num4z5"/>
    <w:rsid w:val="00FC68BD"/>
  </w:style>
  <w:style w:type="character" w:customStyle="1" w:styleId="WW8Num4z6">
    <w:name w:val="WW8Num4z6"/>
    <w:rsid w:val="00FC68BD"/>
  </w:style>
  <w:style w:type="character" w:customStyle="1" w:styleId="WW8Num4z7">
    <w:name w:val="WW8Num4z7"/>
    <w:rsid w:val="00FC68BD"/>
  </w:style>
  <w:style w:type="character" w:customStyle="1" w:styleId="WW8Num4z8">
    <w:name w:val="WW8Num4z8"/>
    <w:rsid w:val="00FC68BD"/>
  </w:style>
  <w:style w:type="character" w:customStyle="1" w:styleId="WW8Num2z2">
    <w:name w:val="WW8Num2z2"/>
    <w:rsid w:val="00FC68BD"/>
  </w:style>
  <w:style w:type="character" w:customStyle="1" w:styleId="WW8Num2z3">
    <w:name w:val="WW8Num2z3"/>
    <w:rsid w:val="00FC68BD"/>
  </w:style>
  <w:style w:type="character" w:customStyle="1" w:styleId="WW8Num2z4">
    <w:name w:val="WW8Num2z4"/>
    <w:rsid w:val="00FC68BD"/>
  </w:style>
  <w:style w:type="character" w:customStyle="1" w:styleId="WW8Num2z5">
    <w:name w:val="WW8Num2z5"/>
    <w:rsid w:val="00FC68BD"/>
  </w:style>
  <w:style w:type="character" w:customStyle="1" w:styleId="WW8Num2z6">
    <w:name w:val="WW8Num2z6"/>
    <w:rsid w:val="00FC68BD"/>
  </w:style>
  <w:style w:type="character" w:customStyle="1" w:styleId="WW8Num2z7">
    <w:name w:val="WW8Num2z7"/>
    <w:rsid w:val="00FC68BD"/>
  </w:style>
  <w:style w:type="character" w:customStyle="1" w:styleId="WW8Num2z8">
    <w:name w:val="WW8Num2z8"/>
    <w:rsid w:val="00FC68BD"/>
  </w:style>
  <w:style w:type="character" w:customStyle="1" w:styleId="WW8Num3z1">
    <w:name w:val="WW8Num3z1"/>
    <w:rsid w:val="00FC68BD"/>
  </w:style>
  <w:style w:type="character" w:customStyle="1" w:styleId="15">
    <w:name w:val="Основной шрифт абзаца1"/>
    <w:rsid w:val="00FC68BD"/>
  </w:style>
  <w:style w:type="character" w:customStyle="1" w:styleId="apple-converted-space">
    <w:name w:val="apple-converted-space"/>
    <w:rsid w:val="00FC68BD"/>
  </w:style>
  <w:style w:type="character" w:customStyle="1" w:styleId="21">
    <w:name w:val="Основной текст (2)_"/>
    <w:rsid w:val="00FC68BD"/>
    <w:rPr>
      <w:b/>
      <w:bCs/>
      <w:shd w:val="clear" w:color="auto" w:fill="FFFFFF"/>
    </w:rPr>
  </w:style>
  <w:style w:type="character" w:customStyle="1" w:styleId="Calibri">
    <w:name w:val="Основной текст + Calibri"/>
    <w:rsid w:val="00FC68BD"/>
    <w:rPr>
      <w:rFonts w:ascii="Calibri" w:eastAsia="Calibri" w:hAnsi="Calibri" w:cs="Calibri"/>
      <w:color w:val="000000"/>
      <w:spacing w:val="0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0pt">
    <w:name w:val="Основной текст + Полужирный;Интервал 0 pt"/>
    <w:rsid w:val="00FC68BD"/>
    <w:rPr>
      <w:b/>
      <w:bCs/>
      <w:color w:val="000000"/>
      <w:spacing w:val="-1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Gungsuh12pt">
    <w:name w:val="Основной текст + Gungsuh;12 pt"/>
    <w:rsid w:val="00FC68BD"/>
    <w:rPr>
      <w:rFonts w:ascii="Gungsuh" w:eastAsia="Gungsuh" w:hAnsi="Gungsuh" w:cs="Gungsuh"/>
      <w:color w:val="000000"/>
      <w:spacing w:val="0"/>
      <w:w w:val="100"/>
      <w:position w:val="0"/>
      <w:sz w:val="24"/>
      <w:szCs w:val="24"/>
      <w:shd w:val="clear" w:color="auto" w:fill="FFFFFF"/>
      <w:vertAlign w:val="baseline"/>
    </w:rPr>
  </w:style>
  <w:style w:type="character" w:customStyle="1" w:styleId="Calibri75pt">
    <w:name w:val="Основной текст + Calibri;7;5 pt;Полужирный;Курсив"/>
    <w:rsid w:val="00FC68B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</w:rPr>
  </w:style>
  <w:style w:type="character" w:customStyle="1" w:styleId="af5">
    <w:name w:val="Основной текст + Полужирный;Курсив"/>
    <w:rsid w:val="00FC68BD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vertAlign w:val="baseline"/>
    </w:rPr>
  </w:style>
  <w:style w:type="character" w:customStyle="1" w:styleId="4pt">
    <w:name w:val="Основной текст + 4 pt"/>
    <w:rsid w:val="00FC68BD"/>
    <w:rPr>
      <w:color w:val="000000"/>
      <w:spacing w:val="0"/>
      <w:w w:val="100"/>
      <w:position w:val="0"/>
      <w:sz w:val="8"/>
      <w:szCs w:val="8"/>
      <w:shd w:val="clear" w:color="auto" w:fill="FFFFFF"/>
      <w:vertAlign w:val="baseline"/>
    </w:rPr>
  </w:style>
  <w:style w:type="character" w:customStyle="1" w:styleId="31">
    <w:name w:val="Основной текст с отступом 3 Знак"/>
    <w:rsid w:val="00FC68BD"/>
    <w:rPr>
      <w:sz w:val="28"/>
    </w:rPr>
  </w:style>
  <w:style w:type="character" w:styleId="HTML">
    <w:name w:val="HTML Cite"/>
    <w:rsid w:val="00FC68BD"/>
    <w:rPr>
      <w:i/>
      <w:iCs/>
    </w:rPr>
  </w:style>
  <w:style w:type="paragraph" w:customStyle="1" w:styleId="16">
    <w:name w:val="Заголовок1"/>
    <w:basedOn w:val="a"/>
    <w:next w:val="af3"/>
    <w:rsid w:val="00FC68BD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6">
    <w:name w:val="List"/>
    <w:basedOn w:val="af3"/>
    <w:rsid w:val="00FC68B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styleId="af7">
    <w:name w:val="caption"/>
    <w:basedOn w:val="a"/>
    <w:qFormat/>
    <w:rsid w:val="00FC68B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C68B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af8">
    <w:name w:val="Стиль"/>
    <w:rsid w:val="00FC68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Верхний и нижний колонтитулы"/>
    <w:basedOn w:val="a"/>
    <w:rsid w:val="00FC68BD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FC68B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">
    <w:name w:val="Основной текст (2)"/>
    <w:basedOn w:val="a"/>
    <w:rsid w:val="00FC68BD"/>
    <w:pPr>
      <w:widowControl w:val="0"/>
      <w:shd w:val="clear" w:color="auto" w:fill="FFFFFF"/>
      <w:suppressAutoHyphens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23">
    <w:name w:val="Основной текст2"/>
    <w:basedOn w:val="a"/>
    <w:rsid w:val="00FC68BD"/>
    <w:pPr>
      <w:widowControl w:val="0"/>
      <w:shd w:val="clear" w:color="auto" w:fill="FFFFFF"/>
      <w:suppressAutoHyphens/>
      <w:spacing w:before="300" w:after="780" w:line="0" w:lineRule="atLeast"/>
      <w:ind w:hanging="3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rsid w:val="00FC68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ru-RU"/>
    </w:rPr>
  </w:style>
  <w:style w:type="paragraph" w:customStyle="1" w:styleId="afa">
    <w:name w:val="Содержимое таблицы"/>
    <w:basedOn w:val="a"/>
    <w:rsid w:val="00FC68B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аголовок таблицы"/>
    <w:basedOn w:val="afa"/>
    <w:rsid w:val="00FC68BD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FC68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24">
    <w:name w:val="Нет списка2"/>
    <w:next w:val="a2"/>
    <w:uiPriority w:val="99"/>
    <w:semiHidden/>
    <w:unhideWhenUsed/>
    <w:rsid w:val="00C82896"/>
  </w:style>
  <w:style w:type="table" w:customStyle="1" w:styleId="TableNormal">
    <w:name w:val="Table Normal"/>
    <w:uiPriority w:val="2"/>
    <w:semiHidden/>
    <w:unhideWhenUsed/>
    <w:qFormat/>
    <w:rsid w:val="0018407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t24">
    <w:name w:val="ft24"/>
    <w:basedOn w:val="a0"/>
    <w:rsid w:val="007E6015"/>
  </w:style>
  <w:style w:type="character" w:styleId="afd">
    <w:name w:val="annotation reference"/>
    <w:basedOn w:val="a0"/>
    <w:uiPriority w:val="99"/>
    <w:semiHidden/>
    <w:unhideWhenUsed/>
    <w:rsid w:val="00053E3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53E38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53E38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53E3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53E38"/>
    <w:rPr>
      <w:b/>
      <w:bCs/>
      <w:sz w:val="20"/>
      <w:szCs w:val="20"/>
    </w:rPr>
  </w:style>
  <w:style w:type="numbering" w:customStyle="1" w:styleId="32">
    <w:name w:val="Нет списка3"/>
    <w:next w:val="a2"/>
    <w:uiPriority w:val="99"/>
    <w:semiHidden/>
    <w:unhideWhenUsed/>
    <w:rsid w:val="00DE3E3A"/>
  </w:style>
  <w:style w:type="paragraph" w:styleId="aff2">
    <w:name w:val="No Spacing"/>
    <w:uiPriority w:val="1"/>
    <w:qFormat/>
    <w:rsid w:val="00DE3E3A"/>
    <w:pPr>
      <w:spacing w:after="0" w:line="240" w:lineRule="auto"/>
    </w:pPr>
    <w:rPr>
      <w:rFonts w:eastAsia="Calibri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C56BEE"/>
  </w:style>
  <w:style w:type="paragraph" w:customStyle="1" w:styleId="msonormal0">
    <w:name w:val="msonormal"/>
    <w:basedOn w:val="a"/>
    <w:rsid w:val="00C5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7">
          <w:blockQuote w:val="1"/>
          <w:marLeft w:val="720"/>
          <w:marRight w:val="0"/>
          <w:marTop w:val="350"/>
          <w:marBottom w:val="350"/>
          <w:divBdr>
            <w:top w:val="none" w:sz="0" w:space="10" w:color="5A80B1"/>
            <w:left w:val="none" w:sz="0" w:space="0" w:color="auto"/>
            <w:bottom w:val="none" w:sz="0" w:space="10" w:color="5A80B1"/>
            <w:right w:val="none" w:sz="0" w:space="15" w:color="5A80B1"/>
          </w:divBdr>
        </w:div>
        <w:div w:id="189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654575">
          <w:blockQuote w:val="1"/>
          <w:marLeft w:val="720"/>
          <w:marRight w:val="0"/>
          <w:marTop w:val="350"/>
          <w:marBottom w:val="350"/>
          <w:divBdr>
            <w:top w:val="none" w:sz="0" w:space="10" w:color="5A80B1"/>
            <w:left w:val="none" w:sz="0" w:space="0" w:color="auto"/>
            <w:bottom w:val="none" w:sz="0" w:space="10" w:color="5A80B1"/>
            <w:right w:val="none" w:sz="0" w:space="15" w:color="5A80B1"/>
          </w:divBdr>
        </w:div>
      </w:divsChild>
    </w:div>
    <w:div w:id="217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5172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7569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308">
              <w:marLeft w:val="314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4382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0280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7834">
              <w:marLeft w:val="314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6744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948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5173">
              <w:marLeft w:val="314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4999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52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46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8400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3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9083465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10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44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391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181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81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86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432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13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24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769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61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872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144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115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51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527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54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450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9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527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6341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82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6539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0990">
              <w:marLeft w:val="314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6410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0014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490">
              <w:marLeft w:val="314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0873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5056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408">
              <w:marLeft w:val="314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1466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7524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220">
              <w:marLeft w:val="314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62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4704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0887">
              <w:marLeft w:val="314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2945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103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5419">
              <w:marLeft w:val="314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529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6555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5605">
              <w:marLeft w:val="3140"/>
              <w:marRight w:val="0"/>
              <w:marTop w:val="2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abor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detskie_poliklinik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istorii_bolezni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tudmedl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D112-D21F-400E-B4F9-34A3CB6C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60</Pages>
  <Words>14045</Words>
  <Characters>80060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PLATINUM</dc:creator>
  <cp:lastModifiedBy>Пользователь</cp:lastModifiedBy>
  <cp:revision>24</cp:revision>
  <cp:lastPrinted>2022-04-26T08:28:00Z</cp:lastPrinted>
  <dcterms:created xsi:type="dcterms:W3CDTF">2022-04-22T10:46:00Z</dcterms:created>
  <dcterms:modified xsi:type="dcterms:W3CDTF">2022-12-14T07:20:00Z</dcterms:modified>
</cp:coreProperties>
</file>